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86E" w:rsidRPr="00D22292" w:rsidRDefault="00A679BF" w:rsidP="00FE1D5B">
      <w:pPr>
        <w:widowControl w:val="0"/>
        <w:autoSpaceDE w:val="0"/>
        <w:autoSpaceDN w:val="0"/>
        <w:adjustRightInd w:val="0"/>
        <w:spacing w:after="0" w:line="200" w:lineRule="exact"/>
        <w:rPr>
          <w:rFonts w:ascii="Times New Roman" w:hAnsi="Times New Roman"/>
          <w:sz w:val="24"/>
          <w:szCs w:val="24"/>
        </w:rPr>
      </w:pPr>
      <w:bookmarkStart w:id="0" w:name="_GoBack"/>
      <w:bookmarkEnd w:id="0"/>
      <w:r>
        <w:rPr>
          <w:rFonts w:ascii="Times New Roman" w:hAnsi="Times New Roman"/>
          <w:sz w:val="24"/>
          <w:szCs w:val="24"/>
        </w:rPr>
        <w:tab/>
      </w: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E5710A" w:rsidRPr="00D22292" w:rsidRDefault="00E5710A"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388"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40" w:lineRule="auto"/>
        <w:jc w:val="center"/>
        <w:rPr>
          <w:rFonts w:ascii="Times New Roman" w:hAnsi="Times New Roman"/>
          <w:sz w:val="24"/>
          <w:szCs w:val="24"/>
        </w:rPr>
      </w:pPr>
      <w:r w:rsidRPr="00D22292">
        <w:rPr>
          <w:rFonts w:ascii="Times New Roman" w:hAnsi="Times New Roman"/>
          <w:b/>
          <w:bCs/>
          <w:sz w:val="24"/>
          <w:szCs w:val="24"/>
        </w:rPr>
        <w:t>PROJETO PEDAGÓGICO DO CURSO</w:t>
      </w:r>
    </w:p>
    <w:p w:rsidR="00D535A2" w:rsidRDefault="00D535A2" w:rsidP="00B6386E">
      <w:pPr>
        <w:widowControl w:val="0"/>
        <w:overflowPunct w:val="0"/>
        <w:autoSpaceDE w:val="0"/>
        <w:autoSpaceDN w:val="0"/>
        <w:adjustRightInd w:val="0"/>
        <w:spacing w:after="0" w:line="240" w:lineRule="auto"/>
        <w:jc w:val="center"/>
        <w:rPr>
          <w:rFonts w:ascii="Times New Roman" w:hAnsi="Times New Roman"/>
          <w:b/>
          <w:bCs/>
          <w:sz w:val="24"/>
          <w:szCs w:val="24"/>
        </w:rPr>
      </w:pPr>
    </w:p>
    <w:p w:rsidR="00B6386E" w:rsidRPr="00932A2E" w:rsidRDefault="00B6386E" w:rsidP="006E0C92">
      <w:pPr>
        <w:widowControl w:val="0"/>
        <w:overflowPunct w:val="0"/>
        <w:autoSpaceDE w:val="0"/>
        <w:autoSpaceDN w:val="0"/>
        <w:adjustRightInd w:val="0"/>
        <w:spacing w:after="0" w:line="240" w:lineRule="auto"/>
        <w:jc w:val="center"/>
        <w:rPr>
          <w:rFonts w:ascii="Times New Roman" w:hAnsi="Times New Roman"/>
          <w:sz w:val="28"/>
          <w:szCs w:val="24"/>
        </w:rPr>
      </w:pPr>
      <w:r w:rsidRPr="00932A2E">
        <w:rPr>
          <w:rFonts w:ascii="Times New Roman" w:hAnsi="Times New Roman"/>
          <w:b/>
          <w:bCs/>
          <w:sz w:val="28"/>
          <w:szCs w:val="24"/>
        </w:rPr>
        <w:t xml:space="preserve">BACHARELADO EM </w:t>
      </w:r>
      <w:r w:rsidR="00E81E53" w:rsidRPr="00932A2E">
        <w:rPr>
          <w:rFonts w:ascii="Times New Roman" w:hAnsi="Times New Roman"/>
          <w:b/>
          <w:bCs/>
          <w:sz w:val="28"/>
          <w:szCs w:val="24"/>
        </w:rPr>
        <w:t>ZOOTECNIA</w:t>
      </w: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E5710A" w:rsidRDefault="00E5710A"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381" w:lineRule="exact"/>
        <w:jc w:val="center"/>
        <w:rPr>
          <w:rFonts w:ascii="Times New Roman" w:hAnsi="Times New Roman"/>
          <w:sz w:val="24"/>
          <w:szCs w:val="24"/>
        </w:rPr>
      </w:pPr>
    </w:p>
    <w:p w:rsidR="00B6386E" w:rsidRPr="00D22292" w:rsidRDefault="00D535A2" w:rsidP="00D535A2">
      <w:pPr>
        <w:widowControl w:val="0"/>
        <w:tabs>
          <w:tab w:val="left" w:pos="706"/>
          <w:tab w:val="center" w:pos="4252"/>
        </w:tabs>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sidR="00B6386E" w:rsidRPr="00D22292">
        <w:rPr>
          <w:rFonts w:ascii="Times New Roman" w:hAnsi="Times New Roman"/>
          <w:b/>
          <w:bCs/>
          <w:sz w:val="24"/>
          <w:szCs w:val="24"/>
        </w:rPr>
        <w:t>APROVADO PELO CONSELHO SUPERIOR</w:t>
      </w:r>
    </w:p>
    <w:p w:rsidR="00B6386E" w:rsidRPr="00D22292" w:rsidRDefault="00D535A2" w:rsidP="00D535A2">
      <w:pPr>
        <w:widowControl w:val="0"/>
        <w:tabs>
          <w:tab w:val="left" w:pos="1087"/>
        </w:tabs>
        <w:autoSpaceDE w:val="0"/>
        <w:autoSpaceDN w:val="0"/>
        <w:adjustRightInd w:val="0"/>
        <w:spacing w:after="0" w:line="136" w:lineRule="exact"/>
        <w:rPr>
          <w:rFonts w:ascii="Times New Roman" w:hAnsi="Times New Roman"/>
          <w:sz w:val="24"/>
          <w:szCs w:val="24"/>
        </w:rPr>
      </w:pPr>
      <w:r>
        <w:rPr>
          <w:rFonts w:ascii="Times New Roman" w:hAnsi="Times New Roman"/>
          <w:sz w:val="24"/>
          <w:szCs w:val="24"/>
        </w:rPr>
        <w:tab/>
      </w:r>
    </w:p>
    <w:p w:rsidR="00B6386E" w:rsidRPr="00847D98" w:rsidRDefault="00B6386E" w:rsidP="00B6386E">
      <w:pPr>
        <w:widowControl w:val="0"/>
        <w:autoSpaceDE w:val="0"/>
        <w:autoSpaceDN w:val="0"/>
        <w:adjustRightInd w:val="0"/>
        <w:spacing w:after="0" w:line="240" w:lineRule="auto"/>
        <w:jc w:val="center"/>
        <w:rPr>
          <w:rFonts w:ascii="Times New Roman" w:hAnsi="Times New Roman"/>
          <w:sz w:val="24"/>
          <w:szCs w:val="24"/>
        </w:rPr>
      </w:pPr>
      <w:r w:rsidRPr="00D22292">
        <w:rPr>
          <w:rFonts w:ascii="Times New Roman" w:hAnsi="Times New Roman"/>
          <w:b/>
          <w:bCs/>
          <w:sz w:val="24"/>
          <w:szCs w:val="24"/>
        </w:rPr>
        <w:t xml:space="preserve">RESOLUÇÃO </w:t>
      </w:r>
      <w:r w:rsidRPr="00847D98">
        <w:rPr>
          <w:rFonts w:ascii="Times New Roman" w:hAnsi="Times New Roman"/>
          <w:b/>
          <w:bCs/>
          <w:sz w:val="24"/>
          <w:szCs w:val="24"/>
        </w:rPr>
        <w:t>N</w:t>
      </w:r>
      <w:r w:rsidR="00847D98" w:rsidRPr="00847D98">
        <w:rPr>
          <w:rFonts w:ascii="Times New Roman" w:hAnsi="Times New Roman"/>
          <w:b/>
          <w:bCs/>
          <w:sz w:val="32"/>
          <w:szCs w:val="32"/>
          <w:vertAlign w:val="superscript"/>
        </w:rPr>
        <w:t>º</w:t>
      </w: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E5710A" w:rsidRDefault="00E5710A" w:rsidP="00B6386E">
      <w:pPr>
        <w:widowControl w:val="0"/>
        <w:autoSpaceDE w:val="0"/>
        <w:autoSpaceDN w:val="0"/>
        <w:adjustRightInd w:val="0"/>
        <w:spacing w:after="0" w:line="200" w:lineRule="exact"/>
        <w:jc w:val="center"/>
        <w:rPr>
          <w:rFonts w:ascii="Times New Roman" w:hAnsi="Times New Roman"/>
          <w:sz w:val="24"/>
          <w:szCs w:val="24"/>
        </w:rPr>
      </w:pPr>
    </w:p>
    <w:p w:rsidR="00E5710A" w:rsidRPr="00D22292" w:rsidRDefault="00E5710A"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926AA9" w:rsidRDefault="00926AA9" w:rsidP="00B6386E">
      <w:pPr>
        <w:widowControl w:val="0"/>
        <w:autoSpaceDE w:val="0"/>
        <w:autoSpaceDN w:val="0"/>
        <w:adjustRightInd w:val="0"/>
        <w:spacing w:after="0" w:line="200" w:lineRule="exact"/>
        <w:jc w:val="center"/>
        <w:rPr>
          <w:rFonts w:ascii="Times New Roman" w:hAnsi="Times New Roman"/>
          <w:sz w:val="24"/>
          <w:szCs w:val="24"/>
        </w:rPr>
      </w:pPr>
    </w:p>
    <w:p w:rsidR="00926AA9" w:rsidRPr="00D22292" w:rsidRDefault="00926AA9" w:rsidP="00B6386E">
      <w:pPr>
        <w:widowControl w:val="0"/>
        <w:autoSpaceDE w:val="0"/>
        <w:autoSpaceDN w:val="0"/>
        <w:adjustRightInd w:val="0"/>
        <w:spacing w:after="0" w:line="200" w:lineRule="exact"/>
        <w:jc w:val="center"/>
        <w:rPr>
          <w:rFonts w:ascii="Times New Roman" w:hAnsi="Times New Roman"/>
          <w:sz w:val="24"/>
          <w:szCs w:val="24"/>
        </w:rPr>
      </w:pPr>
    </w:p>
    <w:p w:rsidR="00B6386E" w:rsidRPr="00D22292" w:rsidRDefault="00B6386E" w:rsidP="00B6386E">
      <w:pPr>
        <w:widowControl w:val="0"/>
        <w:autoSpaceDE w:val="0"/>
        <w:autoSpaceDN w:val="0"/>
        <w:adjustRightInd w:val="0"/>
        <w:spacing w:after="0" w:line="200" w:lineRule="exact"/>
        <w:jc w:val="center"/>
        <w:rPr>
          <w:rFonts w:ascii="Times New Roman" w:hAnsi="Times New Roman"/>
          <w:sz w:val="24"/>
          <w:szCs w:val="24"/>
        </w:rPr>
      </w:pPr>
    </w:p>
    <w:p w:rsidR="00B6386E" w:rsidRPr="00262042" w:rsidRDefault="002D677D" w:rsidP="00907BBE">
      <w:pPr>
        <w:widowControl w:val="0"/>
        <w:autoSpaceDE w:val="0"/>
        <w:autoSpaceDN w:val="0"/>
        <w:adjustRightInd w:val="0"/>
        <w:spacing w:after="0" w:line="360" w:lineRule="auto"/>
        <w:jc w:val="center"/>
        <w:rPr>
          <w:rFonts w:ascii="Times New Roman" w:hAnsi="Times New Roman"/>
          <w:b/>
          <w:sz w:val="24"/>
          <w:szCs w:val="24"/>
        </w:rPr>
      </w:pPr>
      <w:r w:rsidRPr="00262042">
        <w:rPr>
          <w:rFonts w:ascii="Times New Roman" w:hAnsi="Times New Roman"/>
          <w:b/>
          <w:sz w:val="24"/>
          <w:szCs w:val="24"/>
        </w:rPr>
        <w:t>SENA MADUREIRA</w:t>
      </w:r>
    </w:p>
    <w:p w:rsidR="00907BBE" w:rsidRPr="00262042" w:rsidRDefault="00AC59D3" w:rsidP="00907BBE">
      <w:pPr>
        <w:widowControl w:val="0"/>
        <w:autoSpaceDE w:val="0"/>
        <w:autoSpaceDN w:val="0"/>
        <w:adjustRightInd w:val="0"/>
        <w:spacing w:after="0" w:line="360"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5282565</wp:posOffset>
                </wp:positionH>
                <wp:positionV relativeFrom="paragraph">
                  <wp:posOffset>400050</wp:posOffset>
                </wp:positionV>
                <wp:extent cx="180975" cy="209550"/>
                <wp:effectExtent l="0" t="0" r="28575" b="1905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1F975D" id="Retângulo 1" o:spid="_x0000_s1026" style="position:absolute;margin-left:415.95pt;margin-top:31.5pt;width:14.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" fillcolor="white [3212]" strokecolor="white [3212]" strokeweight="1pt">
                <v:path arrowok="t"/>
              </v:rect>
            </w:pict>
          </mc:Fallback>
        </mc:AlternateContent>
      </w:r>
      <w:r w:rsidR="001B517B">
        <w:rPr>
          <w:rFonts w:ascii="Times New Roman" w:hAnsi="Times New Roman"/>
          <w:b/>
          <w:sz w:val="24"/>
          <w:szCs w:val="24"/>
        </w:rPr>
        <w:t>2018</w:t>
      </w:r>
    </w:p>
    <w:p w:rsidR="00D535A2" w:rsidRPr="00D22292" w:rsidRDefault="00D535A2" w:rsidP="00D535A2">
      <w:pPr>
        <w:widowControl w:val="0"/>
        <w:autoSpaceDE w:val="0"/>
        <w:autoSpaceDN w:val="0"/>
        <w:adjustRightInd w:val="0"/>
        <w:spacing w:after="0" w:line="360" w:lineRule="auto"/>
        <w:rPr>
          <w:rFonts w:ascii="Times New Roman" w:hAnsi="Times New Roman"/>
          <w:sz w:val="24"/>
          <w:szCs w:val="24"/>
        </w:rPr>
      </w:pPr>
    </w:p>
    <w:p w:rsidR="00E5710A" w:rsidRDefault="00AC59D3" w:rsidP="00E5710A">
      <w:pPr>
        <w:autoSpaceDE w:val="0"/>
        <w:spacing w:after="0" w:line="360" w:lineRule="auto"/>
        <w:ind w:left="42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-41910</wp:posOffset>
                </wp:positionH>
                <wp:positionV relativeFrom="paragraph">
                  <wp:posOffset>248920</wp:posOffset>
                </wp:positionV>
                <wp:extent cx="5581650" cy="2840355"/>
                <wp:effectExtent l="0" t="0" r="19050" b="1714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840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DF13DF" id="Retângulo 2" o:spid="_x0000_s1026" style="position:absolute;margin-left:-3.3pt;margin-top:19.6pt;width:439.5pt;height:2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" filled="f" strokecolor="black [3213]" strokeweight="1pt">
                <v:path arrowok="t"/>
              </v:rect>
            </w:pict>
          </mc:Fallback>
        </mc:AlternateContent>
      </w:r>
    </w:p>
    <w:p w:rsidR="00E5710A" w:rsidRDefault="00E5710A" w:rsidP="00E5710A">
      <w:pPr>
        <w:autoSpaceDE w:val="0"/>
        <w:spacing w:after="0" w:line="360" w:lineRule="auto"/>
        <w:ind w:left="425"/>
        <w:jc w:val="both"/>
        <w:rPr>
          <w:rFonts w:ascii="Times New Roman" w:hAnsi="Times New Roman"/>
          <w:sz w:val="24"/>
          <w:szCs w:val="24"/>
        </w:rPr>
      </w:pPr>
    </w:p>
    <w:p w:rsidR="00B6386E" w:rsidRPr="00B6386E" w:rsidRDefault="00B6386E" w:rsidP="00E5710A">
      <w:pPr>
        <w:autoSpaceDE w:val="0"/>
        <w:spacing w:after="0" w:line="360" w:lineRule="auto"/>
        <w:ind w:left="425"/>
        <w:jc w:val="both"/>
        <w:rPr>
          <w:rFonts w:ascii="Times New Roman" w:hAnsi="Times New Roman"/>
          <w:sz w:val="24"/>
          <w:szCs w:val="24"/>
        </w:rPr>
      </w:pPr>
      <w:r w:rsidRPr="00B6386E">
        <w:rPr>
          <w:rFonts w:ascii="Times New Roman" w:hAnsi="Times New Roman"/>
          <w:sz w:val="24"/>
          <w:szCs w:val="24"/>
        </w:rPr>
        <w:t>CNPJ - 10.918.674/000</w:t>
      </w:r>
      <w:r>
        <w:rPr>
          <w:rFonts w:ascii="Times New Roman" w:hAnsi="Times New Roman"/>
          <w:sz w:val="24"/>
          <w:szCs w:val="24"/>
        </w:rPr>
        <w:t>4</w:t>
      </w:r>
      <w:r w:rsidRPr="00B6386E">
        <w:rPr>
          <w:rFonts w:ascii="Times New Roman" w:hAnsi="Times New Roman"/>
          <w:sz w:val="24"/>
          <w:szCs w:val="24"/>
        </w:rPr>
        <w:t>-</w:t>
      </w:r>
      <w:r>
        <w:rPr>
          <w:rFonts w:ascii="Times New Roman" w:hAnsi="Times New Roman"/>
          <w:sz w:val="24"/>
          <w:szCs w:val="24"/>
        </w:rPr>
        <w:t>76</w:t>
      </w:r>
    </w:p>
    <w:p w:rsidR="00B6386E" w:rsidRPr="00B6386E" w:rsidRDefault="00B6386E" w:rsidP="00E5710A">
      <w:pPr>
        <w:autoSpaceDE w:val="0"/>
        <w:snapToGrid w:val="0"/>
        <w:spacing w:after="0" w:line="360" w:lineRule="auto"/>
        <w:ind w:left="425"/>
        <w:jc w:val="both"/>
        <w:rPr>
          <w:rFonts w:ascii="Times New Roman" w:hAnsi="Times New Roman"/>
          <w:sz w:val="24"/>
          <w:szCs w:val="24"/>
        </w:rPr>
      </w:pPr>
      <w:r w:rsidRPr="00B6386E">
        <w:rPr>
          <w:rFonts w:ascii="Times New Roman" w:hAnsi="Times New Roman"/>
          <w:sz w:val="24"/>
          <w:szCs w:val="24"/>
        </w:rPr>
        <w:t xml:space="preserve">Razão Social: Instituto Federal de Educação, Ciência e Tecnologia do Acre, </w:t>
      </w:r>
      <w:r w:rsidR="00144EF0" w:rsidRPr="00144EF0">
        <w:rPr>
          <w:rFonts w:ascii="Times New Roman" w:hAnsi="Times New Roman"/>
          <w:sz w:val="24"/>
          <w:szCs w:val="24"/>
        </w:rPr>
        <w:t>Ca</w:t>
      </w:r>
      <w:r w:rsidRPr="00144EF0">
        <w:rPr>
          <w:rFonts w:ascii="Times New Roman" w:hAnsi="Times New Roman"/>
          <w:sz w:val="24"/>
          <w:szCs w:val="24"/>
        </w:rPr>
        <w:t>mpus</w:t>
      </w:r>
      <w:r w:rsidRPr="00B6386E">
        <w:rPr>
          <w:rFonts w:ascii="Times New Roman" w:hAnsi="Times New Roman"/>
          <w:sz w:val="24"/>
          <w:szCs w:val="24"/>
        </w:rPr>
        <w:t xml:space="preserve"> Sena Madureira</w:t>
      </w:r>
    </w:p>
    <w:p w:rsidR="00B6386E" w:rsidRPr="00B6386E" w:rsidRDefault="00B6386E" w:rsidP="00E5710A">
      <w:pPr>
        <w:tabs>
          <w:tab w:val="center" w:pos="4252"/>
        </w:tabs>
        <w:autoSpaceDE w:val="0"/>
        <w:spacing w:after="0" w:line="360" w:lineRule="auto"/>
        <w:ind w:left="425"/>
        <w:jc w:val="both"/>
        <w:rPr>
          <w:rFonts w:ascii="Times New Roman" w:hAnsi="Times New Roman"/>
          <w:b/>
          <w:bCs/>
          <w:color w:val="000000"/>
          <w:sz w:val="24"/>
          <w:szCs w:val="24"/>
        </w:rPr>
      </w:pPr>
      <w:r w:rsidRPr="00B6386E">
        <w:rPr>
          <w:rFonts w:ascii="Times New Roman" w:hAnsi="Times New Roman"/>
          <w:color w:val="000000"/>
          <w:sz w:val="24"/>
          <w:szCs w:val="24"/>
        </w:rPr>
        <w:t xml:space="preserve">Nome fantasia - </w:t>
      </w:r>
      <w:r w:rsidRPr="00B6386E">
        <w:rPr>
          <w:rFonts w:ascii="Times New Roman" w:hAnsi="Times New Roman"/>
          <w:bCs/>
          <w:color w:val="000000"/>
          <w:sz w:val="24"/>
          <w:szCs w:val="24"/>
        </w:rPr>
        <w:t>IFAC</w:t>
      </w:r>
    </w:p>
    <w:p w:rsidR="00B6386E" w:rsidRPr="00B6386E" w:rsidRDefault="00B6386E" w:rsidP="00E5710A">
      <w:pPr>
        <w:autoSpaceDE w:val="0"/>
        <w:spacing w:after="0" w:line="360" w:lineRule="auto"/>
        <w:ind w:left="425"/>
        <w:jc w:val="both"/>
        <w:rPr>
          <w:rFonts w:ascii="Times New Roman" w:hAnsi="Times New Roman"/>
          <w:b/>
          <w:bCs/>
          <w:color w:val="000000"/>
          <w:sz w:val="24"/>
          <w:szCs w:val="24"/>
        </w:rPr>
      </w:pPr>
      <w:r w:rsidRPr="00B6386E">
        <w:rPr>
          <w:rFonts w:ascii="Times New Roman" w:hAnsi="Times New Roman"/>
          <w:color w:val="000000"/>
          <w:sz w:val="24"/>
          <w:szCs w:val="24"/>
        </w:rPr>
        <w:t xml:space="preserve">Esfera administrativa - </w:t>
      </w:r>
      <w:r w:rsidRPr="00B6386E">
        <w:rPr>
          <w:rFonts w:ascii="Times New Roman" w:hAnsi="Times New Roman"/>
          <w:bCs/>
          <w:color w:val="000000"/>
          <w:sz w:val="24"/>
          <w:szCs w:val="24"/>
        </w:rPr>
        <w:t>Federal</w:t>
      </w:r>
    </w:p>
    <w:p w:rsidR="00B6386E" w:rsidRPr="00B6386E" w:rsidRDefault="00B6386E" w:rsidP="00E5710A">
      <w:pPr>
        <w:autoSpaceDE w:val="0"/>
        <w:spacing w:after="0" w:line="360" w:lineRule="auto"/>
        <w:ind w:left="425"/>
        <w:jc w:val="both"/>
        <w:rPr>
          <w:rFonts w:ascii="Times New Roman" w:hAnsi="Times New Roman"/>
          <w:b/>
          <w:bCs/>
          <w:sz w:val="24"/>
          <w:szCs w:val="24"/>
        </w:rPr>
      </w:pPr>
      <w:r w:rsidRPr="00B6386E">
        <w:rPr>
          <w:rFonts w:ascii="Times New Roman" w:hAnsi="Times New Roman"/>
          <w:color w:val="000000"/>
          <w:sz w:val="24"/>
          <w:szCs w:val="24"/>
        </w:rPr>
        <w:t xml:space="preserve">Endereço: </w:t>
      </w:r>
      <w:r w:rsidRPr="00B6386E">
        <w:rPr>
          <w:rFonts w:ascii="Times New Roman" w:hAnsi="Times New Roman"/>
          <w:sz w:val="24"/>
          <w:szCs w:val="24"/>
        </w:rPr>
        <w:t>Sena Madureira - AC</w:t>
      </w:r>
    </w:p>
    <w:p w:rsidR="00B6386E" w:rsidRPr="00B6386E" w:rsidRDefault="00B6386E" w:rsidP="00E5710A">
      <w:pPr>
        <w:autoSpaceDE w:val="0"/>
        <w:spacing w:after="0" w:line="360" w:lineRule="auto"/>
        <w:ind w:left="425"/>
        <w:jc w:val="both"/>
        <w:rPr>
          <w:rFonts w:ascii="Times New Roman" w:hAnsi="Times New Roman"/>
          <w:sz w:val="24"/>
          <w:szCs w:val="24"/>
        </w:rPr>
      </w:pPr>
      <w:r w:rsidRPr="00B6386E">
        <w:rPr>
          <w:rFonts w:ascii="Times New Roman" w:hAnsi="Times New Roman"/>
          <w:bCs/>
          <w:sz w:val="24"/>
          <w:szCs w:val="24"/>
        </w:rPr>
        <w:t xml:space="preserve">Telefones - </w:t>
      </w:r>
      <w:r w:rsidR="00144EF0">
        <w:rPr>
          <w:rFonts w:ascii="Times New Roman" w:hAnsi="Times New Roman"/>
          <w:sz w:val="24"/>
          <w:szCs w:val="24"/>
        </w:rPr>
        <w:t>(68) 3612 - 3806 / 3612 - 2797</w:t>
      </w:r>
    </w:p>
    <w:p w:rsidR="00B6386E" w:rsidRPr="00B6386E" w:rsidRDefault="00F343CB" w:rsidP="00E5710A">
      <w:pPr>
        <w:spacing w:after="0" w:line="360" w:lineRule="auto"/>
        <w:ind w:left="425"/>
        <w:jc w:val="both"/>
        <w:rPr>
          <w:rFonts w:ascii="Times New Roman" w:hAnsi="Times New Roman"/>
          <w:bCs/>
          <w:sz w:val="24"/>
          <w:szCs w:val="24"/>
        </w:rPr>
      </w:pPr>
      <w:r w:rsidRPr="00B6386E">
        <w:rPr>
          <w:rFonts w:ascii="Times New Roman" w:hAnsi="Times New Roman"/>
          <w:bCs/>
          <w:sz w:val="24"/>
          <w:szCs w:val="24"/>
        </w:rPr>
        <w:t>E-mail</w:t>
      </w:r>
      <w:r w:rsidR="00B6386E" w:rsidRPr="00B6386E">
        <w:rPr>
          <w:rFonts w:ascii="Times New Roman" w:hAnsi="Times New Roman"/>
          <w:bCs/>
          <w:sz w:val="24"/>
          <w:szCs w:val="24"/>
        </w:rPr>
        <w:t xml:space="preserve">: </w:t>
      </w:r>
      <w:hyperlink r:id="rId8" w:history="1">
        <w:r w:rsidR="00B6386E" w:rsidRPr="00B6386E">
          <w:rPr>
            <w:rStyle w:val="Hyperlink"/>
            <w:rFonts w:ascii="Times New Roman" w:hAnsi="Times New Roman"/>
            <w:bCs/>
            <w:sz w:val="24"/>
            <w:szCs w:val="24"/>
          </w:rPr>
          <w:t>proen@ifac.edu.br</w:t>
        </w:r>
      </w:hyperlink>
    </w:p>
    <w:p w:rsidR="00B6386E" w:rsidRPr="00B6386E" w:rsidRDefault="00B6386E" w:rsidP="00E5710A">
      <w:pPr>
        <w:spacing w:after="0" w:line="360" w:lineRule="auto"/>
        <w:ind w:left="425"/>
        <w:jc w:val="both"/>
        <w:rPr>
          <w:rStyle w:val="Hyperlink"/>
          <w:rFonts w:ascii="Times New Roman" w:eastAsia="Calibri" w:hAnsi="Times New Roman"/>
          <w:sz w:val="24"/>
          <w:szCs w:val="24"/>
        </w:rPr>
      </w:pPr>
      <w:r w:rsidRPr="00B6386E">
        <w:rPr>
          <w:rFonts w:ascii="Times New Roman" w:hAnsi="Times New Roman"/>
          <w:bCs/>
          <w:sz w:val="24"/>
          <w:szCs w:val="24"/>
        </w:rPr>
        <w:t>Site da unidade</w:t>
      </w:r>
      <w:r w:rsidRPr="00B6386E">
        <w:rPr>
          <w:rFonts w:ascii="Times New Roman" w:hAnsi="Times New Roman"/>
          <w:b/>
          <w:bCs/>
          <w:sz w:val="24"/>
          <w:szCs w:val="24"/>
        </w:rPr>
        <w:t xml:space="preserve"> - </w:t>
      </w:r>
      <w:hyperlink r:id="rId9" w:history="1">
        <w:r w:rsidRPr="00B6386E">
          <w:rPr>
            <w:rStyle w:val="Hyperlink"/>
            <w:rFonts w:ascii="Times New Roman" w:eastAsia="Calibri" w:hAnsi="Times New Roman"/>
            <w:sz w:val="24"/>
            <w:szCs w:val="24"/>
          </w:rPr>
          <w:t>www.ifac.edu.br</w:t>
        </w:r>
      </w:hyperlink>
    </w:p>
    <w:p w:rsidR="00B6386E" w:rsidRDefault="00B6386E" w:rsidP="00B6386E">
      <w:pPr>
        <w:spacing w:after="0"/>
        <w:rPr>
          <w:rFonts w:ascii="Times New Roman" w:hAnsi="Times New Roman"/>
          <w:sz w:val="24"/>
          <w:szCs w:val="24"/>
        </w:rPr>
      </w:pPr>
    </w:p>
    <w:p w:rsidR="00E5710A" w:rsidRDefault="00E5710A" w:rsidP="00B6386E">
      <w:pPr>
        <w:spacing w:after="0"/>
        <w:rPr>
          <w:rFonts w:ascii="Times New Roman" w:hAnsi="Times New Roman"/>
          <w:sz w:val="24"/>
          <w:szCs w:val="24"/>
        </w:rPr>
      </w:pPr>
    </w:p>
    <w:p w:rsidR="00B6386E" w:rsidRDefault="00B6386E" w:rsidP="00B6386E">
      <w:pPr>
        <w:spacing w:after="0"/>
        <w:rPr>
          <w:rFonts w:ascii="Times New Roman" w:hAnsi="Times New Roman"/>
          <w:sz w:val="24"/>
          <w:szCs w:val="24"/>
        </w:rPr>
      </w:pPr>
    </w:p>
    <w:p w:rsidR="00B6386E" w:rsidRDefault="00B6386E" w:rsidP="005D4655">
      <w:pPr>
        <w:jc w:val="both"/>
        <w:rPr>
          <w:rFonts w:ascii="Times New Roman" w:hAnsi="Times New Roman"/>
          <w:sz w:val="24"/>
          <w:szCs w:val="24"/>
        </w:rPr>
      </w:pPr>
      <w:r w:rsidRPr="005D4655">
        <w:rPr>
          <w:rFonts w:ascii="Times New Roman" w:hAnsi="Times New Roman"/>
          <w:sz w:val="24"/>
          <w:szCs w:val="24"/>
        </w:rPr>
        <w:t>C</w:t>
      </w:r>
      <w:r w:rsidR="00DD2354">
        <w:rPr>
          <w:rFonts w:ascii="Times New Roman" w:hAnsi="Times New Roman"/>
          <w:sz w:val="24"/>
          <w:szCs w:val="24"/>
        </w:rPr>
        <w:t>URSO</w:t>
      </w:r>
      <w:r w:rsidR="00907BBE" w:rsidRPr="005D4655">
        <w:rPr>
          <w:rFonts w:ascii="Times New Roman" w:hAnsi="Times New Roman"/>
          <w:sz w:val="24"/>
          <w:szCs w:val="24"/>
        </w:rPr>
        <w:t xml:space="preserve"> BACHARELADO EM </w:t>
      </w:r>
      <w:r w:rsidR="00E81E53">
        <w:rPr>
          <w:rFonts w:ascii="Times New Roman" w:hAnsi="Times New Roman"/>
          <w:sz w:val="24"/>
          <w:szCs w:val="24"/>
        </w:rPr>
        <w:t>ZOOTECNIA</w:t>
      </w:r>
    </w:p>
    <w:p w:rsidR="00E5710A" w:rsidRPr="005D4655" w:rsidRDefault="00AC59D3" w:rsidP="005D4655">
      <w:pPr>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-53340</wp:posOffset>
                </wp:positionH>
                <wp:positionV relativeFrom="paragraph">
                  <wp:posOffset>188595</wp:posOffset>
                </wp:positionV>
                <wp:extent cx="5590540" cy="2182495"/>
                <wp:effectExtent l="0" t="0" r="10160" b="2730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0540" cy="21824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4B8B32" id="Retângulo 7" o:spid="_x0000_s1026" style="position:absolute;margin-left:-4.2pt;margin-top:14.85pt;width:440.2pt;height:17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" filled="f" strokecolor="black [3213]" strokeweight="1pt">
                <v:path arrowok="t"/>
              </v:rect>
            </w:pict>
          </mc:Fallback>
        </mc:AlternateContent>
      </w:r>
    </w:p>
    <w:p w:rsidR="00625F29" w:rsidRDefault="00625F29" w:rsidP="00625F29">
      <w:pPr>
        <w:spacing w:after="0" w:line="360" w:lineRule="auto"/>
        <w:ind w:left="357"/>
        <w:rPr>
          <w:rFonts w:ascii="Times New Roman" w:hAnsi="Times New Roman"/>
          <w:sz w:val="24"/>
          <w:szCs w:val="24"/>
        </w:rPr>
      </w:pPr>
    </w:p>
    <w:p w:rsidR="00B6386E" w:rsidRPr="00907BBE" w:rsidRDefault="00C369A0" w:rsidP="00625F29">
      <w:pPr>
        <w:spacing w:after="0" w:line="360" w:lineRule="auto"/>
        <w:ind w:left="357"/>
        <w:rPr>
          <w:rFonts w:ascii="Times New Roman" w:hAnsi="Times New Roman"/>
          <w:color w:val="FF0000"/>
          <w:sz w:val="24"/>
          <w:szCs w:val="24"/>
        </w:rPr>
      </w:pPr>
      <w:r w:rsidRPr="00907BBE">
        <w:rPr>
          <w:rFonts w:ascii="Times New Roman" w:hAnsi="Times New Roman"/>
          <w:sz w:val="24"/>
          <w:szCs w:val="24"/>
        </w:rPr>
        <w:t>Área de conhecimento</w:t>
      </w:r>
      <w:r w:rsidR="00B6386E" w:rsidRPr="00907BBE">
        <w:rPr>
          <w:rFonts w:ascii="Times New Roman" w:hAnsi="Times New Roman"/>
          <w:sz w:val="24"/>
          <w:szCs w:val="24"/>
        </w:rPr>
        <w:t xml:space="preserve">: </w:t>
      </w:r>
      <w:r w:rsidRPr="00907BBE">
        <w:rPr>
          <w:rFonts w:ascii="Times New Roman" w:hAnsi="Times New Roman"/>
          <w:sz w:val="24"/>
          <w:szCs w:val="24"/>
        </w:rPr>
        <w:t>Ciências Agrárias</w:t>
      </w:r>
    </w:p>
    <w:p w:rsidR="00B6386E" w:rsidRPr="00907BBE" w:rsidRDefault="00B6386E" w:rsidP="00625F29">
      <w:pPr>
        <w:spacing w:after="0" w:line="360" w:lineRule="auto"/>
        <w:ind w:left="357"/>
        <w:rPr>
          <w:rFonts w:ascii="Times New Roman" w:hAnsi="Times New Roman"/>
          <w:color w:val="FF0000"/>
          <w:sz w:val="24"/>
          <w:szCs w:val="24"/>
        </w:rPr>
      </w:pPr>
      <w:r w:rsidRPr="00907BBE">
        <w:rPr>
          <w:rFonts w:ascii="Times New Roman" w:hAnsi="Times New Roman"/>
          <w:sz w:val="24"/>
          <w:szCs w:val="24"/>
        </w:rPr>
        <w:t>Carga Horária:</w:t>
      </w:r>
      <w:r w:rsidR="001B517B">
        <w:rPr>
          <w:rFonts w:ascii="Times New Roman" w:hAnsi="Times New Roman"/>
          <w:sz w:val="24"/>
          <w:szCs w:val="24"/>
        </w:rPr>
        <w:t xml:space="preserve"> 360</w:t>
      </w:r>
      <w:r w:rsidR="00912FAB">
        <w:rPr>
          <w:rFonts w:ascii="Times New Roman" w:hAnsi="Times New Roman"/>
          <w:sz w:val="24"/>
          <w:szCs w:val="24"/>
        </w:rPr>
        <w:t>0</w:t>
      </w:r>
    </w:p>
    <w:p w:rsidR="00B6386E" w:rsidRPr="00907BBE" w:rsidRDefault="00B6386E" w:rsidP="00625F29">
      <w:pPr>
        <w:spacing w:after="0" w:line="360" w:lineRule="auto"/>
        <w:ind w:left="357"/>
        <w:rPr>
          <w:rFonts w:ascii="Times New Roman" w:hAnsi="Times New Roman"/>
          <w:color w:val="FF0000"/>
          <w:sz w:val="24"/>
          <w:szCs w:val="24"/>
        </w:rPr>
      </w:pPr>
      <w:r w:rsidRPr="00907BBE">
        <w:rPr>
          <w:rFonts w:ascii="Times New Roman" w:hAnsi="Times New Roman"/>
          <w:sz w:val="24"/>
          <w:szCs w:val="24"/>
        </w:rPr>
        <w:t>Turn</w:t>
      </w:r>
      <w:r w:rsidR="00C369A0" w:rsidRPr="00907BBE">
        <w:rPr>
          <w:rFonts w:ascii="Times New Roman" w:hAnsi="Times New Roman"/>
          <w:sz w:val="24"/>
          <w:szCs w:val="24"/>
        </w:rPr>
        <w:t>o de Oferta: Diurno/Noturno</w:t>
      </w:r>
    </w:p>
    <w:p w:rsidR="00B6386E" w:rsidRPr="00907BBE" w:rsidRDefault="00262042" w:rsidP="00625F29">
      <w:pPr>
        <w:spacing w:after="0" w:line="360" w:lineRule="auto"/>
        <w:ind w:left="357"/>
        <w:rPr>
          <w:rFonts w:ascii="Times New Roman" w:hAnsi="Times New Roman"/>
          <w:color w:val="FF0000"/>
          <w:sz w:val="24"/>
          <w:szCs w:val="24"/>
        </w:rPr>
      </w:pPr>
      <w:r>
        <w:rPr>
          <w:rFonts w:ascii="Times New Roman" w:hAnsi="Times New Roman"/>
          <w:sz w:val="24"/>
          <w:szCs w:val="24"/>
        </w:rPr>
        <w:t xml:space="preserve">Duração: </w:t>
      </w:r>
      <w:r w:rsidRPr="00262042">
        <w:rPr>
          <w:rFonts w:ascii="Times New Roman" w:hAnsi="Times New Roman"/>
          <w:sz w:val="24"/>
          <w:szCs w:val="24"/>
        </w:rPr>
        <w:t>10 semestres</w:t>
      </w:r>
    </w:p>
    <w:p w:rsidR="00B6386E" w:rsidRPr="00907BBE" w:rsidRDefault="00265355" w:rsidP="00625F29">
      <w:pPr>
        <w:spacing w:after="0" w:line="360" w:lineRule="auto"/>
        <w:ind w:left="357"/>
        <w:rPr>
          <w:rFonts w:ascii="Times New Roman" w:hAnsi="Times New Roman"/>
          <w:color w:val="FF0000"/>
          <w:sz w:val="24"/>
          <w:szCs w:val="24"/>
        </w:rPr>
      </w:pPr>
      <w:r>
        <w:rPr>
          <w:rFonts w:ascii="Times New Roman" w:hAnsi="Times New Roman"/>
          <w:sz w:val="24"/>
          <w:szCs w:val="24"/>
        </w:rPr>
        <w:t>Forma de oferta:</w:t>
      </w:r>
      <w:r w:rsidR="001B517B">
        <w:rPr>
          <w:rFonts w:ascii="Times New Roman" w:hAnsi="Times New Roman"/>
          <w:sz w:val="24"/>
          <w:szCs w:val="24"/>
        </w:rPr>
        <w:t xml:space="preserve"> </w:t>
      </w:r>
      <w:r w:rsidR="00486A01">
        <w:rPr>
          <w:rFonts w:ascii="Times New Roman" w:hAnsi="Times New Roman"/>
          <w:sz w:val="24"/>
          <w:szCs w:val="24"/>
        </w:rPr>
        <w:t>Presencial</w:t>
      </w:r>
    </w:p>
    <w:p w:rsidR="00B6386E" w:rsidRDefault="00DD2354" w:rsidP="00625F29">
      <w:pPr>
        <w:spacing w:after="0" w:line="360" w:lineRule="auto"/>
        <w:ind w:left="357"/>
        <w:rPr>
          <w:rFonts w:ascii="Times New Roman" w:hAnsi="Times New Roman"/>
          <w:sz w:val="24"/>
          <w:szCs w:val="24"/>
        </w:rPr>
      </w:pPr>
      <w:r>
        <w:rPr>
          <w:rFonts w:ascii="Times New Roman" w:hAnsi="Times New Roman"/>
          <w:sz w:val="24"/>
          <w:szCs w:val="24"/>
        </w:rPr>
        <w:t xml:space="preserve">Local de </w:t>
      </w:r>
      <w:r w:rsidR="00486A01">
        <w:rPr>
          <w:rFonts w:ascii="Times New Roman" w:hAnsi="Times New Roman"/>
          <w:sz w:val="24"/>
          <w:szCs w:val="24"/>
        </w:rPr>
        <w:t>o</w:t>
      </w:r>
      <w:r>
        <w:rPr>
          <w:rFonts w:ascii="Times New Roman" w:hAnsi="Times New Roman"/>
          <w:sz w:val="24"/>
          <w:szCs w:val="24"/>
        </w:rPr>
        <w:t>ferta: Campus Sena Madureira</w:t>
      </w:r>
      <w:r w:rsidR="00AC59D3">
        <w:rPr>
          <w:rFonts w:ascii="Times New Roman" w:hAnsi="Times New Roman"/>
          <w:b/>
          <w:noProof/>
          <w:sz w:val="24"/>
          <w:szCs w:val="24"/>
        </w:rPr>
        <mc:AlternateContent>
          <mc:Choice Requires="wps">
            <w:drawing>
              <wp:anchor distT="0" distB="0" distL="114300" distR="114300" simplePos="0" relativeHeight="251667456" behindDoc="0" locked="0" layoutInCell="1" allowOverlap="1">
                <wp:simplePos x="0" y="0"/>
                <wp:positionH relativeFrom="margin">
                  <wp:posOffset>5266690</wp:posOffset>
                </wp:positionH>
                <wp:positionV relativeFrom="paragraph">
                  <wp:posOffset>2533650</wp:posOffset>
                </wp:positionV>
                <wp:extent cx="180975" cy="209550"/>
                <wp:effectExtent l="0" t="0" r="28575" b="1905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069826" id="Retângulo 3" o:spid="_x0000_s1026" style="position:absolute;margin-left:414.7pt;margin-top:199.5pt;width:14.25pt;height: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" fillcolor="white [3212]" strokecolor="white [3212]" strokeweight="1pt">
                <v:path arrowok="t"/>
                <w10:wrap anchorx="margin"/>
              </v:rect>
            </w:pict>
          </mc:Fallback>
        </mc:AlternateContent>
      </w:r>
      <w:r w:rsidR="00B6386E">
        <w:rPr>
          <w:rFonts w:ascii="Times New Roman" w:hAnsi="Times New Roman"/>
          <w:sz w:val="24"/>
          <w:szCs w:val="24"/>
        </w:rPr>
        <w:br w:type="page"/>
      </w:r>
    </w:p>
    <w:p w:rsidR="0069559D" w:rsidRPr="00C903C4" w:rsidRDefault="00DD2354" w:rsidP="0069559D">
      <w:pPr>
        <w:spacing w:line="360" w:lineRule="auto"/>
        <w:jc w:val="center"/>
        <w:rPr>
          <w:rFonts w:ascii="Times New Roman" w:hAnsi="Times New Roman"/>
        </w:rPr>
      </w:pPr>
      <w:r>
        <w:rPr>
          <w:rFonts w:ascii="Times New Roman" w:hAnsi="Times New Roman"/>
        </w:rPr>
        <w:lastRenderedPageBreak/>
        <w:t>Reitora</w:t>
      </w:r>
    </w:p>
    <w:p w:rsidR="0069559D" w:rsidRDefault="0069559D" w:rsidP="0069559D">
      <w:pPr>
        <w:spacing w:line="240" w:lineRule="auto"/>
        <w:jc w:val="center"/>
        <w:rPr>
          <w:rFonts w:ascii="Times New Roman" w:hAnsi="Times New Roman"/>
          <w:b/>
        </w:rPr>
      </w:pPr>
      <w:r w:rsidRPr="00C903C4">
        <w:rPr>
          <w:rFonts w:ascii="Times New Roman" w:hAnsi="Times New Roman"/>
          <w:b/>
        </w:rPr>
        <w:t>ROSANA CAVALCANTE DOS SANTOS</w:t>
      </w:r>
    </w:p>
    <w:p w:rsidR="0069559D" w:rsidRPr="00C903C4" w:rsidRDefault="0069559D" w:rsidP="0069559D">
      <w:pPr>
        <w:spacing w:line="240" w:lineRule="auto"/>
        <w:jc w:val="center"/>
        <w:rPr>
          <w:rFonts w:ascii="Times New Roman" w:hAnsi="Times New Roman"/>
          <w:b/>
        </w:rPr>
      </w:pPr>
    </w:p>
    <w:p w:rsidR="0069559D" w:rsidRPr="00C903C4" w:rsidRDefault="0069559D" w:rsidP="0069559D">
      <w:pPr>
        <w:spacing w:line="240" w:lineRule="auto"/>
        <w:jc w:val="center"/>
        <w:rPr>
          <w:rFonts w:ascii="Times New Roman" w:hAnsi="Times New Roman"/>
        </w:rPr>
      </w:pPr>
      <w:r w:rsidRPr="00C903C4">
        <w:rPr>
          <w:rFonts w:ascii="Times New Roman" w:hAnsi="Times New Roman"/>
        </w:rPr>
        <w:t xml:space="preserve">Pró-Reitora de Ensino </w:t>
      </w:r>
    </w:p>
    <w:p w:rsidR="0069559D" w:rsidRPr="00C903C4" w:rsidRDefault="0069559D" w:rsidP="0069559D">
      <w:pPr>
        <w:spacing w:line="240" w:lineRule="auto"/>
        <w:jc w:val="center"/>
        <w:rPr>
          <w:rFonts w:ascii="Times New Roman" w:hAnsi="Times New Roman"/>
          <w:b/>
        </w:rPr>
      </w:pPr>
      <w:r w:rsidRPr="00C903C4">
        <w:rPr>
          <w:rFonts w:ascii="Times New Roman" w:hAnsi="Times New Roman"/>
          <w:b/>
        </w:rPr>
        <w:t>MARIA LUCILENE BELMIRO DE MELO ACÁCIO</w:t>
      </w:r>
    </w:p>
    <w:p w:rsidR="0069559D" w:rsidRPr="00C903C4" w:rsidRDefault="0069559D" w:rsidP="0069559D">
      <w:pPr>
        <w:spacing w:line="240" w:lineRule="auto"/>
        <w:jc w:val="center"/>
        <w:rPr>
          <w:rFonts w:ascii="Times New Roman" w:hAnsi="Times New Roman"/>
          <w:b/>
        </w:rPr>
      </w:pPr>
    </w:p>
    <w:p w:rsidR="0069559D" w:rsidRPr="00C903C4" w:rsidRDefault="0069559D" w:rsidP="0069559D">
      <w:pPr>
        <w:tabs>
          <w:tab w:val="center" w:pos="4535"/>
          <w:tab w:val="left" w:pos="8110"/>
        </w:tabs>
        <w:spacing w:line="240" w:lineRule="auto"/>
        <w:rPr>
          <w:rFonts w:ascii="Times New Roman" w:hAnsi="Times New Roman"/>
        </w:rPr>
      </w:pPr>
      <w:r w:rsidRPr="00C903C4">
        <w:rPr>
          <w:rFonts w:ascii="Times New Roman" w:hAnsi="Times New Roman"/>
        </w:rPr>
        <w:tab/>
        <w:t xml:space="preserve">Pró-Reitor de Pesquisa, Inovação e Pós-Graduação </w:t>
      </w:r>
    </w:p>
    <w:p w:rsidR="0069559D" w:rsidRPr="00C903C4" w:rsidRDefault="0069559D" w:rsidP="0069559D">
      <w:pPr>
        <w:spacing w:line="240" w:lineRule="auto"/>
        <w:jc w:val="center"/>
        <w:rPr>
          <w:rFonts w:ascii="Times New Roman" w:hAnsi="Times New Roman"/>
          <w:b/>
        </w:rPr>
      </w:pPr>
      <w:r w:rsidRPr="00C903C4">
        <w:rPr>
          <w:rFonts w:ascii="Times New Roman" w:hAnsi="Times New Roman"/>
          <w:b/>
        </w:rPr>
        <w:t>LUÍS PEDRO DE MELO PLESE</w:t>
      </w:r>
    </w:p>
    <w:p w:rsidR="0069559D" w:rsidRDefault="0069559D" w:rsidP="0069559D">
      <w:pPr>
        <w:spacing w:line="240" w:lineRule="auto"/>
        <w:jc w:val="center"/>
        <w:rPr>
          <w:rFonts w:ascii="Times New Roman" w:hAnsi="Times New Roman"/>
        </w:rPr>
      </w:pPr>
    </w:p>
    <w:p w:rsidR="00262042" w:rsidRDefault="00DD2354" w:rsidP="0069559D">
      <w:pPr>
        <w:spacing w:line="240" w:lineRule="auto"/>
        <w:jc w:val="center"/>
        <w:rPr>
          <w:rFonts w:ascii="Times New Roman" w:hAnsi="Times New Roman"/>
        </w:rPr>
      </w:pPr>
      <w:r>
        <w:rPr>
          <w:rFonts w:ascii="Times New Roman" w:hAnsi="Times New Roman"/>
        </w:rPr>
        <w:t>Diretor</w:t>
      </w:r>
      <w:r w:rsidR="0016045B">
        <w:rPr>
          <w:rFonts w:ascii="Times New Roman" w:hAnsi="Times New Roman"/>
        </w:rPr>
        <w:t>a</w:t>
      </w:r>
      <w:r w:rsidR="00262042">
        <w:rPr>
          <w:rFonts w:ascii="Times New Roman" w:hAnsi="Times New Roman"/>
        </w:rPr>
        <w:t xml:space="preserve"> de Gestão de Pessoas </w:t>
      </w:r>
    </w:p>
    <w:p w:rsidR="00262042" w:rsidRPr="0016045B" w:rsidRDefault="0016045B" w:rsidP="0069559D">
      <w:pPr>
        <w:spacing w:line="240" w:lineRule="auto"/>
        <w:jc w:val="center"/>
        <w:rPr>
          <w:rFonts w:ascii="Times New Roman" w:hAnsi="Times New Roman"/>
          <w:b/>
        </w:rPr>
      </w:pPr>
      <w:r>
        <w:rPr>
          <w:rFonts w:ascii="Times New Roman" w:hAnsi="Times New Roman"/>
          <w:b/>
        </w:rPr>
        <w:t>DIRLEI TEREZINHA FACHINELLO</w:t>
      </w:r>
    </w:p>
    <w:p w:rsidR="00262042" w:rsidRPr="00262042" w:rsidRDefault="00262042" w:rsidP="0069559D">
      <w:pPr>
        <w:spacing w:line="240" w:lineRule="auto"/>
        <w:jc w:val="center"/>
        <w:rPr>
          <w:rFonts w:ascii="Times New Roman" w:hAnsi="Times New Roman"/>
          <w:b/>
        </w:rPr>
      </w:pPr>
    </w:p>
    <w:p w:rsidR="0069559D" w:rsidRPr="00C903C4" w:rsidRDefault="0069559D" w:rsidP="0069559D">
      <w:pPr>
        <w:spacing w:line="240" w:lineRule="auto"/>
        <w:jc w:val="center"/>
        <w:rPr>
          <w:rFonts w:ascii="Times New Roman" w:hAnsi="Times New Roman"/>
        </w:rPr>
      </w:pPr>
      <w:r w:rsidRPr="00C903C4">
        <w:rPr>
          <w:rFonts w:ascii="Times New Roman" w:hAnsi="Times New Roman"/>
        </w:rPr>
        <w:t xml:space="preserve">Pró-Reitor de Extensão </w:t>
      </w:r>
    </w:p>
    <w:p w:rsidR="0069559D" w:rsidRPr="00C903C4" w:rsidRDefault="0016045B" w:rsidP="0069559D">
      <w:pPr>
        <w:spacing w:line="240" w:lineRule="auto"/>
        <w:jc w:val="center"/>
        <w:rPr>
          <w:rFonts w:ascii="Times New Roman" w:hAnsi="Times New Roman"/>
          <w:b/>
        </w:rPr>
      </w:pPr>
      <w:r>
        <w:rPr>
          <w:rFonts w:ascii="Times New Roman" w:hAnsi="Times New Roman"/>
          <w:b/>
        </w:rPr>
        <w:t xml:space="preserve">FÁBIO STOCH DE OLIVEIRA </w:t>
      </w:r>
    </w:p>
    <w:p w:rsidR="0069559D" w:rsidRPr="00C903C4" w:rsidRDefault="0069559D" w:rsidP="0069559D">
      <w:pPr>
        <w:spacing w:line="240" w:lineRule="auto"/>
        <w:jc w:val="center"/>
        <w:rPr>
          <w:rFonts w:ascii="Times New Roman" w:hAnsi="Times New Roman"/>
        </w:rPr>
      </w:pPr>
    </w:p>
    <w:p w:rsidR="0069559D" w:rsidRPr="00C903C4" w:rsidRDefault="0069559D" w:rsidP="0069559D">
      <w:pPr>
        <w:spacing w:line="240" w:lineRule="auto"/>
        <w:jc w:val="center"/>
        <w:rPr>
          <w:rFonts w:ascii="Times New Roman" w:hAnsi="Times New Roman"/>
        </w:rPr>
      </w:pPr>
      <w:r w:rsidRPr="00C903C4">
        <w:rPr>
          <w:rFonts w:ascii="Times New Roman" w:hAnsi="Times New Roman"/>
        </w:rPr>
        <w:t xml:space="preserve">Pró-Reitor de Administração </w:t>
      </w:r>
    </w:p>
    <w:p w:rsidR="0069559D" w:rsidRPr="00804CBB" w:rsidRDefault="0016045B" w:rsidP="0069559D">
      <w:pPr>
        <w:spacing w:line="240" w:lineRule="auto"/>
        <w:jc w:val="center"/>
        <w:rPr>
          <w:rFonts w:ascii="Times New Roman" w:hAnsi="Times New Roman"/>
          <w:b/>
          <w:shd w:val="clear" w:color="auto" w:fill="FFFFFF"/>
        </w:rPr>
      </w:pPr>
      <w:r>
        <w:rPr>
          <w:rFonts w:ascii="Times New Roman" w:hAnsi="Times New Roman"/>
          <w:b/>
          <w:shd w:val="clear" w:color="auto" w:fill="FFFFFF"/>
        </w:rPr>
        <w:t>UBIRACY DA SILVA DANTAS</w:t>
      </w:r>
    </w:p>
    <w:p w:rsidR="0069559D" w:rsidRPr="00C903C4" w:rsidRDefault="0069559D" w:rsidP="0069559D">
      <w:pPr>
        <w:spacing w:line="240" w:lineRule="auto"/>
        <w:jc w:val="center"/>
        <w:rPr>
          <w:rFonts w:ascii="Times New Roman" w:hAnsi="Times New Roman"/>
        </w:rPr>
      </w:pPr>
    </w:p>
    <w:p w:rsidR="0069559D" w:rsidRDefault="0069559D" w:rsidP="0069559D">
      <w:pPr>
        <w:spacing w:line="240" w:lineRule="auto"/>
        <w:jc w:val="center"/>
        <w:rPr>
          <w:rFonts w:ascii="Times New Roman" w:hAnsi="Times New Roman"/>
        </w:rPr>
      </w:pPr>
      <w:r w:rsidRPr="00C903C4">
        <w:rPr>
          <w:rFonts w:ascii="Times New Roman" w:hAnsi="Times New Roman"/>
        </w:rPr>
        <w:t>Diretor</w:t>
      </w:r>
      <w:r w:rsidR="00DD2354">
        <w:rPr>
          <w:rFonts w:ascii="Times New Roman" w:hAnsi="Times New Roman"/>
        </w:rPr>
        <w:t>a</w:t>
      </w:r>
      <w:r w:rsidR="00144EF0">
        <w:rPr>
          <w:rFonts w:ascii="Times New Roman" w:hAnsi="Times New Roman"/>
        </w:rPr>
        <w:t xml:space="preserve"> Geral do Ca</w:t>
      </w:r>
      <w:r w:rsidRPr="00C903C4">
        <w:rPr>
          <w:rFonts w:ascii="Times New Roman" w:hAnsi="Times New Roman"/>
        </w:rPr>
        <w:t xml:space="preserve">mpus </w:t>
      </w:r>
    </w:p>
    <w:p w:rsidR="0069559D" w:rsidRDefault="00DD2354" w:rsidP="0069559D">
      <w:pPr>
        <w:spacing w:line="240" w:lineRule="auto"/>
        <w:jc w:val="center"/>
        <w:rPr>
          <w:rFonts w:ascii="Times New Roman" w:hAnsi="Times New Roman"/>
          <w:b/>
        </w:rPr>
      </w:pPr>
      <w:r>
        <w:rPr>
          <w:rFonts w:ascii="Times New Roman" w:hAnsi="Times New Roman"/>
          <w:b/>
        </w:rPr>
        <w:t xml:space="preserve">ITALVA </w:t>
      </w:r>
      <w:r w:rsidR="00144EF0">
        <w:rPr>
          <w:rFonts w:ascii="Times New Roman" w:hAnsi="Times New Roman"/>
          <w:b/>
        </w:rPr>
        <w:t>MIRANDA DA SILVA</w:t>
      </w:r>
    </w:p>
    <w:p w:rsidR="0069559D" w:rsidRPr="00C903C4" w:rsidRDefault="0069559D" w:rsidP="0069559D">
      <w:pPr>
        <w:spacing w:line="240" w:lineRule="auto"/>
        <w:jc w:val="center"/>
        <w:rPr>
          <w:rFonts w:ascii="Times New Roman" w:hAnsi="Times New Roman"/>
          <w:b/>
          <w:color w:val="FF0000"/>
        </w:rPr>
      </w:pPr>
    </w:p>
    <w:p w:rsidR="0069559D" w:rsidRPr="00C903C4" w:rsidRDefault="0069559D" w:rsidP="0069559D">
      <w:pPr>
        <w:spacing w:line="240" w:lineRule="auto"/>
        <w:jc w:val="center"/>
        <w:rPr>
          <w:rFonts w:ascii="Times New Roman" w:hAnsi="Times New Roman"/>
        </w:rPr>
      </w:pPr>
      <w:r w:rsidRPr="00C903C4">
        <w:rPr>
          <w:rFonts w:ascii="Times New Roman" w:hAnsi="Times New Roman"/>
        </w:rPr>
        <w:t>Diretor de E</w:t>
      </w:r>
      <w:r w:rsidR="00DD2354">
        <w:rPr>
          <w:rFonts w:ascii="Times New Roman" w:hAnsi="Times New Roman"/>
        </w:rPr>
        <w:t>nsino, Pesquisa e Extensão do Ca</w:t>
      </w:r>
      <w:r w:rsidRPr="00C903C4">
        <w:rPr>
          <w:rFonts w:ascii="Times New Roman" w:hAnsi="Times New Roman"/>
        </w:rPr>
        <w:t xml:space="preserve">mpus </w:t>
      </w:r>
    </w:p>
    <w:p w:rsidR="0069559D" w:rsidRPr="00804CBB" w:rsidRDefault="001B517B" w:rsidP="0069559D">
      <w:pPr>
        <w:tabs>
          <w:tab w:val="left" w:pos="5026"/>
        </w:tabs>
        <w:spacing w:line="240" w:lineRule="auto"/>
        <w:jc w:val="center"/>
        <w:rPr>
          <w:rFonts w:ascii="Times New Roman" w:hAnsi="Times New Roman"/>
          <w:b/>
          <w:shd w:val="clear" w:color="auto" w:fill="FFFFFF"/>
        </w:rPr>
      </w:pPr>
      <w:r>
        <w:rPr>
          <w:rFonts w:ascii="Times New Roman" w:hAnsi="Times New Roman"/>
          <w:b/>
          <w:shd w:val="clear" w:color="auto" w:fill="FFFFFF"/>
        </w:rPr>
        <w:t xml:space="preserve">FRANCISCA ÍRIS LOPES </w:t>
      </w:r>
    </w:p>
    <w:p w:rsidR="00DA3684" w:rsidRDefault="00DA3684" w:rsidP="00DA3684">
      <w:pPr>
        <w:spacing w:line="240" w:lineRule="auto"/>
        <w:jc w:val="center"/>
        <w:rPr>
          <w:rFonts w:ascii="Times New Roman" w:hAnsi="Times New Roman"/>
        </w:rPr>
      </w:pPr>
    </w:p>
    <w:p w:rsidR="0069559D" w:rsidRDefault="00DA3684" w:rsidP="00DA3684">
      <w:pPr>
        <w:spacing w:line="240" w:lineRule="auto"/>
        <w:jc w:val="center"/>
        <w:rPr>
          <w:rFonts w:ascii="Times New Roman" w:hAnsi="Times New Roman"/>
        </w:rPr>
      </w:pPr>
      <w:r w:rsidRPr="00C903C4">
        <w:rPr>
          <w:rFonts w:ascii="Times New Roman" w:hAnsi="Times New Roman"/>
        </w:rPr>
        <w:t>Coordenador</w:t>
      </w:r>
      <w:r>
        <w:rPr>
          <w:rFonts w:ascii="Times New Roman" w:hAnsi="Times New Roman"/>
        </w:rPr>
        <w:t>a do Curso</w:t>
      </w:r>
    </w:p>
    <w:p w:rsidR="00DA3684" w:rsidRDefault="00DA3684" w:rsidP="00DA3684">
      <w:pPr>
        <w:spacing w:line="240" w:lineRule="auto"/>
        <w:jc w:val="center"/>
        <w:rPr>
          <w:rFonts w:ascii="Times New Roman" w:hAnsi="Times New Roman"/>
          <w:b/>
          <w:shd w:val="clear" w:color="auto" w:fill="FFFFFF"/>
        </w:rPr>
      </w:pPr>
      <w:r w:rsidRPr="00DA3684">
        <w:rPr>
          <w:rFonts w:ascii="Times New Roman" w:hAnsi="Times New Roman"/>
          <w:b/>
          <w:shd w:val="clear" w:color="auto" w:fill="FFFFFF"/>
        </w:rPr>
        <w:t>DAYANA ALVES DA COSTA</w:t>
      </w:r>
    </w:p>
    <w:p w:rsidR="00DA3684" w:rsidRPr="00DA3684" w:rsidRDefault="00AC59D3" w:rsidP="00DA3684">
      <w:pPr>
        <w:spacing w:line="240" w:lineRule="auto"/>
        <w:jc w:val="center"/>
        <w:rPr>
          <w:rFonts w:ascii="Times New Roman" w:hAnsi="Times New Roman"/>
          <w:b/>
        </w:rPr>
      </w:pPr>
      <w:r>
        <w:rPr>
          <w:rFonts w:ascii="Times New Roman" w:hAnsi="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5257800</wp:posOffset>
                </wp:positionH>
                <wp:positionV relativeFrom="paragraph">
                  <wp:posOffset>208915</wp:posOffset>
                </wp:positionV>
                <wp:extent cx="180975" cy="209550"/>
                <wp:effectExtent l="0" t="0" r="28575" b="1905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249F28" id="Retângulo 4" o:spid="_x0000_s1026" style="position:absolute;margin-left:414pt;margin-top:16.45pt;width:14.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" fillcolor="white [3212]" strokecolor="white [3212]" strokeweight="1pt">
                <v:path arrowok="t"/>
              </v:rect>
            </w:pict>
          </mc:Fallback>
        </mc:AlternateContent>
      </w:r>
    </w:p>
    <w:p w:rsidR="0069559D" w:rsidRDefault="0069559D" w:rsidP="0069559D">
      <w:pPr>
        <w:spacing w:line="360" w:lineRule="auto"/>
        <w:jc w:val="center"/>
        <w:rPr>
          <w:rFonts w:ascii="Times New Roman" w:hAnsi="Times New Roman"/>
          <w:b/>
          <w:sz w:val="24"/>
          <w:szCs w:val="24"/>
        </w:rPr>
      </w:pPr>
    </w:p>
    <w:p w:rsidR="009314D0" w:rsidRDefault="009314D0" w:rsidP="0069559D">
      <w:pPr>
        <w:spacing w:line="360" w:lineRule="auto"/>
        <w:jc w:val="center"/>
        <w:rPr>
          <w:rFonts w:ascii="Times New Roman" w:hAnsi="Times New Roman"/>
        </w:rPr>
      </w:pPr>
    </w:p>
    <w:p w:rsidR="009314D0" w:rsidRDefault="009314D0" w:rsidP="0069559D">
      <w:pPr>
        <w:spacing w:line="360" w:lineRule="auto"/>
        <w:jc w:val="center"/>
        <w:rPr>
          <w:rFonts w:ascii="Times New Roman" w:hAnsi="Times New Roman"/>
        </w:rPr>
      </w:pPr>
    </w:p>
    <w:p w:rsidR="0069559D" w:rsidRPr="00C903C4" w:rsidRDefault="0069559D" w:rsidP="0069559D">
      <w:pPr>
        <w:spacing w:line="360" w:lineRule="auto"/>
        <w:jc w:val="center"/>
        <w:rPr>
          <w:rFonts w:ascii="Times New Roman" w:hAnsi="Times New Roman"/>
          <w:i/>
        </w:rPr>
      </w:pPr>
      <w:r w:rsidRPr="00C903C4">
        <w:rPr>
          <w:rFonts w:ascii="Times New Roman" w:hAnsi="Times New Roman"/>
        </w:rPr>
        <w:t>Comissão de elaboração</w:t>
      </w:r>
      <w:r w:rsidR="00144EF0">
        <w:rPr>
          <w:rFonts w:ascii="Times New Roman" w:hAnsi="Times New Roman"/>
        </w:rPr>
        <w:t>/reformulação</w:t>
      </w:r>
    </w:p>
    <w:p w:rsidR="00C270B1" w:rsidRDefault="00C270B1" w:rsidP="0069559D">
      <w:pPr>
        <w:spacing w:line="360" w:lineRule="auto"/>
        <w:jc w:val="center"/>
        <w:rPr>
          <w:rFonts w:ascii="Times New Roman" w:hAnsi="Times New Roman"/>
          <w:b/>
          <w:sz w:val="24"/>
          <w:szCs w:val="24"/>
        </w:rPr>
      </w:pPr>
      <w:r>
        <w:rPr>
          <w:rFonts w:ascii="Times New Roman" w:hAnsi="Times New Roman"/>
          <w:b/>
          <w:sz w:val="24"/>
          <w:szCs w:val="24"/>
        </w:rPr>
        <w:t>DAYANA ALVES DA COSTA</w:t>
      </w:r>
    </w:p>
    <w:p w:rsidR="00DA3684" w:rsidRDefault="00C270B1" w:rsidP="0069559D">
      <w:pPr>
        <w:spacing w:line="360" w:lineRule="auto"/>
        <w:jc w:val="center"/>
        <w:rPr>
          <w:rFonts w:ascii="Times New Roman" w:hAnsi="Times New Roman"/>
          <w:b/>
          <w:sz w:val="24"/>
          <w:szCs w:val="24"/>
        </w:rPr>
      </w:pPr>
      <w:r>
        <w:rPr>
          <w:rFonts w:ascii="Times New Roman" w:hAnsi="Times New Roman"/>
          <w:b/>
          <w:sz w:val="24"/>
          <w:szCs w:val="24"/>
        </w:rPr>
        <w:t>ÉDERSON SILVA SILVEIRA</w:t>
      </w:r>
    </w:p>
    <w:p w:rsidR="00144EF0" w:rsidRDefault="00144EF0" w:rsidP="0069559D">
      <w:pPr>
        <w:spacing w:line="360" w:lineRule="auto"/>
        <w:jc w:val="center"/>
        <w:rPr>
          <w:rFonts w:ascii="Times New Roman" w:hAnsi="Times New Roman"/>
          <w:b/>
          <w:sz w:val="24"/>
          <w:szCs w:val="24"/>
        </w:rPr>
      </w:pPr>
      <w:r>
        <w:rPr>
          <w:rFonts w:ascii="Times New Roman" w:hAnsi="Times New Roman"/>
          <w:b/>
          <w:sz w:val="24"/>
          <w:szCs w:val="24"/>
        </w:rPr>
        <w:t>HUDSON FRANKLIN PESSOA VERAS</w:t>
      </w:r>
    </w:p>
    <w:p w:rsidR="00144EF0" w:rsidRDefault="00144EF0" w:rsidP="0069559D">
      <w:pPr>
        <w:spacing w:line="360" w:lineRule="auto"/>
        <w:jc w:val="center"/>
        <w:rPr>
          <w:rFonts w:ascii="Times New Roman" w:hAnsi="Times New Roman"/>
          <w:b/>
          <w:sz w:val="24"/>
          <w:szCs w:val="24"/>
        </w:rPr>
      </w:pPr>
      <w:r>
        <w:rPr>
          <w:rFonts w:ascii="Times New Roman" w:hAnsi="Times New Roman"/>
          <w:b/>
          <w:sz w:val="24"/>
          <w:szCs w:val="24"/>
        </w:rPr>
        <w:t xml:space="preserve">JEFFERSON VIANA ALVES DINIZ </w:t>
      </w:r>
    </w:p>
    <w:p w:rsidR="00144EF0" w:rsidRDefault="00144EF0" w:rsidP="0069559D">
      <w:pPr>
        <w:spacing w:line="360" w:lineRule="auto"/>
        <w:jc w:val="center"/>
        <w:rPr>
          <w:rFonts w:ascii="Times New Roman" w:hAnsi="Times New Roman"/>
          <w:b/>
          <w:sz w:val="24"/>
          <w:szCs w:val="24"/>
        </w:rPr>
      </w:pPr>
      <w:r>
        <w:rPr>
          <w:rFonts w:ascii="Times New Roman" w:hAnsi="Times New Roman"/>
          <w:b/>
          <w:sz w:val="24"/>
          <w:szCs w:val="24"/>
        </w:rPr>
        <w:t xml:space="preserve">LUIZ EDUARDO BARRETO DE SOUZA </w:t>
      </w:r>
    </w:p>
    <w:p w:rsidR="0069559D" w:rsidRDefault="0069559D" w:rsidP="0069559D">
      <w:pPr>
        <w:spacing w:line="360" w:lineRule="auto"/>
        <w:jc w:val="center"/>
        <w:rPr>
          <w:rFonts w:ascii="Times New Roman" w:hAnsi="Times New Roman"/>
          <w:b/>
          <w:sz w:val="24"/>
          <w:szCs w:val="24"/>
        </w:rPr>
      </w:pPr>
      <w:r>
        <w:rPr>
          <w:rFonts w:ascii="Times New Roman" w:hAnsi="Times New Roman"/>
          <w:b/>
          <w:sz w:val="24"/>
          <w:szCs w:val="24"/>
        </w:rPr>
        <w:t>MARCELO HELDER MEDEIROS SANTANA</w:t>
      </w:r>
    </w:p>
    <w:p w:rsidR="00144EF0" w:rsidRDefault="00144EF0" w:rsidP="00DA3684">
      <w:pPr>
        <w:spacing w:line="360" w:lineRule="auto"/>
        <w:jc w:val="center"/>
        <w:rPr>
          <w:rFonts w:ascii="Times New Roman" w:hAnsi="Times New Roman"/>
          <w:b/>
          <w:sz w:val="24"/>
          <w:szCs w:val="24"/>
        </w:rPr>
      </w:pPr>
      <w:r>
        <w:rPr>
          <w:rFonts w:ascii="Times New Roman" w:hAnsi="Times New Roman"/>
          <w:b/>
          <w:sz w:val="24"/>
          <w:szCs w:val="24"/>
        </w:rPr>
        <w:t>PAULO MÁRCIO BEBER</w:t>
      </w:r>
    </w:p>
    <w:p w:rsidR="001B517B" w:rsidRDefault="001B517B" w:rsidP="00DA3684">
      <w:pPr>
        <w:spacing w:line="360" w:lineRule="auto"/>
        <w:jc w:val="center"/>
        <w:rPr>
          <w:rFonts w:ascii="Times New Roman" w:hAnsi="Times New Roman"/>
          <w:b/>
          <w:sz w:val="24"/>
          <w:szCs w:val="24"/>
        </w:rPr>
      </w:pPr>
      <w:r>
        <w:rPr>
          <w:rFonts w:ascii="Times New Roman" w:hAnsi="Times New Roman"/>
          <w:b/>
          <w:sz w:val="24"/>
          <w:szCs w:val="24"/>
        </w:rPr>
        <w:t>EDVAR SOUSA E SILVA</w:t>
      </w:r>
    </w:p>
    <w:p w:rsidR="00144EF0" w:rsidRDefault="00144EF0" w:rsidP="00DA3684">
      <w:pPr>
        <w:spacing w:line="360" w:lineRule="auto"/>
        <w:jc w:val="center"/>
        <w:rPr>
          <w:rFonts w:ascii="Times New Roman" w:hAnsi="Times New Roman"/>
          <w:b/>
          <w:sz w:val="24"/>
          <w:szCs w:val="24"/>
        </w:rPr>
      </w:pPr>
    </w:p>
    <w:p w:rsidR="00DA3684" w:rsidRPr="00C270B1" w:rsidRDefault="007D56AF" w:rsidP="00C270B1">
      <w:pPr>
        <w:spacing w:line="360" w:lineRule="auto"/>
        <w:jc w:val="center"/>
        <w:rPr>
          <w:rFonts w:ascii="Times New Roman" w:hAnsi="Times New Roman"/>
          <w:sz w:val="24"/>
          <w:szCs w:val="24"/>
        </w:rPr>
      </w:pPr>
      <w:r>
        <w:rPr>
          <w:rFonts w:ascii="Times New Roman" w:hAnsi="Times New Roman"/>
          <w:sz w:val="24"/>
          <w:szCs w:val="24"/>
        </w:rPr>
        <w:t>Núcleo Docente Estruturante</w:t>
      </w:r>
    </w:p>
    <w:p w:rsidR="007D56AF" w:rsidRDefault="007D56AF" w:rsidP="00AF21CC">
      <w:pPr>
        <w:spacing w:line="360" w:lineRule="auto"/>
        <w:jc w:val="center"/>
        <w:rPr>
          <w:rFonts w:ascii="Times New Roman" w:hAnsi="Times New Roman"/>
          <w:b/>
          <w:sz w:val="24"/>
          <w:szCs w:val="24"/>
        </w:rPr>
      </w:pPr>
      <w:r>
        <w:rPr>
          <w:rFonts w:ascii="Times New Roman" w:hAnsi="Times New Roman"/>
          <w:b/>
          <w:sz w:val="24"/>
          <w:szCs w:val="24"/>
        </w:rPr>
        <w:t>DAYANA ALVES DA COSTA</w:t>
      </w:r>
    </w:p>
    <w:p w:rsidR="00AF21CC" w:rsidRDefault="00AF21CC" w:rsidP="00AF21CC">
      <w:pPr>
        <w:spacing w:line="360" w:lineRule="auto"/>
        <w:jc w:val="center"/>
        <w:rPr>
          <w:rFonts w:ascii="Times New Roman" w:hAnsi="Times New Roman"/>
          <w:b/>
          <w:sz w:val="24"/>
          <w:szCs w:val="24"/>
        </w:rPr>
      </w:pPr>
      <w:r>
        <w:rPr>
          <w:rFonts w:ascii="Times New Roman" w:hAnsi="Times New Roman"/>
          <w:b/>
          <w:sz w:val="24"/>
          <w:szCs w:val="24"/>
        </w:rPr>
        <w:t>HUDSON FRANKLIN PESSOA VERAS</w:t>
      </w:r>
    </w:p>
    <w:p w:rsidR="007D56AF" w:rsidRDefault="007D56AF" w:rsidP="007D56AF">
      <w:pPr>
        <w:spacing w:line="360" w:lineRule="auto"/>
        <w:jc w:val="center"/>
        <w:rPr>
          <w:rFonts w:ascii="Times New Roman" w:hAnsi="Times New Roman"/>
          <w:b/>
          <w:sz w:val="24"/>
          <w:szCs w:val="24"/>
        </w:rPr>
      </w:pPr>
      <w:r>
        <w:rPr>
          <w:rFonts w:ascii="Times New Roman" w:hAnsi="Times New Roman"/>
          <w:b/>
          <w:sz w:val="24"/>
          <w:szCs w:val="24"/>
        </w:rPr>
        <w:t>JEFFERSON VIANA ALVES DINIZ</w:t>
      </w:r>
    </w:p>
    <w:p w:rsidR="003728F2" w:rsidRDefault="003728F2" w:rsidP="007D56AF">
      <w:pPr>
        <w:spacing w:line="360" w:lineRule="auto"/>
        <w:jc w:val="center"/>
        <w:rPr>
          <w:rFonts w:ascii="Times New Roman" w:hAnsi="Times New Roman"/>
          <w:b/>
          <w:sz w:val="24"/>
          <w:szCs w:val="24"/>
        </w:rPr>
      </w:pPr>
      <w:r>
        <w:rPr>
          <w:rFonts w:ascii="Times New Roman" w:hAnsi="Times New Roman"/>
          <w:b/>
          <w:sz w:val="24"/>
          <w:szCs w:val="24"/>
        </w:rPr>
        <w:t xml:space="preserve">LUIZ EDUARDO BARRETO DE SOUZA </w:t>
      </w:r>
    </w:p>
    <w:p w:rsidR="001B6EAF" w:rsidRDefault="001B6EAF" w:rsidP="00AF21CC">
      <w:pPr>
        <w:spacing w:line="360" w:lineRule="auto"/>
        <w:jc w:val="center"/>
        <w:rPr>
          <w:rFonts w:ascii="Times New Roman" w:hAnsi="Times New Roman"/>
          <w:b/>
          <w:sz w:val="24"/>
          <w:szCs w:val="24"/>
        </w:rPr>
      </w:pPr>
      <w:r>
        <w:rPr>
          <w:rFonts w:ascii="Times New Roman" w:hAnsi="Times New Roman"/>
          <w:b/>
          <w:sz w:val="24"/>
          <w:szCs w:val="24"/>
        </w:rPr>
        <w:t xml:space="preserve">MARCEL </w:t>
      </w:r>
      <w:r w:rsidR="007D56AF">
        <w:rPr>
          <w:rFonts w:ascii="Times New Roman" w:hAnsi="Times New Roman"/>
          <w:b/>
          <w:sz w:val="24"/>
          <w:szCs w:val="24"/>
        </w:rPr>
        <w:t xml:space="preserve">HELDER MEDEIROS SANTANA </w:t>
      </w:r>
    </w:p>
    <w:p w:rsidR="00C270B1" w:rsidRDefault="00C270B1" w:rsidP="00AF21CC">
      <w:pPr>
        <w:spacing w:line="360" w:lineRule="auto"/>
        <w:jc w:val="center"/>
        <w:rPr>
          <w:rFonts w:ascii="Times New Roman" w:hAnsi="Times New Roman"/>
          <w:b/>
          <w:sz w:val="24"/>
          <w:szCs w:val="24"/>
        </w:rPr>
      </w:pPr>
      <w:r>
        <w:rPr>
          <w:rFonts w:ascii="Times New Roman" w:hAnsi="Times New Roman"/>
          <w:b/>
          <w:sz w:val="24"/>
          <w:szCs w:val="24"/>
        </w:rPr>
        <w:t>PAULO MÁRCIO BEBER</w:t>
      </w:r>
    </w:p>
    <w:p w:rsidR="001B2D90" w:rsidRDefault="001B2D90" w:rsidP="00B6386E">
      <w:pPr>
        <w:spacing w:after="0"/>
        <w:rPr>
          <w:rFonts w:ascii="Times New Roman" w:hAnsi="Times New Roman"/>
          <w:b/>
          <w:sz w:val="24"/>
          <w:szCs w:val="24"/>
        </w:rPr>
      </w:pPr>
    </w:p>
    <w:p w:rsidR="00C270B1" w:rsidRDefault="00C270B1" w:rsidP="007D56AF">
      <w:pPr>
        <w:spacing w:after="240" w:line="360" w:lineRule="auto"/>
        <w:jc w:val="center"/>
        <w:rPr>
          <w:rFonts w:ascii="Times New Roman" w:hAnsi="Times New Roman"/>
          <w:b/>
          <w:sz w:val="24"/>
          <w:szCs w:val="24"/>
        </w:rPr>
      </w:pPr>
    </w:p>
    <w:p w:rsidR="001B517B" w:rsidRDefault="001B517B" w:rsidP="007D56AF">
      <w:pPr>
        <w:spacing w:after="240" w:line="360" w:lineRule="auto"/>
        <w:jc w:val="center"/>
        <w:rPr>
          <w:rFonts w:ascii="Times New Roman" w:hAnsi="Times New Roman"/>
          <w:b/>
          <w:sz w:val="24"/>
          <w:szCs w:val="24"/>
        </w:rPr>
      </w:pPr>
    </w:p>
    <w:bookmarkStart w:id="1" w:name="_Toc453596528" w:displacedByCustomXml="next"/>
    <w:sdt>
      <w:sdtPr>
        <w:rPr>
          <w:rFonts w:ascii="Calibri" w:hAnsi="Calibri"/>
          <w:b w:val="0"/>
          <w:sz w:val="22"/>
        </w:rPr>
        <w:id w:val="794411680"/>
        <w:docPartObj>
          <w:docPartGallery w:val="Table of Contents"/>
          <w:docPartUnique/>
        </w:docPartObj>
      </w:sdtPr>
      <w:sdtEndPr>
        <w:rPr>
          <w:bCs/>
        </w:rPr>
      </w:sdtEndPr>
      <w:sdtContent>
        <w:p w:rsidR="006D18DF" w:rsidRPr="00F56B58" w:rsidRDefault="006D18DF" w:rsidP="00F56B58">
          <w:pPr>
            <w:pStyle w:val="ttulo10"/>
            <w:jc w:val="center"/>
          </w:pPr>
          <w:r w:rsidRPr="00F56B58">
            <w:t>Sumário</w:t>
          </w:r>
        </w:p>
        <w:p w:rsidR="00F56B58" w:rsidRPr="00F56B58" w:rsidRDefault="00F56B58" w:rsidP="00F56B58">
          <w:pPr>
            <w:pStyle w:val="ttulo10"/>
            <w:jc w:val="center"/>
          </w:pPr>
        </w:p>
        <w:p w:rsidR="00F56B58" w:rsidRPr="00F56B58" w:rsidRDefault="006D18DF" w:rsidP="00F56B58">
          <w:pPr>
            <w:pStyle w:val="Sumrio1"/>
            <w:rPr>
              <w:rFonts w:eastAsiaTheme="minorEastAsia"/>
              <w:b/>
              <w:noProof/>
              <w:sz w:val="22"/>
              <w:szCs w:val="22"/>
            </w:rPr>
          </w:pPr>
          <w:r w:rsidRPr="00F56B58">
            <w:rPr>
              <w:b/>
              <w:sz w:val="22"/>
              <w:szCs w:val="22"/>
            </w:rPr>
            <w:fldChar w:fldCharType="begin"/>
          </w:r>
          <w:r w:rsidRPr="00F56B58">
            <w:rPr>
              <w:b/>
              <w:sz w:val="22"/>
              <w:szCs w:val="22"/>
            </w:rPr>
            <w:instrText xml:space="preserve"> TOC \o "1-3" \h \z \u </w:instrText>
          </w:r>
          <w:r w:rsidRPr="00F56B58">
            <w:rPr>
              <w:b/>
              <w:sz w:val="22"/>
              <w:szCs w:val="22"/>
            </w:rPr>
            <w:fldChar w:fldCharType="separate"/>
          </w:r>
          <w:hyperlink w:anchor="_Toc516734516" w:history="1">
            <w:r w:rsidR="00F56B58" w:rsidRPr="00F56B58">
              <w:rPr>
                <w:rStyle w:val="Hyperlink"/>
                <w:b/>
                <w:noProof/>
                <w:sz w:val="22"/>
                <w:szCs w:val="22"/>
              </w:rPr>
              <w:t>1 JUSTIFICATIVA</w:t>
            </w:r>
            <w:r w:rsidR="00F56B58" w:rsidRPr="00F56B58">
              <w:rPr>
                <w:b/>
                <w:noProof/>
                <w:webHidden/>
                <w:sz w:val="22"/>
                <w:szCs w:val="22"/>
              </w:rPr>
              <w:tab/>
            </w:r>
            <w:r w:rsidR="00F56B58" w:rsidRPr="00F56B58">
              <w:rPr>
                <w:b/>
                <w:noProof/>
                <w:webHidden/>
                <w:sz w:val="22"/>
                <w:szCs w:val="22"/>
              </w:rPr>
              <w:fldChar w:fldCharType="begin"/>
            </w:r>
            <w:r w:rsidR="00F56B58" w:rsidRPr="00F56B58">
              <w:rPr>
                <w:b/>
                <w:noProof/>
                <w:webHidden/>
                <w:sz w:val="22"/>
                <w:szCs w:val="22"/>
              </w:rPr>
              <w:instrText xml:space="preserve"> PAGEREF _Toc516734516 \h </w:instrText>
            </w:r>
            <w:r w:rsidR="00F56B58" w:rsidRPr="00F56B58">
              <w:rPr>
                <w:b/>
                <w:noProof/>
                <w:webHidden/>
                <w:sz w:val="22"/>
                <w:szCs w:val="22"/>
              </w:rPr>
            </w:r>
            <w:r w:rsidR="00F56B58" w:rsidRPr="00F56B58">
              <w:rPr>
                <w:b/>
                <w:noProof/>
                <w:webHidden/>
                <w:sz w:val="22"/>
                <w:szCs w:val="22"/>
              </w:rPr>
              <w:fldChar w:fldCharType="separate"/>
            </w:r>
            <w:r w:rsidR="00F56B58">
              <w:rPr>
                <w:b/>
                <w:noProof/>
                <w:webHidden/>
                <w:sz w:val="22"/>
                <w:szCs w:val="22"/>
              </w:rPr>
              <w:t>5</w:t>
            </w:r>
            <w:r w:rsidR="00F56B58" w:rsidRPr="00F56B58">
              <w:rPr>
                <w:b/>
                <w:noProof/>
                <w:webHidden/>
                <w:sz w:val="22"/>
                <w:szCs w:val="22"/>
              </w:rPr>
              <w:fldChar w:fldCharType="end"/>
            </w:r>
          </w:hyperlink>
        </w:p>
        <w:p w:rsidR="00F56B58" w:rsidRPr="00F56B58" w:rsidRDefault="00BB569D" w:rsidP="00F56B58">
          <w:pPr>
            <w:pStyle w:val="Sumrio1"/>
            <w:rPr>
              <w:rFonts w:eastAsiaTheme="minorEastAsia"/>
              <w:b/>
              <w:noProof/>
              <w:sz w:val="22"/>
              <w:szCs w:val="22"/>
            </w:rPr>
          </w:pPr>
          <w:hyperlink w:anchor="_Toc516734517" w:history="1">
            <w:r w:rsidR="00F56B58" w:rsidRPr="00F56B58">
              <w:rPr>
                <w:rStyle w:val="Hyperlink"/>
                <w:b/>
                <w:noProof/>
                <w:sz w:val="22"/>
                <w:szCs w:val="22"/>
              </w:rPr>
              <w:t>2 OBJETIVOS</w:t>
            </w:r>
            <w:r w:rsidR="00F56B58" w:rsidRPr="00F56B58">
              <w:rPr>
                <w:b/>
                <w:noProof/>
                <w:webHidden/>
                <w:sz w:val="22"/>
                <w:szCs w:val="22"/>
              </w:rPr>
              <w:tab/>
            </w:r>
            <w:r w:rsidR="00F56B58" w:rsidRPr="00F56B58">
              <w:rPr>
                <w:b/>
                <w:noProof/>
                <w:webHidden/>
                <w:sz w:val="22"/>
                <w:szCs w:val="22"/>
              </w:rPr>
              <w:fldChar w:fldCharType="begin"/>
            </w:r>
            <w:r w:rsidR="00F56B58" w:rsidRPr="00F56B58">
              <w:rPr>
                <w:b/>
                <w:noProof/>
                <w:webHidden/>
                <w:sz w:val="22"/>
                <w:szCs w:val="22"/>
              </w:rPr>
              <w:instrText xml:space="preserve"> PAGEREF _Toc516734517 \h </w:instrText>
            </w:r>
            <w:r w:rsidR="00F56B58" w:rsidRPr="00F56B58">
              <w:rPr>
                <w:b/>
                <w:noProof/>
                <w:webHidden/>
                <w:sz w:val="22"/>
                <w:szCs w:val="22"/>
              </w:rPr>
            </w:r>
            <w:r w:rsidR="00F56B58" w:rsidRPr="00F56B58">
              <w:rPr>
                <w:b/>
                <w:noProof/>
                <w:webHidden/>
                <w:sz w:val="22"/>
                <w:szCs w:val="22"/>
              </w:rPr>
              <w:fldChar w:fldCharType="separate"/>
            </w:r>
            <w:r w:rsidR="00F56B58">
              <w:rPr>
                <w:b/>
                <w:noProof/>
                <w:webHidden/>
                <w:sz w:val="22"/>
                <w:szCs w:val="22"/>
              </w:rPr>
              <w:t>8</w:t>
            </w:r>
            <w:r w:rsidR="00F56B58" w:rsidRPr="00F56B58">
              <w:rPr>
                <w:b/>
                <w:noProof/>
                <w:webHidden/>
                <w:sz w:val="22"/>
                <w:szCs w:val="22"/>
              </w:rPr>
              <w:fldChar w:fldCharType="end"/>
            </w:r>
          </w:hyperlink>
        </w:p>
        <w:p w:rsidR="00F56B58" w:rsidRPr="00F56B58" w:rsidRDefault="00BB569D" w:rsidP="00F56B58">
          <w:pPr>
            <w:pStyle w:val="Sumrio2"/>
            <w:rPr>
              <w:rFonts w:ascii="Times New Roman" w:eastAsiaTheme="minorEastAsia" w:hAnsi="Times New Roman"/>
              <w:b/>
              <w:noProof/>
            </w:rPr>
          </w:pPr>
          <w:hyperlink w:anchor="_Toc516734518" w:history="1">
            <w:r w:rsidR="00F56B58" w:rsidRPr="00F56B58">
              <w:rPr>
                <w:rStyle w:val="Hyperlink"/>
                <w:rFonts w:ascii="Times New Roman" w:hAnsi="Times New Roman"/>
                <w:b/>
                <w:noProof/>
              </w:rPr>
              <w:t>2.1 Objetivo geral</w:t>
            </w:r>
            <w:r w:rsidR="00F56B58" w:rsidRPr="00F56B58">
              <w:rPr>
                <w:rFonts w:ascii="Times New Roman" w:hAnsi="Times New Roman"/>
                <w:b/>
                <w:noProof/>
                <w:webHidden/>
              </w:rPr>
              <w:tab/>
            </w:r>
            <w:r w:rsidR="00F56B58" w:rsidRPr="00F56B58">
              <w:rPr>
                <w:rFonts w:ascii="Times New Roman" w:hAnsi="Times New Roman"/>
                <w:b/>
                <w:noProof/>
                <w:webHidden/>
              </w:rPr>
              <w:fldChar w:fldCharType="begin"/>
            </w:r>
            <w:r w:rsidR="00F56B58" w:rsidRPr="00F56B58">
              <w:rPr>
                <w:rFonts w:ascii="Times New Roman" w:hAnsi="Times New Roman"/>
                <w:b/>
                <w:noProof/>
                <w:webHidden/>
              </w:rPr>
              <w:instrText xml:space="preserve"> PAGEREF _Toc516734518 \h </w:instrText>
            </w:r>
            <w:r w:rsidR="00F56B58" w:rsidRPr="00F56B58">
              <w:rPr>
                <w:rFonts w:ascii="Times New Roman" w:hAnsi="Times New Roman"/>
                <w:b/>
                <w:noProof/>
                <w:webHidden/>
              </w:rPr>
            </w:r>
            <w:r w:rsidR="00F56B58" w:rsidRPr="00F56B58">
              <w:rPr>
                <w:rFonts w:ascii="Times New Roman" w:hAnsi="Times New Roman"/>
                <w:b/>
                <w:noProof/>
                <w:webHidden/>
              </w:rPr>
              <w:fldChar w:fldCharType="separate"/>
            </w:r>
            <w:r w:rsidR="00F56B58">
              <w:rPr>
                <w:rFonts w:ascii="Times New Roman" w:hAnsi="Times New Roman"/>
                <w:b/>
                <w:noProof/>
                <w:webHidden/>
              </w:rPr>
              <w:t>8</w:t>
            </w:r>
            <w:r w:rsidR="00F56B58" w:rsidRPr="00F56B58">
              <w:rPr>
                <w:rFonts w:ascii="Times New Roman" w:hAnsi="Times New Roman"/>
                <w:b/>
                <w:noProof/>
                <w:webHidden/>
              </w:rPr>
              <w:fldChar w:fldCharType="end"/>
            </w:r>
          </w:hyperlink>
        </w:p>
        <w:p w:rsidR="00F56B58" w:rsidRPr="00F56B58" w:rsidRDefault="00BB569D" w:rsidP="00F56B58">
          <w:pPr>
            <w:pStyle w:val="Sumrio2"/>
            <w:rPr>
              <w:rFonts w:ascii="Times New Roman" w:eastAsiaTheme="minorEastAsia" w:hAnsi="Times New Roman"/>
              <w:b/>
              <w:noProof/>
            </w:rPr>
          </w:pPr>
          <w:hyperlink w:anchor="_Toc516734519" w:history="1">
            <w:r w:rsidR="00F56B58" w:rsidRPr="00F56B58">
              <w:rPr>
                <w:rStyle w:val="Hyperlink"/>
                <w:rFonts w:ascii="Times New Roman" w:hAnsi="Times New Roman"/>
                <w:b/>
                <w:noProof/>
              </w:rPr>
              <w:t>2.2 Objetivos específicos</w:t>
            </w:r>
            <w:r w:rsidR="00F56B58" w:rsidRPr="00F56B58">
              <w:rPr>
                <w:rFonts w:ascii="Times New Roman" w:hAnsi="Times New Roman"/>
                <w:b/>
                <w:noProof/>
                <w:webHidden/>
              </w:rPr>
              <w:tab/>
            </w:r>
            <w:r w:rsidR="00F56B58" w:rsidRPr="00F56B58">
              <w:rPr>
                <w:rFonts w:ascii="Times New Roman" w:hAnsi="Times New Roman"/>
                <w:b/>
                <w:noProof/>
                <w:webHidden/>
              </w:rPr>
              <w:fldChar w:fldCharType="begin"/>
            </w:r>
            <w:r w:rsidR="00F56B58" w:rsidRPr="00F56B58">
              <w:rPr>
                <w:rFonts w:ascii="Times New Roman" w:hAnsi="Times New Roman"/>
                <w:b/>
                <w:noProof/>
                <w:webHidden/>
              </w:rPr>
              <w:instrText xml:space="preserve"> PAGEREF _Toc516734519 \h </w:instrText>
            </w:r>
            <w:r w:rsidR="00F56B58" w:rsidRPr="00F56B58">
              <w:rPr>
                <w:rFonts w:ascii="Times New Roman" w:hAnsi="Times New Roman"/>
                <w:b/>
                <w:noProof/>
                <w:webHidden/>
              </w:rPr>
            </w:r>
            <w:r w:rsidR="00F56B58" w:rsidRPr="00F56B58">
              <w:rPr>
                <w:rFonts w:ascii="Times New Roman" w:hAnsi="Times New Roman"/>
                <w:b/>
                <w:noProof/>
                <w:webHidden/>
              </w:rPr>
              <w:fldChar w:fldCharType="separate"/>
            </w:r>
            <w:r w:rsidR="00F56B58">
              <w:rPr>
                <w:rFonts w:ascii="Times New Roman" w:hAnsi="Times New Roman"/>
                <w:b/>
                <w:noProof/>
                <w:webHidden/>
              </w:rPr>
              <w:t>8</w:t>
            </w:r>
            <w:r w:rsidR="00F56B58" w:rsidRPr="00F56B58">
              <w:rPr>
                <w:rFonts w:ascii="Times New Roman" w:hAnsi="Times New Roman"/>
                <w:b/>
                <w:noProof/>
                <w:webHidden/>
              </w:rPr>
              <w:fldChar w:fldCharType="end"/>
            </w:r>
          </w:hyperlink>
        </w:p>
        <w:p w:rsidR="00F56B58" w:rsidRPr="00F56B58" w:rsidRDefault="00BB569D" w:rsidP="00F56B58">
          <w:pPr>
            <w:pStyle w:val="Sumrio1"/>
            <w:rPr>
              <w:rFonts w:eastAsiaTheme="minorEastAsia"/>
              <w:b/>
              <w:noProof/>
              <w:sz w:val="22"/>
              <w:szCs w:val="22"/>
            </w:rPr>
          </w:pPr>
          <w:hyperlink w:anchor="_Toc516734520" w:history="1">
            <w:r w:rsidR="00F56B58" w:rsidRPr="00F56B58">
              <w:rPr>
                <w:rStyle w:val="Hyperlink"/>
                <w:rFonts w:eastAsia="Calibri"/>
                <w:b/>
                <w:noProof/>
                <w:sz w:val="22"/>
                <w:szCs w:val="22"/>
              </w:rPr>
              <w:t>3 PERFIL PROFISSIONAL</w:t>
            </w:r>
            <w:r w:rsidR="00F56B58" w:rsidRPr="00F56B58">
              <w:rPr>
                <w:b/>
                <w:noProof/>
                <w:webHidden/>
                <w:sz w:val="22"/>
                <w:szCs w:val="22"/>
              </w:rPr>
              <w:tab/>
            </w:r>
            <w:r w:rsidR="00F56B58" w:rsidRPr="00F56B58">
              <w:rPr>
                <w:b/>
                <w:noProof/>
                <w:webHidden/>
                <w:sz w:val="22"/>
                <w:szCs w:val="22"/>
              </w:rPr>
              <w:fldChar w:fldCharType="begin"/>
            </w:r>
            <w:r w:rsidR="00F56B58" w:rsidRPr="00F56B58">
              <w:rPr>
                <w:b/>
                <w:noProof/>
                <w:webHidden/>
                <w:sz w:val="22"/>
                <w:szCs w:val="22"/>
              </w:rPr>
              <w:instrText xml:space="preserve"> PAGEREF _Toc516734520 \h </w:instrText>
            </w:r>
            <w:r w:rsidR="00F56B58" w:rsidRPr="00F56B58">
              <w:rPr>
                <w:b/>
                <w:noProof/>
                <w:webHidden/>
                <w:sz w:val="22"/>
                <w:szCs w:val="22"/>
              </w:rPr>
            </w:r>
            <w:r w:rsidR="00F56B58" w:rsidRPr="00F56B58">
              <w:rPr>
                <w:b/>
                <w:noProof/>
                <w:webHidden/>
                <w:sz w:val="22"/>
                <w:szCs w:val="22"/>
              </w:rPr>
              <w:fldChar w:fldCharType="separate"/>
            </w:r>
            <w:r w:rsidR="00F56B58">
              <w:rPr>
                <w:b/>
                <w:noProof/>
                <w:webHidden/>
                <w:sz w:val="22"/>
                <w:szCs w:val="22"/>
              </w:rPr>
              <w:t>9</w:t>
            </w:r>
            <w:r w:rsidR="00F56B58" w:rsidRPr="00F56B58">
              <w:rPr>
                <w:b/>
                <w:noProof/>
                <w:webHidden/>
                <w:sz w:val="22"/>
                <w:szCs w:val="22"/>
              </w:rPr>
              <w:fldChar w:fldCharType="end"/>
            </w:r>
          </w:hyperlink>
        </w:p>
        <w:p w:rsidR="00F56B58" w:rsidRPr="00F56B58" w:rsidRDefault="00BB569D" w:rsidP="00F56B58">
          <w:pPr>
            <w:pStyle w:val="Sumrio1"/>
            <w:rPr>
              <w:rFonts w:eastAsiaTheme="minorEastAsia"/>
              <w:b/>
              <w:noProof/>
              <w:sz w:val="22"/>
              <w:szCs w:val="22"/>
            </w:rPr>
          </w:pPr>
          <w:hyperlink w:anchor="_Toc516734521" w:history="1">
            <w:r w:rsidR="00F56B58" w:rsidRPr="00F56B58">
              <w:rPr>
                <w:rStyle w:val="Hyperlink"/>
                <w:rFonts w:eastAsia="Calibri"/>
                <w:b/>
                <w:noProof/>
                <w:sz w:val="22"/>
                <w:szCs w:val="22"/>
              </w:rPr>
              <w:t>4 REQUISITOS DE ACESSO</w:t>
            </w:r>
            <w:r w:rsidR="00F56B58" w:rsidRPr="00F56B58">
              <w:rPr>
                <w:b/>
                <w:noProof/>
                <w:webHidden/>
                <w:sz w:val="22"/>
                <w:szCs w:val="22"/>
              </w:rPr>
              <w:tab/>
            </w:r>
            <w:r w:rsidR="00F56B58" w:rsidRPr="00F56B58">
              <w:rPr>
                <w:b/>
                <w:noProof/>
                <w:webHidden/>
                <w:sz w:val="22"/>
                <w:szCs w:val="22"/>
              </w:rPr>
              <w:fldChar w:fldCharType="begin"/>
            </w:r>
            <w:r w:rsidR="00F56B58" w:rsidRPr="00F56B58">
              <w:rPr>
                <w:b/>
                <w:noProof/>
                <w:webHidden/>
                <w:sz w:val="22"/>
                <w:szCs w:val="22"/>
              </w:rPr>
              <w:instrText xml:space="preserve"> PAGEREF _Toc516734521 \h </w:instrText>
            </w:r>
            <w:r w:rsidR="00F56B58" w:rsidRPr="00F56B58">
              <w:rPr>
                <w:b/>
                <w:noProof/>
                <w:webHidden/>
                <w:sz w:val="22"/>
                <w:szCs w:val="22"/>
              </w:rPr>
            </w:r>
            <w:r w:rsidR="00F56B58" w:rsidRPr="00F56B58">
              <w:rPr>
                <w:b/>
                <w:noProof/>
                <w:webHidden/>
                <w:sz w:val="22"/>
                <w:szCs w:val="22"/>
              </w:rPr>
              <w:fldChar w:fldCharType="separate"/>
            </w:r>
            <w:r w:rsidR="00F56B58">
              <w:rPr>
                <w:b/>
                <w:noProof/>
                <w:webHidden/>
                <w:sz w:val="22"/>
                <w:szCs w:val="22"/>
              </w:rPr>
              <w:t>11</w:t>
            </w:r>
            <w:r w:rsidR="00F56B58" w:rsidRPr="00F56B58">
              <w:rPr>
                <w:b/>
                <w:noProof/>
                <w:webHidden/>
                <w:sz w:val="22"/>
                <w:szCs w:val="22"/>
              </w:rPr>
              <w:fldChar w:fldCharType="end"/>
            </w:r>
          </w:hyperlink>
        </w:p>
        <w:p w:rsidR="00F56B58" w:rsidRPr="00F56B58" w:rsidRDefault="00BB569D" w:rsidP="00F56B58">
          <w:pPr>
            <w:pStyle w:val="Sumrio1"/>
            <w:rPr>
              <w:rFonts w:eastAsiaTheme="minorEastAsia"/>
              <w:b/>
              <w:noProof/>
              <w:sz w:val="22"/>
              <w:szCs w:val="22"/>
            </w:rPr>
          </w:pPr>
          <w:hyperlink w:anchor="_Toc516734522" w:history="1">
            <w:r w:rsidR="00F56B58" w:rsidRPr="00F56B58">
              <w:rPr>
                <w:rStyle w:val="Hyperlink"/>
                <w:b/>
                <w:noProof/>
                <w:sz w:val="22"/>
                <w:szCs w:val="22"/>
              </w:rPr>
              <w:t>5 ESTRUTURA CURRICULAR</w:t>
            </w:r>
            <w:r w:rsidR="00F56B58" w:rsidRPr="00F56B58">
              <w:rPr>
                <w:b/>
                <w:noProof/>
                <w:webHidden/>
                <w:sz w:val="22"/>
                <w:szCs w:val="22"/>
              </w:rPr>
              <w:tab/>
            </w:r>
            <w:r w:rsidR="00F56B58" w:rsidRPr="00F56B58">
              <w:rPr>
                <w:b/>
                <w:noProof/>
                <w:webHidden/>
                <w:sz w:val="22"/>
                <w:szCs w:val="22"/>
              </w:rPr>
              <w:fldChar w:fldCharType="begin"/>
            </w:r>
            <w:r w:rsidR="00F56B58" w:rsidRPr="00F56B58">
              <w:rPr>
                <w:b/>
                <w:noProof/>
                <w:webHidden/>
                <w:sz w:val="22"/>
                <w:szCs w:val="22"/>
              </w:rPr>
              <w:instrText xml:space="preserve"> PAGEREF _Toc516734522 \h </w:instrText>
            </w:r>
            <w:r w:rsidR="00F56B58" w:rsidRPr="00F56B58">
              <w:rPr>
                <w:b/>
                <w:noProof/>
                <w:webHidden/>
                <w:sz w:val="22"/>
                <w:szCs w:val="22"/>
              </w:rPr>
            </w:r>
            <w:r w:rsidR="00F56B58" w:rsidRPr="00F56B58">
              <w:rPr>
                <w:b/>
                <w:noProof/>
                <w:webHidden/>
                <w:sz w:val="22"/>
                <w:szCs w:val="22"/>
              </w:rPr>
              <w:fldChar w:fldCharType="separate"/>
            </w:r>
            <w:r w:rsidR="00F56B58">
              <w:rPr>
                <w:b/>
                <w:noProof/>
                <w:webHidden/>
                <w:sz w:val="22"/>
                <w:szCs w:val="22"/>
              </w:rPr>
              <w:t>11</w:t>
            </w:r>
            <w:r w:rsidR="00F56B58" w:rsidRPr="00F56B58">
              <w:rPr>
                <w:b/>
                <w:noProof/>
                <w:webHidden/>
                <w:sz w:val="22"/>
                <w:szCs w:val="22"/>
              </w:rPr>
              <w:fldChar w:fldCharType="end"/>
            </w:r>
          </w:hyperlink>
        </w:p>
        <w:p w:rsidR="00F56B58" w:rsidRPr="00F56B58" w:rsidRDefault="00BB569D" w:rsidP="00F56B58">
          <w:pPr>
            <w:pStyle w:val="Sumrio2"/>
            <w:rPr>
              <w:rFonts w:ascii="Times New Roman" w:eastAsiaTheme="minorEastAsia" w:hAnsi="Times New Roman"/>
              <w:b/>
              <w:noProof/>
            </w:rPr>
          </w:pPr>
          <w:hyperlink w:anchor="_Toc516734523" w:history="1">
            <w:r w:rsidR="00F56B58" w:rsidRPr="00F56B58">
              <w:rPr>
                <w:rStyle w:val="Hyperlink"/>
                <w:rFonts w:ascii="Times New Roman" w:hAnsi="Times New Roman"/>
                <w:b/>
                <w:noProof/>
              </w:rPr>
              <w:t>5.1 Fundamentação Legal</w:t>
            </w:r>
            <w:r w:rsidR="00F56B58" w:rsidRPr="00F56B58">
              <w:rPr>
                <w:rFonts w:ascii="Times New Roman" w:hAnsi="Times New Roman"/>
                <w:b/>
                <w:noProof/>
                <w:webHidden/>
              </w:rPr>
              <w:tab/>
            </w:r>
            <w:r w:rsidR="00F56B58" w:rsidRPr="00F56B58">
              <w:rPr>
                <w:rFonts w:ascii="Times New Roman" w:hAnsi="Times New Roman"/>
                <w:b/>
                <w:noProof/>
                <w:webHidden/>
              </w:rPr>
              <w:fldChar w:fldCharType="begin"/>
            </w:r>
            <w:r w:rsidR="00F56B58" w:rsidRPr="00F56B58">
              <w:rPr>
                <w:rFonts w:ascii="Times New Roman" w:hAnsi="Times New Roman"/>
                <w:b/>
                <w:noProof/>
                <w:webHidden/>
              </w:rPr>
              <w:instrText xml:space="preserve"> PAGEREF _Toc516734523 \h </w:instrText>
            </w:r>
            <w:r w:rsidR="00F56B58" w:rsidRPr="00F56B58">
              <w:rPr>
                <w:rFonts w:ascii="Times New Roman" w:hAnsi="Times New Roman"/>
                <w:b/>
                <w:noProof/>
                <w:webHidden/>
              </w:rPr>
            </w:r>
            <w:r w:rsidR="00F56B58" w:rsidRPr="00F56B58">
              <w:rPr>
                <w:rFonts w:ascii="Times New Roman" w:hAnsi="Times New Roman"/>
                <w:b/>
                <w:noProof/>
                <w:webHidden/>
              </w:rPr>
              <w:fldChar w:fldCharType="separate"/>
            </w:r>
            <w:r w:rsidR="00F56B58">
              <w:rPr>
                <w:rFonts w:ascii="Times New Roman" w:hAnsi="Times New Roman"/>
                <w:b/>
                <w:noProof/>
                <w:webHidden/>
              </w:rPr>
              <w:t>11</w:t>
            </w:r>
            <w:r w:rsidR="00F56B58" w:rsidRPr="00F56B58">
              <w:rPr>
                <w:rFonts w:ascii="Times New Roman" w:hAnsi="Times New Roman"/>
                <w:b/>
                <w:noProof/>
                <w:webHidden/>
              </w:rPr>
              <w:fldChar w:fldCharType="end"/>
            </w:r>
          </w:hyperlink>
        </w:p>
        <w:p w:rsidR="00F56B58" w:rsidRPr="00F56B58" w:rsidRDefault="00BB569D" w:rsidP="00F56B58">
          <w:pPr>
            <w:pStyle w:val="Sumrio2"/>
            <w:rPr>
              <w:rFonts w:ascii="Times New Roman" w:eastAsiaTheme="minorEastAsia" w:hAnsi="Times New Roman"/>
              <w:b/>
              <w:noProof/>
            </w:rPr>
          </w:pPr>
          <w:hyperlink w:anchor="_Toc516734524" w:history="1">
            <w:r w:rsidR="00F56B58" w:rsidRPr="00F56B58">
              <w:rPr>
                <w:rStyle w:val="Hyperlink"/>
                <w:rFonts w:ascii="Times New Roman" w:eastAsia="Calibri" w:hAnsi="Times New Roman"/>
                <w:b/>
                <w:noProof/>
              </w:rPr>
              <w:t>5.2 Atendimento aos Alunos com Deficiência</w:t>
            </w:r>
            <w:r w:rsidR="00F56B58" w:rsidRPr="00F56B58">
              <w:rPr>
                <w:rFonts w:ascii="Times New Roman" w:hAnsi="Times New Roman"/>
                <w:b/>
                <w:noProof/>
                <w:webHidden/>
              </w:rPr>
              <w:tab/>
            </w:r>
            <w:r w:rsidR="00F56B58" w:rsidRPr="00F56B58">
              <w:rPr>
                <w:rFonts w:ascii="Times New Roman" w:hAnsi="Times New Roman"/>
                <w:b/>
                <w:noProof/>
                <w:webHidden/>
              </w:rPr>
              <w:fldChar w:fldCharType="begin"/>
            </w:r>
            <w:r w:rsidR="00F56B58" w:rsidRPr="00F56B58">
              <w:rPr>
                <w:rFonts w:ascii="Times New Roman" w:hAnsi="Times New Roman"/>
                <w:b/>
                <w:noProof/>
                <w:webHidden/>
              </w:rPr>
              <w:instrText xml:space="preserve"> PAGEREF _Toc516734524 \h </w:instrText>
            </w:r>
            <w:r w:rsidR="00F56B58" w:rsidRPr="00F56B58">
              <w:rPr>
                <w:rFonts w:ascii="Times New Roman" w:hAnsi="Times New Roman"/>
                <w:b/>
                <w:noProof/>
                <w:webHidden/>
              </w:rPr>
            </w:r>
            <w:r w:rsidR="00F56B58" w:rsidRPr="00F56B58">
              <w:rPr>
                <w:rFonts w:ascii="Times New Roman" w:hAnsi="Times New Roman"/>
                <w:b/>
                <w:noProof/>
                <w:webHidden/>
              </w:rPr>
              <w:fldChar w:fldCharType="separate"/>
            </w:r>
            <w:r w:rsidR="00F56B58">
              <w:rPr>
                <w:rFonts w:ascii="Times New Roman" w:hAnsi="Times New Roman"/>
                <w:b/>
                <w:noProof/>
                <w:webHidden/>
              </w:rPr>
              <w:t>12</w:t>
            </w:r>
            <w:r w:rsidR="00F56B58" w:rsidRPr="00F56B58">
              <w:rPr>
                <w:rFonts w:ascii="Times New Roman" w:hAnsi="Times New Roman"/>
                <w:b/>
                <w:noProof/>
                <w:webHidden/>
              </w:rPr>
              <w:fldChar w:fldCharType="end"/>
            </w:r>
          </w:hyperlink>
        </w:p>
        <w:p w:rsidR="00F56B58" w:rsidRPr="00F56B58" w:rsidRDefault="00BB569D" w:rsidP="00F56B58">
          <w:pPr>
            <w:pStyle w:val="Sumrio2"/>
            <w:rPr>
              <w:rFonts w:ascii="Times New Roman" w:eastAsiaTheme="minorEastAsia" w:hAnsi="Times New Roman"/>
              <w:b/>
              <w:noProof/>
            </w:rPr>
          </w:pPr>
          <w:hyperlink w:anchor="_Toc516734525" w:history="1">
            <w:r w:rsidR="00F56B58" w:rsidRPr="00F56B58">
              <w:rPr>
                <w:rStyle w:val="Hyperlink"/>
                <w:rFonts w:ascii="Times New Roman" w:eastAsia="Calibri" w:hAnsi="Times New Roman"/>
                <w:b/>
                <w:noProof/>
              </w:rPr>
              <w:t>5.3 Princípios Filosóficos e Teóricos-Metodológicos Acadêmicos</w:t>
            </w:r>
            <w:r w:rsidR="00F56B58" w:rsidRPr="00F56B58">
              <w:rPr>
                <w:rFonts w:ascii="Times New Roman" w:hAnsi="Times New Roman"/>
                <w:b/>
                <w:noProof/>
                <w:webHidden/>
              </w:rPr>
              <w:tab/>
            </w:r>
            <w:r w:rsidR="00F56B58" w:rsidRPr="00F56B58">
              <w:rPr>
                <w:rFonts w:ascii="Times New Roman" w:hAnsi="Times New Roman"/>
                <w:b/>
                <w:noProof/>
                <w:webHidden/>
              </w:rPr>
              <w:fldChar w:fldCharType="begin"/>
            </w:r>
            <w:r w:rsidR="00F56B58" w:rsidRPr="00F56B58">
              <w:rPr>
                <w:rFonts w:ascii="Times New Roman" w:hAnsi="Times New Roman"/>
                <w:b/>
                <w:noProof/>
                <w:webHidden/>
              </w:rPr>
              <w:instrText xml:space="preserve"> PAGEREF _Toc516734525 \h </w:instrText>
            </w:r>
            <w:r w:rsidR="00F56B58" w:rsidRPr="00F56B58">
              <w:rPr>
                <w:rFonts w:ascii="Times New Roman" w:hAnsi="Times New Roman"/>
                <w:b/>
                <w:noProof/>
                <w:webHidden/>
              </w:rPr>
            </w:r>
            <w:r w:rsidR="00F56B58" w:rsidRPr="00F56B58">
              <w:rPr>
                <w:rFonts w:ascii="Times New Roman" w:hAnsi="Times New Roman"/>
                <w:b/>
                <w:noProof/>
                <w:webHidden/>
              </w:rPr>
              <w:fldChar w:fldCharType="separate"/>
            </w:r>
            <w:r w:rsidR="00F56B58">
              <w:rPr>
                <w:rFonts w:ascii="Times New Roman" w:hAnsi="Times New Roman"/>
                <w:b/>
                <w:noProof/>
                <w:webHidden/>
              </w:rPr>
              <w:t>13</w:t>
            </w:r>
            <w:r w:rsidR="00F56B58" w:rsidRPr="00F56B58">
              <w:rPr>
                <w:rFonts w:ascii="Times New Roman" w:hAnsi="Times New Roman"/>
                <w:b/>
                <w:noProof/>
                <w:webHidden/>
              </w:rPr>
              <w:fldChar w:fldCharType="end"/>
            </w:r>
          </w:hyperlink>
        </w:p>
        <w:p w:rsidR="00F56B58" w:rsidRPr="00F56B58" w:rsidRDefault="00BB569D" w:rsidP="00F56B58">
          <w:pPr>
            <w:pStyle w:val="Sumrio3"/>
            <w:tabs>
              <w:tab w:val="right" w:leader="dot" w:pos="8494"/>
            </w:tabs>
            <w:ind w:left="0"/>
            <w:rPr>
              <w:rFonts w:eastAsiaTheme="minorEastAsia"/>
              <w:noProof/>
              <w:sz w:val="22"/>
              <w:szCs w:val="22"/>
            </w:rPr>
          </w:pPr>
          <w:hyperlink w:anchor="_Toc516734526" w:history="1">
            <w:r w:rsidR="00F56B58" w:rsidRPr="00F56B58">
              <w:rPr>
                <w:rStyle w:val="Hyperlink"/>
                <w:noProof/>
                <w:sz w:val="22"/>
                <w:szCs w:val="22"/>
              </w:rPr>
              <w:t>5.3.1 Diretrizes curriculares nacionais</w:t>
            </w:r>
            <w:r w:rsidR="00F56B58" w:rsidRPr="00F56B58">
              <w:rPr>
                <w:noProof/>
                <w:webHidden/>
                <w:sz w:val="22"/>
                <w:szCs w:val="22"/>
              </w:rPr>
              <w:tab/>
            </w:r>
            <w:r w:rsidR="00F56B58" w:rsidRPr="00F56B58">
              <w:rPr>
                <w:noProof/>
                <w:webHidden/>
                <w:sz w:val="22"/>
                <w:szCs w:val="22"/>
              </w:rPr>
              <w:fldChar w:fldCharType="begin"/>
            </w:r>
            <w:r w:rsidR="00F56B58" w:rsidRPr="00F56B58">
              <w:rPr>
                <w:noProof/>
                <w:webHidden/>
                <w:sz w:val="22"/>
                <w:szCs w:val="22"/>
              </w:rPr>
              <w:instrText xml:space="preserve"> PAGEREF _Toc516734526 \h </w:instrText>
            </w:r>
            <w:r w:rsidR="00F56B58" w:rsidRPr="00F56B58">
              <w:rPr>
                <w:noProof/>
                <w:webHidden/>
                <w:sz w:val="22"/>
                <w:szCs w:val="22"/>
              </w:rPr>
            </w:r>
            <w:r w:rsidR="00F56B58" w:rsidRPr="00F56B58">
              <w:rPr>
                <w:noProof/>
                <w:webHidden/>
                <w:sz w:val="22"/>
                <w:szCs w:val="22"/>
              </w:rPr>
              <w:fldChar w:fldCharType="separate"/>
            </w:r>
            <w:r w:rsidR="00F56B58">
              <w:rPr>
                <w:noProof/>
                <w:webHidden/>
                <w:sz w:val="22"/>
                <w:szCs w:val="22"/>
              </w:rPr>
              <w:t>15</w:t>
            </w:r>
            <w:r w:rsidR="00F56B58" w:rsidRPr="00F56B58">
              <w:rPr>
                <w:noProof/>
                <w:webHidden/>
                <w:sz w:val="22"/>
                <w:szCs w:val="22"/>
              </w:rPr>
              <w:fldChar w:fldCharType="end"/>
            </w:r>
          </w:hyperlink>
        </w:p>
        <w:p w:rsidR="00F56B58" w:rsidRPr="00F56B58" w:rsidRDefault="00BB569D" w:rsidP="00F56B58">
          <w:pPr>
            <w:pStyle w:val="Sumrio3"/>
            <w:tabs>
              <w:tab w:val="right" w:leader="dot" w:pos="8494"/>
            </w:tabs>
            <w:ind w:left="0"/>
            <w:rPr>
              <w:rFonts w:eastAsiaTheme="minorEastAsia"/>
              <w:noProof/>
              <w:sz w:val="22"/>
              <w:szCs w:val="22"/>
            </w:rPr>
          </w:pPr>
          <w:hyperlink w:anchor="_Toc516734527" w:history="1">
            <w:r w:rsidR="00F56B58" w:rsidRPr="00F56B58">
              <w:rPr>
                <w:rStyle w:val="Hyperlink"/>
                <w:noProof/>
                <w:sz w:val="22"/>
                <w:szCs w:val="22"/>
              </w:rPr>
              <w:t>5.3.2 Estágio Curricular Obrigatório Supervisionado</w:t>
            </w:r>
            <w:r w:rsidR="00F56B58" w:rsidRPr="00F56B58">
              <w:rPr>
                <w:noProof/>
                <w:webHidden/>
                <w:sz w:val="22"/>
                <w:szCs w:val="22"/>
              </w:rPr>
              <w:tab/>
            </w:r>
            <w:r w:rsidR="00F56B58" w:rsidRPr="00F56B58">
              <w:rPr>
                <w:noProof/>
                <w:webHidden/>
                <w:sz w:val="22"/>
                <w:szCs w:val="22"/>
              </w:rPr>
              <w:fldChar w:fldCharType="begin"/>
            </w:r>
            <w:r w:rsidR="00F56B58" w:rsidRPr="00F56B58">
              <w:rPr>
                <w:noProof/>
                <w:webHidden/>
                <w:sz w:val="22"/>
                <w:szCs w:val="22"/>
              </w:rPr>
              <w:instrText xml:space="preserve"> PAGEREF _Toc516734527 \h </w:instrText>
            </w:r>
            <w:r w:rsidR="00F56B58" w:rsidRPr="00F56B58">
              <w:rPr>
                <w:noProof/>
                <w:webHidden/>
                <w:sz w:val="22"/>
                <w:szCs w:val="22"/>
              </w:rPr>
            </w:r>
            <w:r w:rsidR="00F56B58" w:rsidRPr="00F56B58">
              <w:rPr>
                <w:noProof/>
                <w:webHidden/>
                <w:sz w:val="22"/>
                <w:szCs w:val="22"/>
              </w:rPr>
              <w:fldChar w:fldCharType="separate"/>
            </w:r>
            <w:r w:rsidR="00F56B58">
              <w:rPr>
                <w:noProof/>
                <w:webHidden/>
                <w:sz w:val="22"/>
                <w:szCs w:val="22"/>
              </w:rPr>
              <w:t>15</w:t>
            </w:r>
            <w:r w:rsidR="00F56B58" w:rsidRPr="00F56B58">
              <w:rPr>
                <w:noProof/>
                <w:webHidden/>
                <w:sz w:val="22"/>
                <w:szCs w:val="22"/>
              </w:rPr>
              <w:fldChar w:fldCharType="end"/>
            </w:r>
          </w:hyperlink>
        </w:p>
        <w:p w:rsidR="00F56B58" w:rsidRPr="00F56B58" w:rsidRDefault="00BB569D" w:rsidP="00F56B58">
          <w:pPr>
            <w:pStyle w:val="Sumrio3"/>
            <w:tabs>
              <w:tab w:val="right" w:leader="dot" w:pos="8494"/>
            </w:tabs>
            <w:ind w:left="0"/>
            <w:rPr>
              <w:rFonts w:eastAsiaTheme="minorEastAsia"/>
              <w:noProof/>
              <w:sz w:val="22"/>
              <w:szCs w:val="22"/>
            </w:rPr>
          </w:pPr>
          <w:hyperlink w:anchor="_Toc516734528" w:history="1">
            <w:r w:rsidR="00F56B58" w:rsidRPr="00F56B58">
              <w:rPr>
                <w:rStyle w:val="Hyperlink"/>
                <w:rFonts w:eastAsia="Calibri"/>
                <w:noProof/>
                <w:sz w:val="22"/>
                <w:szCs w:val="22"/>
              </w:rPr>
              <w:t>5.3.3 Atividades Complementares</w:t>
            </w:r>
            <w:r w:rsidR="00F56B58" w:rsidRPr="00F56B58">
              <w:rPr>
                <w:noProof/>
                <w:webHidden/>
                <w:sz w:val="22"/>
                <w:szCs w:val="22"/>
              </w:rPr>
              <w:tab/>
            </w:r>
            <w:r w:rsidR="00F56B58" w:rsidRPr="00F56B58">
              <w:rPr>
                <w:noProof/>
                <w:webHidden/>
                <w:sz w:val="22"/>
                <w:szCs w:val="22"/>
              </w:rPr>
              <w:fldChar w:fldCharType="begin"/>
            </w:r>
            <w:r w:rsidR="00F56B58" w:rsidRPr="00F56B58">
              <w:rPr>
                <w:noProof/>
                <w:webHidden/>
                <w:sz w:val="22"/>
                <w:szCs w:val="22"/>
              </w:rPr>
              <w:instrText xml:space="preserve"> PAGEREF _Toc516734528 \h </w:instrText>
            </w:r>
            <w:r w:rsidR="00F56B58" w:rsidRPr="00F56B58">
              <w:rPr>
                <w:noProof/>
                <w:webHidden/>
                <w:sz w:val="22"/>
                <w:szCs w:val="22"/>
              </w:rPr>
            </w:r>
            <w:r w:rsidR="00F56B58" w:rsidRPr="00F56B58">
              <w:rPr>
                <w:noProof/>
                <w:webHidden/>
                <w:sz w:val="22"/>
                <w:szCs w:val="22"/>
              </w:rPr>
              <w:fldChar w:fldCharType="separate"/>
            </w:r>
            <w:r w:rsidR="00F56B58">
              <w:rPr>
                <w:noProof/>
                <w:webHidden/>
                <w:sz w:val="22"/>
                <w:szCs w:val="22"/>
              </w:rPr>
              <w:t>16</w:t>
            </w:r>
            <w:r w:rsidR="00F56B58" w:rsidRPr="00F56B58">
              <w:rPr>
                <w:noProof/>
                <w:webHidden/>
                <w:sz w:val="22"/>
                <w:szCs w:val="22"/>
              </w:rPr>
              <w:fldChar w:fldCharType="end"/>
            </w:r>
          </w:hyperlink>
        </w:p>
        <w:p w:rsidR="00F56B58" w:rsidRPr="00F56B58" w:rsidRDefault="00BB569D" w:rsidP="00F56B58">
          <w:pPr>
            <w:pStyle w:val="Sumrio3"/>
            <w:tabs>
              <w:tab w:val="right" w:leader="dot" w:pos="8494"/>
            </w:tabs>
            <w:ind w:left="0"/>
            <w:rPr>
              <w:rFonts w:eastAsiaTheme="minorEastAsia"/>
              <w:noProof/>
              <w:sz w:val="22"/>
              <w:szCs w:val="22"/>
            </w:rPr>
          </w:pPr>
          <w:hyperlink w:anchor="_Toc516734529" w:history="1">
            <w:r w:rsidR="00F56B58" w:rsidRPr="00F56B58">
              <w:rPr>
                <w:rStyle w:val="Hyperlink"/>
                <w:rFonts w:eastAsia="Calibri"/>
                <w:noProof/>
                <w:sz w:val="22"/>
                <w:szCs w:val="22"/>
              </w:rPr>
              <w:t>5.3.4 Trabalho de Conclusão de Curso (TCC)</w:t>
            </w:r>
            <w:r w:rsidR="00F56B58" w:rsidRPr="00F56B58">
              <w:rPr>
                <w:noProof/>
                <w:webHidden/>
                <w:sz w:val="22"/>
                <w:szCs w:val="22"/>
              </w:rPr>
              <w:tab/>
            </w:r>
            <w:r w:rsidR="00F56B58" w:rsidRPr="00F56B58">
              <w:rPr>
                <w:noProof/>
                <w:webHidden/>
                <w:sz w:val="22"/>
                <w:szCs w:val="22"/>
              </w:rPr>
              <w:fldChar w:fldCharType="begin"/>
            </w:r>
            <w:r w:rsidR="00F56B58" w:rsidRPr="00F56B58">
              <w:rPr>
                <w:noProof/>
                <w:webHidden/>
                <w:sz w:val="22"/>
                <w:szCs w:val="22"/>
              </w:rPr>
              <w:instrText xml:space="preserve"> PAGEREF _Toc516734529 \h </w:instrText>
            </w:r>
            <w:r w:rsidR="00F56B58" w:rsidRPr="00F56B58">
              <w:rPr>
                <w:noProof/>
                <w:webHidden/>
                <w:sz w:val="22"/>
                <w:szCs w:val="22"/>
              </w:rPr>
            </w:r>
            <w:r w:rsidR="00F56B58" w:rsidRPr="00F56B58">
              <w:rPr>
                <w:noProof/>
                <w:webHidden/>
                <w:sz w:val="22"/>
                <w:szCs w:val="22"/>
              </w:rPr>
              <w:fldChar w:fldCharType="separate"/>
            </w:r>
            <w:r w:rsidR="00F56B58">
              <w:rPr>
                <w:noProof/>
                <w:webHidden/>
                <w:sz w:val="22"/>
                <w:szCs w:val="22"/>
              </w:rPr>
              <w:t>16</w:t>
            </w:r>
            <w:r w:rsidR="00F56B58" w:rsidRPr="00F56B58">
              <w:rPr>
                <w:noProof/>
                <w:webHidden/>
                <w:sz w:val="22"/>
                <w:szCs w:val="22"/>
              </w:rPr>
              <w:fldChar w:fldCharType="end"/>
            </w:r>
          </w:hyperlink>
        </w:p>
        <w:p w:rsidR="00F56B58" w:rsidRPr="00F56B58" w:rsidRDefault="00BB569D" w:rsidP="00F56B58">
          <w:pPr>
            <w:pStyle w:val="Sumrio2"/>
            <w:rPr>
              <w:rFonts w:ascii="Times New Roman" w:eastAsiaTheme="minorEastAsia" w:hAnsi="Times New Roman"/>
              <w:b/>
              <w:noProof/>
            </w:rPr>
          </w:pPr>
          <w:hyperlink w:anchor="_Toc516734530" w:history="1">
            <w:r w:rsidR="00F56B58" w:rsidRPr="00F56B58">
              <w:rPr>
                <w:rStyle w:val="Hyperlink"/>
                <w:rFonts w:ascii="Times New Roman" w:eastAsia="Calibri" w:hAnsi="Times New Roman"/>
                <w:b/>
                <w:noProof/>
              </w:rPr>
              <w:t>5.4 Tabela da Matriz Curricular do Curso de Zootecnia</w:t>
            </w:r>
            <w:r w:rsidR="00F56B58" w:rsidRPr="00F56B58">
              <w:rPr>
                <w:rFonts w:ascii="Times New Roman" w:hAnsi="Times New Roman"/>
                <w:b/>
                <w:noProof/>
                <w:webHidden/>
              </w:rPr>
              <w:tab/>
            </w:r>
            <w:r w:rsidR="00F56B58" w:rsidRPr="00F56B58">
              <w:rPr>
                <w:rFonts w:ascii="Times New Roman" w:hAnsi="Times New Roman"/>
                <w:b/>
                <w:noProof/>
                <w:webHidden/>
              </w:rPr>
              <w:fldChar w:fldCharType="begin"/>
            </w:r>
            <w:r w:rsidR="00F56B58" w:rsidRPr="00F56B58">
              <w:rPr>
                <w:rFonts w:ascii="Times New Roman" w:hAnsi="Times New Roman"/>
                <w:b/>
                <w:noProof/>
                <w:webHidden/>
              </w:rPr>
              <w:instrText xml:space="preserve"> PAGEREF _Toc516734530 \h </w:instrText>
            </w:r>
            <w:r w:rsidR="00F56B58" w:rsidRPr="00F56B58">
              <w:rPr>
                <w:rFonts w:ascii="Times New Roman" w:hAnsi="Times New Roman"/>
                <w:b/>
                <w:noProof/>
                <w:webHidden/>
              </w:rPr>
            </w:r>
            <w:r w:rsidR="00F56B58" w:rsidRPr="00F56B58">
              <w:rPr>
                <w:rFonts w:ascii="Times New Roman" w:hAnsi="Times New Roman"/>
                <w:b/>
                <w:noProof/>
                <w:webHidden/>
              </w:rPr>
              <w:fldChar w:fldCharType="separate"/>
            </w:r>
            <w:r w:rsidR="00F56B58">
              <w:rPr>
                <w:rFonts w:ascii="Times New Roman" w:hAnsi="Times New Roman"/>
                <w:b/>
                <w:noProof/>
                <w:webHidden/>
              </w:rPr>
              <w:t>19</w:t>
            </w:r>
            <w:r w:rsidR="00F56B58" w:rsidRPr="00F56B58">
              <w:rPr>
                <w:rFonts w:ascii="Times New Roman" w:hAnsi="Times New Roman"/>
                <w:b/>
                <w:noProof/>
                <w:webHidden/>
              </w:rPr>
              <w:fldChar w:fldCharType="end"/>
            </w:r>
          </w:hyperlink>
        </w:p>
        <w:p w:rsidR="00F56B58" w:rsidRPr="00F56B58" w:rsidRDefault="00BB569D" w:rsidP="00F56B58">
          <w:pPr>
            <w:pStyle w:val="Sumrio1"/>
            <w:rPr>
              <w:rFonts w:eastAsiaTheme="minorEastAsia"/>
              <w:b/>
              <w:noProof/>
              <w:sz w:val="22"/>
              <w:szCs w:val="22"/>
            </w:rPr>
          </w:pPr>
          <w:hyperlink w:anchor="_Toc516734531" w:history="1">
            <w:r w:rsidR="00F56B58" w:rsidRPr="00F56B58">
              <w:rPr>
                <w:rStyle w:val="Hyperlink"/>
                <w:rFonts w:eastAsia="Calibri"/>
                <w:b/>
                <w:noProof/>
                <w:sz w:val="22"/>
                <w:szCs w:val="22"/>
              </w:rPr>
              <w:t>6 CRITÉRIOS DE APROVEITAMENTO DE CONHECIMENTOS</w:t>
            </w:r>
            <w:r w:rsidR="00F56B58" w:rsidRPr="00F56B58">
              <w:rPr>
                <w:b/>
                <w:noProof/>
                <w:webHidden/>
                <w:sz w:val="22"/>
                <w:szCs w:val="22"/>
              </w:rPr>
              <w:tab/>
            </w:r>
            <w:r w:rsidR="00F56B58" w:rsidRPr="00F56B58">
              <w:rPr>
                <w:b/>
                <w:noProof/>
                <w:webHidden/>
                <w:sz w:val="22"/>
                <w:szCs w:val="22"/>
              </w:rPr>
              <w:fldChar w:fldCharType="begin"/>
            </w:r>
            <w:r w:rsidR="00F56B58" w:rsidRPr="00F56B58">
              <w:rPr>
                <w:b/>
                <w:noProof/>
                <w:webHidden/>
                <w:sz w:val="22"/>
                <w:szCs w:val="22"/>
              </w:rPr>
              <w:instrText xml:space="preserve"> PAGEREF _Toc516734531 \h </w:instrText>
            </w:r>
            <w:r w:rsidR="00F56B58" w:rsidRPr="00F56B58">
              <w:rPr>
                <w:b/>
                <w:noProof/>
                <w:webHidden/>
                <w:sz w:val="22"/>
                <w:szCs w:val="22"/>
              </w:rPr>
            </w:r>
            <w:r w:rsidR="00F56B58" w:rsidRPr="00F56B58">
              <w:rPr>
                <w:b/>
                <w:noProof/>
                <w:webHidden/>
                <w:sz w:val="22"/>
                <w:szCs w:val="22"/>
              </w:rPr>
              <w:fldChar w:fldCharType="separate"/>
            </w:r>
            <w:r w:rsidR="00F56B58">
              <w:rPr>
                <w:b/>
                <w:noProof/>
                <w:webHidden/>
                <w:sz w:val="22"/>
                <w:szCs w:val="22"/>
              </w:rPr>
              <w:t>24</w:t>
            </w:r>
            <w:r w:rsidR="00F56B58" w:rsidRPr="00F56B58">
              <w:rPr>
                <w:b/>
                <w:noProof/>
                <w:webHidden/>
                <w:sz w:val="22"/>
                <w:szCs w:val="22"/>
              </w:rPr>
              <w:fldChar w:fldCharType="end"/>
            </w:r>
          </w:hyperlink>
        </w:p>
        <w:p w:rsidR="00F56B58" w:rsidRPr="00F56B58" w:rsidRDefault="00BB569D" w:rsidP="00F56B58">
          <w:pPr>
            <w:pStyle w:val="Sumrio1"/>
            <w:rPr>
              <w:rFonts w:eastAsiaTheme="minorEastAsia"/>
              <w:b/>
              <w:noProof/>
              <w:sz w:val="22"/>
              <w:szCs w:val="22"/>
            </w:rPr>
          </w:pPr>
          <w:hyperlink w:anchor="_Toc516734532" w:history="1">
            <w:r w:rsidR="00F56B58" w:rsidRPr="00F56B58">
              <w:rPr>
                <w:rStyle w:val="Hyperlink"/>
                <w:b/>
                <w:noProof/>
                <w:sz w:val="22"/>
                <w:szCs w:val="22"/>
              </w:rPr>
              <w:t>7 CRITÉRIOS DE AVALIAÇÃO</w:t>
            </w:r>
            <w:r w:rsidR="00F56B58" w:rsidRPr="00F56B58">
              <w:rPr>
                <w:b/>
                <w:noProof/>
                <w:webHidden/>
                <w:sz w:val="22"/>
                <w:szCs w:val="22"/>
              </w:rPr>
              <w:tab/>
            </w:r>
            <w:r w:rsidR="00F56B58" w:rsidRPr="00F56B58">
              <w:rPr>
                <w:b/>
                <w:noProof/>
                <w:webHidden/>
                <w:sz w:val="22"/>
                <w:szCs w:val="22"/>
              </w:rPr>
              <w:fldChar w:fldCharType="begin"/>
            </w:r>
            <w:r w:rsidR="00F56B58" w:rsidRPr="00F56B58">
              <w:rPr>
                <w:b/>
                <w:noProof/>
                <w:webHidden/>
                <w:sz w:val="22"/>
                <w:szCs w:val="22"/>
              </w:rPr>
              <w:instrText xml:space="preserve"> PAGEREF _Toc516734532 \h </w:instrText>
            </w:r>
            <w:r w:rsidR="00F56B58" w:rsidRPr="00F56B58">
              <w:rPr>
                <w:b/>
                <w:noProof/>
                <w:webHidden/>
                <w:sz w:val="22"/>
                <w:szCs w:val="22"/>
              </w:rPr>
            </w:r>
            <w:r w:rsidR="00F56B58" w:rsidRPr="00F56B58">
              <w:rPr>
                <w:b/>
                <w:noProof/>
                <w:webHidden/>
                <w:sz w:val="22"/>
                <w:szCs w:val="22"/>
              </w:rPr>
              <w:fldChar w:fldCharType="separate"/>
            </w:r>
            <w:r w:rsidR="00F56B58">
              <w:rPr>
                <w:b/>
                <w:noProof/>
                <w:webHidden/>
                <w:sz w:val="22"/>
                <w:szCs w:val="22"/>
              </w:rPr>
              <w:t>24</w:t>
            </w:r>
            <w:r w:rsidR="00F56B58" w:rsidRPr="00F56B58">
              <w:rPr>
                <w:b/>
                <w:noProof/>
                <w:webHidden/>
                <w:sz w:val="22"/>
                <w:szCs w:val="22"/>
              </w:rPr>
              <w:fldChar w:fldCharType="end"/>
            </w:r>
          </w:hyperlink>
        </w:p>
        <w:p w:rsidR="00F56B58" w:rsidRPr="00F56B58" w:rsidRDefault="00BB569D" w:rsidP="00F56B58">
          <w:pPr>
            <w:pStyle w:val="Sumrio1"/>
            <w:rPr>
              <w:rFonts w:eastAsiaTheme="minorEastAsia"/>
              <w:b/>
              <w:noProof/>
              <w:sz w:val="22"/>
              <w:szCs w:val="22"/>
            </w:rPr>
          </w:pPr>
          <w:hyperlink w:anchor="_Toc516734533" w:history="1">
            <w:r w:rsidR="00F56B58" w:rsidRPr="00F56B58">
              <w:rPr>
                <w:rStyle w:val="Hyperlink"/>
                <w:b/>
                <w:noProof/>
                <w:sz w:val="22"/>
                <w:szCs w:val="22"/>
              </w:rPr>
              <w:t>8 DIPLOMA</w:t>
            </w:r>
            <w:r w:rsidR="00F56B58" w:rsidRPr="00F56B58">
              <w:rPr>
                <w:b/>
                <w:noProof/>
                <w:webHidden/>
                <w:sz w:val="22"/>
                <w:szCs w:val="22"/>
              </w:rPr>
              <w:tab/>
            </w:r>
            <w:r w:rsidR="00F56B58" w:rsidRPr="00F56B58">
              <w:rPr>
                <w:b/>
                <w:noProof/>
                <w:webHidden/>
                <w:sz w:val="22"/>
                <w:szCs w:val="22"/>
              </w:rPr>
              <w:fldChar w:fldCharType="begin"/>
            </w:r>
            <w:r w:rsidR="00F56B58" w:rsidRPr="00F56B58">
              <w:rPr>
                <w:b/>
                <w:noProof/>
                <w:webHidden/>
                <w:sz w:val="22"/>
                <w:szCs w:val="22"/>
              </w:rPr>
              <w:instrText xml:space="preserve"> PAGEREF _Toc516734533 \h </w:instrText>
            </w:r>
            <w:r w:rsidR="00F56B58" w:rsidRPr="00F56B58">
              <w:rPr>
                <w:b/>
                <w:noProof/>
                <w:webHidden/>
                <w:sz w:val="22"/>
                <w:szCs w:val="22"/>
              </w:rPr>
            </w:r>
            <w:r w:rsidR="00F56B58" w:rsidRPr="00F56B58">
              <w:rPr>
                <w:b/>
                <w:noProof/>
                <w:webHidden/>
                <w:sz w:val="22"/>
                <w:szCs w:val="22"/>
              </w:rPr>
              <w:fldChar w:fldCharType="separate"/>
            </w:r>
            <w:r w:rsidR="00F56B58">
              <w:rPr>
                <w:b/>
                <w:noProof/>
                <w:webHidden/>
                <w:sz w:val="22"/>
                <w:szCs w:val="22"/>
              </w:rPr>
              <w:t>25</w:t>
            </w:r>
            <w:r w:rsidR="00F56B58" w:rsidRPr="00F56B58">
              <w:rPr>
                <w:b/>
                <w:noProof/>
                <w:webHidden/>
                <w:sz w:val="22"/>
                <w:szCs w:val="22"/>
              </w:rPr>
              <w:fldChar w:fldCharType="end"/>
            </w:r>
          </w:hyperlink>
        </w:p>
        <w:p w:rsidR="00F56B58" w:rsidRPr="00F56B58" w:rsidRDefault="00BB569D" w:rsidP="00F56B58">
          <w:pPr>
            <w:pStyle w:val="Sumrio1"/>
            <w:rPr>
              <w:rFonts w:eastAsiaTheme="minorEastAsia"/>
              <w:b/>
              <w:noProof/>
              <w:sz w:val="22"/>
              <w:szCs w:val="22"/>
            </w:rPr>
          </w:pPr>
          <w:hyperlink w:anchor="_Toc516734534" w:history="1">
            <w:r w:rsidR="00F56B58" w:rsidRPr="00F56B58">
              <w:rPr>
                <w:rStyle w:val="Hyperlink"/>
                <w:b/>
                <w:noProof/>
                <w:sz w:val="22"/>
                <w:szCs w:val="22"/>
              </w:rPr>
              <w:t>9 INSTALAÇÕES E EQUIPAMENTOS</w:t>
            </w:r>
            <w:r w:rsidR="00F56B58" w:rsidRPr="00F56B58">
              <w:rPr>
                <w:b/>
                <w:noProof/>
                <w:webHidden/>
                <w:sz w:val="22"/>
                <w:szCs w:val="22"/>
              </w:rPr>
              <w:tab/>
            </w:r>
            <w:r w:rsidR="00F56B58" w:rsidRPr="00F56B58">
              <w:rPr>
                <w:b/>
                <w:noProof/>
                <w:webHidden/>
                <w:sz w:val="22"/>
                <w:szCs w:val="22"/>
              </w:rPr>
              <w:fldChar w:fldCharType="begin"/>
            </w:r>
            <w:r w:rsidR="00F56B58" w:rsidRPr="00F56B58">
              <w:rPr>
                <w:b/>
                <w:noProof/>
                <w:webHidden/>
                <w:sz w:val="22"/>
                <w:szCs w:val="22"/>
              </w:rPr>
              <w:instrText xml:space="preserve"> PAGEREF _Toc516734534 \h </w:instrText>
            </w:r>
            <w:r w:rsidR="00F56B58" w:rsidRPr="00F56B58">
              <w:rPr>
                <w:b/>
                <w:noProof/>
                <w:webHidden/>
                <w:sz w:val="22"/>
                <w:szCs w:val="22"/>
              </w:rPr>
            </w:r>
            <w:r w:rsidR="00F56B58" w:rsidRPr="00F56B58">
              <w:rPr>
                <w:b/>
                <w:noProof/>
                <w:webHidden/>
                <w:sz w:val="22"/>
                <w:szCs w:val="22"/>
              </w:rPr>
              <w:fldChar w:fldCharType="separate"/>
            </w:r>
            <w:r w:rsidR="00F56B58">
              <w:rPr>
                <w:b/>
                <w:noProof/>
                <w:webHidden/>
                <w:sz w:val="22"/>
                <w:szCs w:val="22"/>
              </w:rPr>
              <w:t>25</w:t>
            </w:r>
            <w:r w:rsidR="00F56B58" w:rsidRPr="00F56B58">
              <w:rPr>
                <w:b/>
                <w:noProof/>
                <w:webHidden/>
                <w:sz w:val="22"/>
                <w:szCs w:val="22"/>
              </w:rPr>
              <w:fldChar w:fldCharType="end"/>
            </w:r>
          </w:hyperlink>
        </w:p>
        <w:p w:rsidR="00F56B58" w:rsidRPr="00F56B58" w:rsidRDefault="00BB569D" w:rsidP="00F56B58">
          <w:pPr>
            <w:pStyle w:val="Sumrio2"/>
            <w:rPr>
              <w:rFonts w:ascii="Times New Roman" w:eastAsiaTheme="minorEastAsia" w:hAnsi="Times New Roman"/>
              <w:b/>
              <w:noProof/>
            </w:rPr>
          </w:pPr>
          <w:hyperlink w:anchor="_Toc516734535" w:history="1">
            <w:r w:rsidR="00F56B58" w:rsidRPr="00F56B58">
              <w:rPr>
                <w:rStyle w:val="Hyperlink"/>
                <w:rFonts w:ascii="Times New Roman" w:eastAsia="Arial" w:hAnsi="Times New Roman"/>
                <w:b/>
                <w:noProof/>
              </w:rPr>
              <w:t>9.1 Biblioteca</w:t>
            </w:r>
            <w:r w:rsidR="00F56B58" w:rsidRPr="00F56B58">
              <w:rPr>
                <w:rFonts w:ascii="Times New Roman" w:hAnsi="Times New Roman"/>
                <w:b/>
                <w:noProof/>
                <w:webHidden/>
              </w:rPr>
              <w:tab/>
            </w:r>
            <w:r w:rsidR="00F56B58" w:rsidRPr="00F56B58">
              <w:rPr>
                <w:rFonts w:ascii="Times New Roman" w:hAnsi="Times New Roman"/>
                <w:b/>
                <w:noProof/>
                <w:webHidden/>
              </w:rPr>
              <w:fldChar w:fldCharType="begin"/>
            </w:r>
            <w:r w:rsidR="00F56B58" w:rsidRPr="00F56B58">
              <w:rPr>
                <w:rFonts w:ascii="Times New Roman" w:hAnsi="Times New Roman"/>
                <w:b/>
                <w:noProof/>
                <w:webHidden/>
              </w:rPr>
              <w:instrText xml:space="preserve"> PAGEREF _Toc516734535 \h </w:instrText>
            </w:r>
            <w:r w:rsidR="00F56B58" w:rsidRPr="00F56B58">
              <w:rPr>
                <w:rFonts w:ascii="Times New Roman" w:hAnsi="Times New Roman"/>
                <w:b/>
                <w:noProof/>
                <w:webHidden/>
              </w:rPr>
            </w:r>
            <w:r w:rsidR="00F56B58" w:rsidRPr="00F56B58">
              <w:rPr>
                <w:rFonts w:ascii="Times New Roman" w:hAnsi="Times New Roman"/>
                <w:b/>
                <w:noProof/>
                <w:webHidden/>
              </w:rPr>
              <w:fldChar w:fldCharType="separate"/>
            </w:r>
            <w:r w:rsidR="00F56B58">
              <w:rPr>
                <w:rFonts w:ascii="Times New Roman" w:hAnsi="Times New Roman"/>
                <w:b/>
                <w:noProof/>
                <w:webHidden/>
              </w:rPr>
              <w:t>25</w:t>
            </w:r>
            <w:r w:rsidR="00F56B58" w:rsidRPr="00F56B58">
              <w:rPr>
                <w:rFonts w:ascii="Times New Roman" w:hAnsi="Times New Roman"/>
                <w:b/>
                <w:noProof/>
                <w:webHidden/>
              </w:rPr>
              <w:fldChar w:fldCharType="end"/>
            </w:r>
          </w:hyperlink>
        </w:p>
        <w:p w:rsidR="00F56B58" w:rsidRPr="00F56B58" w:rsidRDefault="00BB569D" w:rsidP="00F56B58">
          <w:pPr>
            <w:pStyle w:val="Sumrio2"/>
            <w:rPr>
              <w:rFonts w:ascii="Times New Roman" w:eastAsiaTheme="minorEastAsia" w:hAnsi="Times New Roman"/>
              <w:b/>
              <w:noProof/>
            </w:rPr>
          </w:pPr>
          <w:hyperlink w:anchor="_Toc516734536" w:history="1">
            <w:r w:rsidR="00F56B58" w:rsidRPr="00F56B58">
              <w:rPr>
                <w:rStyle w:val="Hyperlink"/>
                <w:rFonts w:ascii="Times New Roman" w:eastAsia="Arial" w:hAnsi="Times New Roman"/>
                <w:b/>
                <w:noProof/>
              </w:rPr>
              <w:t>9.2 Áreas de ensino específicas</w:t>
            </w:r>
            <w:r w:rsidR="00F56B58" w:rsidRPr="00F56B58">
              <w:rPr>
                <w:rFonts w:ascii="Times New Roman" w:hAnsi="Times New Roman"/>
                <w:b/>
                <w:noProof/>
                <w:webHidden/>
              </w:rPr>
              <w:tab/>
            </w:r>
            <w:r w:rsidR="00F56B58" w:rsidRPr="00F56B58">
              <w:rPr>
                <w:rFonts w:ascii="Times New Roman" w:hAnsi="Times New Roman"/>
                <w:b/>
                <w:noProof/>
                <w:webHidden/>
              </w:rPr>
              <w:fldChar w:fldCharType="begin"/>
            </w:r>
            <w:r w:rsidR="00F56B58" w:rsidRPr="00F56B58">
              <w:rPr>
                <w:rFonts w:ascii="Times New Roman" w:hAnsi="Times New Roman"/>
                <w:b/>
                <w:noProof/>
                <w:webHidden/>
              </w:rPr>
              <w:instrText xml:space="preserve"> PAGEREF _Toc516734536 \h </w:instrText>
            </w:r>
            <w:r w:rsidR="00F56B58" w:rsidRPr="00F56B58">
              <w:rPr>
                <w:rFonts w:ascii="Times New Roman" w:hAnsi="Times New Roman"/>
                <w:b/>
                <w:noProof/>
                <w:webHidden/>
              </w:rPr>
            </w:r>
            <w:r w:rsidR="00F56B58" w:rsidRPr="00F56B58">
              <w:rPr>
                <w:rFonts w:ascii="Times New Roman" w:hAnsi="Times New Roman"/>
                <w:b/>
                <w:noProof/>
                <w:webHidden/>
              </w:rPr>
              <w:fldChar w:fldCharType="separate"/>
            </w:r>
            <w:r w:rsidR="00F56B58">
              <w:rPr>
                <w:rFonts w:ascii="Times New Roman" w:hAnsi="Times New Roman"/>
                <w:b/>
                <w:noProof/>
                <w:webHidden/>
              </w:rPr>
              <w:t>25</w:t>
            </w:r>
            <w:r w:rsidR="00F56B58" w:rsidRPr="00F56B58">
              <w:rPr>
                <w:rFonts w:ascii="Times New Roman" w:hAnsi="Times New Roman"/>
                <w:b/>
                <w:noProof/>
                <w:webHidden/>
              </w:rPr>
              <w:fldChar w:fldCharType="end"/>
            </w:r>
          </w:hyperlink>
        </w:p>
        <w:p w:rsidR="00F56B58" w:rsidRPr="00F56B58" w:rsidRDefault="00BB569D" w:rsidP="00F56B58">
          <w:pPr>
            <w:pStyle w:val="Sumrio2"/>
            <w:rPr>
              <w:rFonts w:ascii="Times New Roman" w:eastAsiaTheme="minorEastAsia" w:hAnsi="Times New Roman"/>
              <w:b/>
              <w:noProof/>
            </w:rPr>
          </w:pPr>
          <w:hyperlink w:anchor="_Toc516734537" w:history="1">
            <w:r w:rsidR="00F56B58" w:rsidRPr="00F56B58">
              <w:rPr>
                <w:rStyle w:val="Hyperlink"/>
                <w:rFonts w:ascii="Times New Roman" w:eastAsia="Arial" w:hAnsi="Times New Roman"/>
                <w:b/>
                <w:noProof/>
              </w:rPr>
              <w:t>9.3 Áreas de esporte e convivência</w:t>
            </w:r>
            <w:r w:rsidR="00F56B58" w:rsidRPr="00F56B58">
              <w:rPr>
                <w:rFonts w:ascii="Times New Roman" w:hAnsi="Times New Roman"/>
                <w:b/>
                <w:noProof/>
                <w:webHidden/>
              </w:rPr>
              <w:tab/>
            </w:r>
            <w:r w:rsidR="00F56B58" w:rsidRPr="00F56B58">
              <w:rPr>
                <w:rFonts w:ascii="Times New Roman" w:hAnsi="Times New Roman"/>
                <w:b/>
                <w:noProof/>
                <w:webHidden/>
              </w:rPr>
              <w:fldChar w:fldCharType="begin"/>
            </w:r>
            <w:r w:rsidR="00F56B58" w:rsidRPr="00F56B58">
              <w:rPr>
                <w:rFonts w:ascii="Times New Roman" w:hAnsi="Times New Roman"/>
                <w:b/>
                <w:noProof/>
                <w:webHidden/>
              </w:rPr>
              <w:instrText xml:space="preserve"> PAGEREF _Toc516734537 \h </w:instrText>
            </w:r>
            <w:r w:rsidR="00F56B58" w:rsidRPr="00F56B58">
              <w:rPr>
                <w:rFonts w:ascii="Times New Roman" w:hAnsi="Times New Roman"/>
                <w:b/>
                <w:noProof/>
                <w:webHidden/>
              </w:rPr>
            </w:r>
            <w:r w:rsidR="00F56B58" w:rsidRPr="00F56B58">
              <w:rPr>
                <w:rFonts w:ascii="Times New Roman" w:hAnsi="Times New Roman"/>
                <w:b/>
                <w:noProof/>
                <w:webHidden/>
              </w:rPr>
              <w:fldChar w:fldCharType="separate"/>
            </w:r>
            <w:r w:rsidR="00F56B58">
              <w:rPr>
                <w:rFonts w:ascii="Times New Roman" w:hAnsi="Times New Roman"/>
                <w:b/>
                <w:noProof/>
                <w:webHidden/>
              </w:rPr>
              <w:t>26</w:t>
            </w:r>
            <w:r w:rsidR="00F56B58" w:rsidRPr="00F56B58">
              <w:rPr>
                <w:rFonts w:ascii="Times New Roman" w:hAnsi="Times New Roman"/>
                <w:b/>
                <w:noProof/>
                <w:webHidden/>
              </w:rPr>
              <w:fldChar w:fldCharType="end"/>
            </w:r>
          </w:hyperlink>
        </w:p>
        <w:p w:rsidR="00F56B58" w:rsidRPr="00F56B58" w:rsidRDefault="00BB569D" w:rsidP="00F56B58">
          <w:pPr>
            <w:pStyle w:val="Sumrio2"/>
            <w:rPr>
              <w:rFonts w:ascii="Times New Roman" w:eastAsiaTheme="minorEastAsia" w:hAnsi="Times New Roman"/>
              <w:b/>
              <w:noProof/>
            </w:rPr>
          </w:pPr>
          <w:hyperlink w:anchor="_Toc516734538" w:history="1">
            <w:r w:rsidR="00F56B58" w:rsidRPr="00F56B58">
              <w:rPr>
                <w:rStyle w:val="Hyperlink"/>
                <w:rFonts w:ascii="Times New Roman" w:eastAsia="Arial" w:hAnsi="Times New Roman"/>
                <w:b/>
                <w:noProof/>
              </w:rPr>
              <w:t>9.4 Área de atendimento ao estudante</w:t>
            </w:r>
            <w:r w:rsidR="00F56B58" w:rsidRPr="00F56B58">
              <w:rPr>
                <w:rFonts w:ascii="Times New Roman" w:hAnsi="Times New Roman"/>
                <w:b/>
                <w:noProof/>
                <w:webHidden/>
              </w:rPr>
              <w:tab/>
            </w:r>
            <w:r w:rsidR="00F56B58" w:rsidRPr="00F56B58">
              <w:rPr>
                <w:rFonts w:ascii="Times New Roman" w:hAnsi="Times New Roman"/>
                <w:b/>
                <w:noProof/>
                <w:webHidden/>
              </w:rPr>
              <w:fldChar w:fldCharType="begin"/>
            </w:r>
            <w:r w:rsidR="00F56B58" w:rsidRPr="00F56B58">
              <w:rPr>
                <w:rFonts w:ascii="Times New Roman" w:hAnsi="Times New Roman"/>
                <w:b/>
                <w:noProof/>
                <w:webHidden/>
              </w:rPr>
              <w:instrText xml:space="preserve"> PAGEREF _Toc516734538 \h </w:instrText>
            </w:r>
            <w:r w:rsidR="00F56B58" w:rsidRPr="00F56B58">
              <w:rPr>
                <w:rFonts w:ascii="Times New Roman" w:hAnsi="Times New Roman"/>
                <w:b/>
                <w:noProof/>
                <w:webHidden/>
              </w:rPr>
            </w:r>
            <w:r w:rsidR="00F56B58" w:rsidRPr="00F56B58">
              <w:rPr>
                <w:rFonts w:ascii="Times New Roman" w:hAnsi="Times New Roman"/>
                <w:b/>
                <w:noProof/>
                <w:webHidden/>
              </w:rPr>
              <w:fldChar w:fldCharType="separate"/>
            </w:r>
            <w:r w:rsidR="00F56B58">
              <w:rPr>
                <w:rFonts w:ascii="Times New Roman" w:hAnsi="Times New Roman"/>
                <w:b/>
                <w:noProof/>
                <w:webHidden/>
              </w:rPr>
              <w:t>26</w:t>
            </w:r>
            <w:r w:rsidR="00F56B58" w:rsidRPr="00F56B58">
              <w:rPr>
                <w:rFonts w:ascii="Times New Roman" w:hAnsi="Times New Roman"/>
                <w:b/>
                <w:noProof/>
                <w:webHidden/>
              </w:rPr>
              <w:fldChar w:fldCharType="end"/>
            </w:r>
          </w:hyperlink>
        </w:p>
        <w:p w:rsidR="00F56B58" w:rsidRPr="00F56B58" w:rsidRDefault="00BB569D" w:rsidP="00F56B58">
          <w:pPr>
            <w:pStyle w:val="Sumrio2"/>
            <w:rPr>
              <w:rFonts w:ascii="Times New Roman" w:eastAsiaTheme="minorEastAsia" w:hAnsi="Times New Roman"/>
              <w:b/>
              <w:noProof/>
            </w:rPr>
          </w:pPr>
          <w:hyperlink w:anchor="_Toc516734539" w:history="1">
            <w:r w:rsidR="00F56B58" w:rsidRPr="00F56B58">
              <w:rPr>
                <w:rStyle w:val="Hyperlink"/>
                <w:rFonts w:ascii="Times New Roman" w:eastAsia="Arial" w:hAnsi="Times New Roman"/>
                <w:b/>
                <w:noProof/>
              </w:rPr>
              <w:t>9.5 Equipamentos</w:t>
            </w:r>
            <w:r w:rsidR="00F56B58" w:rsidRPr="00F56B58">
              <w:rPr>
                <w:rFonts w:ascii="Times New Roman" w:hAnsi="Times New Roman"/>
                <w:b/>
                <w:noProof/>
                <w:webHidden/>
              </w:rPr>
              <w:tab/>
            </w:r>
            <w:r w:rsidR="00F56B58" w:rsidRPr="00F56B58">
              <w:rPr>
                <w:rFonts w:ascii="Times New Roman" w:hAnsi="Times New Roman"/>
                <w:b/>
                <w:noProof/>
                <w:webHidden/>
              </w:rPr>
              <w:fldChar w:fldCharType="begin"/>
            </w:r>
            <w:r w:rsidR="00F56B58" w:rsidRPr="00F56B58">
              <w:rPr>
                <w:rFonts w:ascii="Times New Roman" w:hAnsi="Times New Roman"/>
                <w:b/>
                <w:noProof/>
                <w:webHidden/>
              </w:rPr>
              <w:instrText xml:space="preserve"> PAGEREF _Toc516734539 \h </w:instrText>
            </w:r>
            <w:r w:rsidR="00F56B58" w:rsidRPr="00F56B58">
              <w:rPr>
                <w:rFonts w:ascii="Times New Roman" w:hAnsi="Times New Roman"/>
                <w:b/>
                <w:noProof/>
                <w:webHidden/>
              </w:rPr>
            </w:r>
            <w:r w:rsidR="00F56B58" w:rsidRPr="00F56B58">
              <w:rPr>
                <w:rFonts w:ascii="Times New Roman" w:hAnsi="Times New Roman"/>
                <w:b/>
                <w:noProof/>
                <w:webHidden/>
              </w:rPr>
              <w:fldChar w:fldCharType="separate"/>
            </w:r>
            <w:r w:rsidR="00F56B58">
              <w:rPr>
                <w:rFonts w:ascii="Times New Roman" w:hAnsi="Times New Roman"/>
                <w:b/>
                <w:noProof/>
                <w:webHidden/>
              </w:rPr>
              <w:t>26</w:t>
            </w:r>
            <w:r w:rsidR="00F56B58" w:rsidRPr="00F56B58">
              <w:rPr>
                <w:rFonts w:ascii="Times New Roman" w:hAnsi="Times New Roman"/>
                <w:b/>
                <w:noProof/>
                <w:webHidden/>
              </w:rPr>
              <w:fldChar w:fldCharType="end"/>
            </w:r>
          </w:hyperlink>
        </w:p>
        <w:p w:rsidR="00F56B58" w:rsidRPr="00F56B58" w:rsidRDefault="00BB569D" w:rsidP="00F56B58">
          <w:pPr>
            <w:pStyle w:val="Sumrio1"/>
            <w:rPr>
              <w:rFonts w:eastAsiaTheme="minorEastAsia"/>
              <w:b/>
              <w:noProof/>
              <w:sz w:val="22"/>
              <w:szCs w:val="22"/>
            </w:rPr>
          </w:pPr>
          <w:hyperlink w:anchor="_Toc516734540" w:history="1">
            <w:r w:rsidR="00F56B58" w:rsidRPr="00F56B58">
              <w:rPr>
                <w:rStyle w:val="Hyperlink"/>
                <w:b/>
                <w:noProof/>
                <w:sz w:val="22"/>
                <w:szCs w:val="22"/>
              </w:rPr>
              <w:t>10 PESSOAL DOCENTE E TÉCNICO-ADMINISTRATIVO</w:t>
            </w:r>
            <w:r w:rsidR="00F56B58" w:rsidRPr="00F56B58">
              <w:rPr>
                <w:b/>
                <w:noProof/>
                <w:webHidden/>
                <w:sz w:val="22"/>
                <w:szCs w:val="22"/>
              </w:rPr>
              <w:tab/>
            </w:r>
            <w:r w:rsidR="00F56B58" w:rsidRPr="00F56B58">
              <w:rPr>
                <w:b/>
                <w:noProof/>
                <w:webHidden/>
                <w:sz w:val="22"/>
                <w:szCs w:val="22"/>
              </w:rPr>
              <w:fldChar w:fldCharType="begin"/>
            </w:r>
            <w:r w:rsidR="00F56B58" w:rsidRPr="00F56B58">
              <w:rPr>
                <w:b/>
                <w:noProof/>
                <w:webHidden/>
                <w:sz w:val="22"/>
                <w:szCs w:val="22"/>
              </w:rPr>
              <w:instrText xml:space="preserve"> PAGEREF _Toc516734540 \h </w:instrText>
            </w:r>
            <w:r w:rsidR="00F56B58" w:rsidRPr="00F56B58">
              <w:rPr>
                <w:b/>
                <w:noProof/>
                <w:webHidden/>
                <w:sz w:val="22"/>
                <w:szCs w:val="22"/>
              </w:rPr>
            </w:r>
            <w:r w:rsidR="00F56B58" w:rsidRPr="00F56B58">
              <w:rPr>
                <w:b/>
                <w:noProof/>
                <w:webHidden/>
                <w:sz w:val="22"/>
                <w:szCs w:val="22"/>
              </w:rPr>
              <w:fldChar w:fldCharType="separate"/>
            </w:r>
            <w:r w:rsidR="00F56B58">
              <w:rPr>
                <w:b/>
                <w:noProof/>
                <w:webHidden/>
                <w:sz w:val="22"/>
                <w:szCs w:val="22"/>
              </w:rPr>
              <w:t>28</w:t>
            </w:r>
            <w:r w:rsidR="00F56B58" w:rsidRPr="00F56B58">
              <w:rPr>
                <w:b/>
                <w:noProof/>
                <w:webHidden/>
                <w:sz w:val="22"/>
                <w:szCs w:val="22"/>
              </w:rPr>
              <w:fldChar w:fldCharType="end"/>
            </w:r>
          </w:hyperlink>
        </w:p>
        <w:p w:rsidR="00F56B58" w:rsidRPr="00F56B58" w:rsidRDefault="00BB569D" w:rsidP="00F56B58">
          <w:pPr>
            <w:pStyle w:val="Sumrio1"/>
            <w:rPr>
              <w:rFonts w:eastAsiaTheme="minorEastAsia"/>
              <w:b/>
              <w:noProof/>
              <w:sz w:val="22"/>
              <w:szCs w:val="22"/>
            </w:rPr>
          </w:pPr>
          <w:hyperlink w:anchor="_Toc516734541" w:history="1">
            <w:r w:rsidR="00F56B58" w:rsidRPr="00F56B58">
              <w:rPr>
                <w:rStyle w:val="Hyperlink"/>
                <w:b/>
                <w:noProof/>
                <w:sz w:val="22"/>
                <w:szCs w:val="22"/>
              </w:rPr>
              <w:t>11 ANEXOS</w:t>
            </w:r>
            <w:r w:rsidR="00F56B58" w:rsidRPr="00F56B58">
              <w:rPr>
                <w:b/>
                <w:noProof/>
                <w:webHidden/>
                <w:sz w:val="22"/>
                <w:szCs w:val="22"/>
              </w:rPr>
              <w:tab/>
            </w:r>
            <w:r w:rsidR="00F56B58" w:rsidRPr="00F56B58">
              <w:rPr>
                <w:b/>
                <w:noProof/>
                <w:webHidden/>
                <w:sz w:val="22"/>
                <w:szCs w:val="22"/>
              </w:rPr>
              <w:fldChar w:fldCharType="begin"/>
            </w:r>
            <w:r w:rsidR="00F56B58" w:rsidRPr="00F56B58">
              <w:rPr>
                <w:b/>
                <w:noProof/>
                <w:webHidden/>
                <w:sz w:val="22"/>
                <w:szCs w:val="22"/>
              </w:rPr>
              <w:instrText xml:space="preserve"> PAGEREF _Toc516734541 \h </w:instrText>
            </w:r>
            <w:r w:rsidR="00F56B58" w:rsidRPr="00F56B58">
              <w:rPr>
                <w:b/>
                <w:noProof/>
                <w:webHidden/>
                <w:sz w:val="22"/>
                <w:szCs w:val="22"/>
              </w:rPr>
            </w:r>
            <w:r w:rsidR="00F56B58" w:rsidRPr="00F56B58">
              <w:rPr>
                <w:b/>
                <w:noProof/>
                <w:webHidden/>
                <w:sz w:val="22"/>
                <w:szCs w:val="22"/>
              </w:rPr>
              <w:fldChar w:fldCharType="separate"/>
            </w:r>
            <w:r w:rsidR="00F56B58">
              <w:rPr>
                <w:b/>
                <w:noProof/>
                <w:webHidden/>
                <w:sz w:val="22"/>
                <w:szCs w:val="22"/>
              </w:rPr>
              <w:t>33</w:t>
            </w:r>
            <w:r w:rsidR="00F56B58" w:rsidRPr="00F56B58">
              <w:rPr>
                <w:b/>
                <w:noProof/>
                <w:webHidden/>
                <w:sz w:val="22"/>
                <w:szCs w:val="22"/>
              </w:rPr>
              <w:fldChar w:fldCharType="end"/>
            </w:r>
          </w:hyperlink>
        </w:p>
        <w:p w:rsidR="00F56B58" w:rsidRPr="00F56B58" w:rsidRDefault="00BB569D" w:rsidP="00F56B58">
          <w:pPr>
            <w:pStyle w:val="Sumrio2"/>
            <w:rPr>
              <w:rFonts w:ascii="Times New Roman" w:eastAsiaTheme="minorEastAsia" w:hAnsi="Times New Roman"/>
              <w:b/>
              <w:noProof/>
            </w:rPr>
          </w:pPr>
          <w:hyperlink w:anchor="_Toc516734542" w:history="1">
            <w:r w:rsidR="00F56B58" w:rsidRPr="00F56B58">
              <w:rPr>
                <w:rStyle w:val="Hyperlink"/>
                <w:rFonts w:ascii="Times New Roman" w:hAnsi="Times New Roman"/>
                <w:b/>
                <w:noProof/>
              </w:rPr>
              <w:t>11.1 Ementas disciplinas obrigatórias</w:t>
            </w:r>
            <w:r w:rsidR="00F56B58" w:rsidRPr="00F56B58">
              <w:rPr>
                <w:rFonts w:ascii="Times New Roman" w:hAnsi="Times New Roman"/>
                <w:b/>
                <w:noProof/>
                <w:webHidden/>
              </w:rPr>
              <w:tab/>
            </w:r>
            <w:r w:rsidR="00F56B58" w:rsidRPr="00F56B58">
              <w:rPr>
                <w:rFonts w:ascii="Times New Roman" w:hAnsi="Times New Roman"/>
                <w:b/>
                <w:noProof/>
                <w:webHidden/>
              </w:rPr>
              <w:fldChar w:fldCharType="begin"/>
            </w:r>
            <w:r w:rsidR="00F56B58" w:rsidRPr="00F56B58">
              <w:rPr>
                <w:rFonts w:ascii="Times New Roman" w:hAnsi="Times New Roman"/>
                <w:b/>
                <w:noProof/>
                <w:webHidden/>
              </w:rPr>
              <w:instrText xml:space="preserve"> PAGEREF _Toc516734542 \h </w:instrText>
            </w:r>
            <w:r w:rsidR="00F56B58" w:rsidRPr="00F56B58">
              <w:rPr>
                <w:rFonts w:ascii="Times New Roman" w:hAnsi="Times New Roman"/>
                <w:b/>
                <w:noProof/>
                <w:webHidden/>
              </w:rPr>
            </w:r>
            <w:r w:rsidR="00F56B58" w:rsidRPr="00F56B58">
              <w:rPr>
                <w:rFonts w:ascii="Times New Roman" w:hAnsi="Times New Roman"/>
                <w:b/>
                <w:noProof/>
                <w:webHidden/>
              </w:rPr>
              <w:fldChar w:fldCharType="separate"/>
            </w:r>
            <w:r w:rsidR="00F56B58">
              <w:rPr>
                <w:rFonts w:ascii="Times New Roman" w:hAnsi="Times New Roman"/>
                <w:b/>
                <w:noProof/>
                <w:webHidden/>
              </w:rPr>
              <w:t>33</w:t>
            </w:r>
            <w:r w:rsidR="00F56B58" w:rsidRPr="00F56B58">
              <w:rPr>
                <w:rFonts w:ascii="Times New Roman" w:hAnsi="Times New Roman"/>
                <w:b/>
                <w:noProof/>
                <w:webHidden/>
              </w:rPr>
              <w:fldChar w:fldCharType="end"/>
            </w:r>
          </w:hyperlink>
        </w:p>
        <w:p w:rsidR="00F56B58" w:rsidRPr="00F56B58" w:rsidRDefault="00BB569D" w:rsidP="00F56B58">
          <w:pPr>
            <w:pStyle w:val="Sumrio2"/>
            <w:rPr>
              <w:rFonts w:ascii="Times New Roman" w:eastAsiaTheme="minorEastAsia" w:hAnsi="Times New Roman"/>
              <w:b/>
              <w:noProof/>
            </w:rPr>
          </w:pPr>
          <w:hyperlink w:anchor="_Toc516734543" w:history="1">
            <w:r w:rsidR="00F56B58" w:rsidRPr="00F56B58">
              <w:rPr>
                <w:rStyle w:val="Hyperlink"/>
                <w:rFonts w:ascii="Times New Roman" w:hAnsi="Times New Roman"/>
                <w:b/>
                <w:noProof/>
              </w:rPr>
              <w:t>11.2 Ementas disciplinas optativas</w:t>
            </w:r>
            <w:r w:rsidR="00F56B58" w:rsidRPr="00F56B58">
              <w:rPr>
                <w:rFonts w:ascii="Times New Roman" w:hAnsi="Times New Roman"/>
                <w:b/>
                <w:noProof/>
                <w:webHidden/>
              </w:rPr>
              <w:tab/>
            </w:r>
            <w:r w:rsidR="00F56B58" w:rsidRPr="00F56B58">
              <w:rPr>
                <w:rFonts w:ascii="Times New Roman" w:hAnsi="Times New Roman"/>
                <w:b/>
                <w:noProof/>
                <w:webHidden/>
              </w:rPr>
              <w:fldChar w:fldCharType="begin"/>
            </w:r>
            <w:r w:rsidR="00F56B58" w:rsidRPr="00F56B58">
              <w:rPr>
                <w:rFonts w:ascii="Times New Roman" w:hAnsi="Times New Roman"/>
                <w:b/>
                <w:noProof/>
                <w:webHidden/>
              </w:rPr>
              <w:instrText xml:space="preserve"> PAGEREF _Toc516734543 \h </w:instrText>
            </w:r>
            <w:r w:rsidR="00F56B58" w:rsidRPr="00F56B58">
              <w:rPr>
                <w:rFonts w:ascii="Times New Roman" w:hAnsi="Times New Roman"/>
                <w:b/>
                <w:noProof/>
                <w:webHidden/>
              </w:rPr>
            </w:r>
            <w:r w:rsidR="00F56B58" w:rsidRPr="00F56B58">
              <w:rPr>
                <w:rFonts w:ascii="Times New Roman" w:hAnsi="Times New Roman"/>
                <w:b/>
                <w:noProof/>
                <w:webHidden/>
              </w:rPr>
              <w:fldChar w:fldCharType="separate"/>
            </w:r>
            <w:r w:rsidR="00F56B58">
              <w:rPr>
                <w:rFonts w:ascii="Times New Roman" w:hAnsi="Times New Roman"/>
                <w:b/>
                <w:noProof/>
                <w:webHidden/>
              </w:rPr>
              <w:t>60</w:t>
            </w:r>
            <w:r w:rsidR="00F56B58" w:rsidRPr="00F56B58">
              <w:rPr>
                <w:rFonts w:ascii="Times New Roman" w:hAnsi="Times New Roman"/>
                <w:b/>
                <w:noProof/>
                <w:webHidden/>
              </w:rPr>
              <w:fldChar w:fldCharType="end"/>
            </w:r>
          </w:hyperlink>
        </w:p>
        <w:p w:rsidR="006D18DF" w:rsidRDefault="006D18DF" w:rsidP="00F56B58">
          <w:r w:rsidRPr="00F56B58">
            <w:rPr>
              <w:rFonts w:ascii="Times New Roman" w:hAnsi="Times New Roman"/>
              <w:b/>
              <w:bCs/>
            </w:rPr>
            <w:fldChar w:fldCharType="end"/>
          </w:r>
        </w:p>
      </w:sdtContent>
    </w:sdt>
    <w:p w:rsidR="004157CD" w:rsidRDefault="004157CD" w:rsidP="004157CD">
      <w:pPr>
        <w:pStyle w:val="ttulo10"/>
        <w:sectPr w:rsidR="004157CD" w:rsidSect="00431FCF">
          <w:headerReference w:type="default" r:id="rId10"/>
          <w:footerReference w:type="default" r:id="rId11"/>
          <w:pgSz w:w="11906" w:h="16838"/>
          <w:pgMar w:top="2410" w:right="1701" w:bottom="1418" w:left="1701" w:header="709" w:footer="624" w:gutter="0"/>
          <w:pgNumType w:start="1"/>
          <w:cols w:space="708"/>
          <w:docGrid w:linePitch="360"/>
        </w:sectPr>
      </w:pPr>
    </w:p>
    <w:p w:rsidR="001B517B" w:rsidRPr="006D18DF" w:rsidRDefault="009314D0" w:rsidP="006D18DF">
      <w:pPr>
        <w:pStyle w:val="ttulo10"/>
        <w:outlineLvl w:val="0"/>
      </w:pPr>
      <w:bookmarkStart w:id="2" w:name="_Toc516734516"/>
      <w:r w:rsidRPr="006D18DF">
        <w:lastRenderedPageBreak/>
        <w:t xml:space="preserve">1 </w:t>
      </w:r>
      <w:r w:rsidR="00C76FBF" w:rsidRPr="006D18DF">
        <w:t>JUSTIFICATIVA</w:t>
      </w:r>
      <w:bookmarkEnd w:id="1"/>
      <w:bookmarkEnd w:id="2"/>
    </w:p>
    <w:p w:rsidR="009314D0" w:rsidRPr="009314D0" w:rsidRDefault="009314D0" w:rsidP="00A13F4C">
      <w:pPr>
        <w:widowControl w:val="0"/>
        <w:spacing w:after="0" w:line="360" w:lineRule="auto"/>
      </w:pPr>
    </w:p>
    <w:p w:rsidR="00B6386E" w:rsidRPr="00B6386E" w:rsidRDefault="00B6386E" w:rsidP="00A13F4C">
      <w:pPr>
        <w:widowControl w:val="0"/>
        <w:spacing w:after="0" w:line="360" w:lineRule="auto"/>
        <w:ind w:firstLine="708"/>
        <w:jc w:val="both"/>
        <w:rPr>
          <w:rFonts w:ascii="Times New Roman" w:eastAsia="Calibri" w:hAnsi="Times New Roman"/>
          <w:color w:val="000000"/>
          <w:sz w:val="24"/>
          <w:szCs w:val="24"/>
        </w:rPr>
      </w:pPr>
      <w:r w:rsidRPr="00B6386E">
        <w:rPr>
          <w:rFonts w:ascii="Times New Roman" w:eastAsia="Calibri" w:hAnsi="Times New Roman"/>
          <w:sz w:val="24"/>
          <w:szCs w:val="24"/>
        </w:rPr>
        <w:t xml:space="preserve">O curso </w:t>
      </w:r>
      <w:r w:rsidR="000120EE" w:rsidRPr="00B6386E">
        <w:rPr>
          <w:rFonts w:ascii="Times New Roman" w:eastAsia="Calibri" w:hAnsi="Times New Roman"/>
          <w:sz w:val="24"/>
          <w:szCs w:val="24"/>
        </w:rPr>
        <w:t>Bacharelado</w:t>
      </w:r>
      <w:r w:rsidRPr="00B6386E">
        <w:rPr>
          <w:rFonts w:ascii="Times New Roman" w:eastAsia="Calibri" w:hAnsi="Times New Roman"/>
          <w:sz w:val="24"/>
          <w:szCs w:val="24"/>
        </w:rPr>
        <w:t xml:space="preserve"> em </w:t>
      </w:r>
      <w:r w:rsidR="00E81E53">
        <w:rPr>
          <w:rFonts w:ascii="Times New Roman" w:eastAsia="Calibri" w:hAnsi="Times New Roman"/>
          <w:sz w:val="24"/>
          <w:szCs w:val="24"/>
        </w:rPr>
        <w:t>Zootecnia</w:t>
      </w:r>
      <w:r w:rsidRPr="00B6386E">
        <w:rPr>
          <w:rFonts w:ascii="Times New Roman" w:eastAsia="Calibri" w:hAnsi="Times New Roman"/>
          <w:sz w:val="24"/>
          <w:szCs w:val="24"/>
        </w:rPr>
        <w:t>, com visão ampla dos novos processos de produção animal, incorpora variáveis sociais, econômicas, políticas e ambien</w:t>
      </w:r>
      <w:r w:rsidR="00415600">
        <w:rPr>
          <w:rFonts w:ascii="Times New Roman" w:eastAsia="Calibri" w:hAnsi="Times New Roman"/>
          <w:sz w:val="24"/>
          <w:szCs w:val="24"/>
        </w:rPr>
        <w:t>tais inseridas em um contexto</w:t>
      </w:r>
      <w:r w:rsidRPr="00B6386E">
        <w:rPr>
          <w:rFonts w:ascii="Times New Roman" w:eastAsia="Calibri" w:hAnsi="Times New Roman"/>
          <w:sz w:val="24"/>
          <w:szCs w:val="24"/>
        </w:rPr>
        <w:t xml:space="preserve"> significativo</w:t>
      </w:r>
      <w:r w:rsidR="00415600">
        <w:rPr>
          <w:rFonts w:ascii="Times New Roman" w:eastAsia="Calibri" w:hAnsi="Times New Roman"/>
          <w:sz w:val="24"/>
          <w:szCs w:val="24"/>
        </w:rPr>
        <w:t xml:space="preserve"> de</w:t>
      </w:r>
      <w:r w:rsidRPr="00B6386E">
        <w:rPr>
          <w:rFonts w:ascii="Times New Roman" w:eastAsia="Calibri" w:hAnsi="Times New Roman"/>
          <w:sz w:val="24"/>
          <w:szCs w:val="24"/>
        </w:rPr>
        <w:t xml:space="preserve"> crescimento das empresas de grande, médio e pequeno porte, como também o fortalecimento da agricultura familiar. A tecnologia é fundamental para o desenvolvimento destas e tem </w:t>
      </w:r>
      <w:r w:rsidRPr="00B6386E">
        <w:rPr>
          <w:rFonts w:ascii="Times New Roman" w:eastAsia="Calibri" w:hAnsi="Times New Roman"/>
          <w:color w:val="000000"/>
          <w:sz w:val="24"/>
          <w:szCs w:val="24"/>
        </w:rPr>
        <w:t xml:space="preserve">sido viabilizada com parcerias entre o setor público e o privado e a concessão de crédito para os produtores objetivando o aumento da produção com a expectativa da ampliação de seu mercado interno e externo. </w:t>
      </w:r>
    </w:p>
    <w:p w:rsidR="00B6386E" w:rsidRPr="00B6386E" w:rsidRDefault="00B6386E" w:rsidP="00A13F4C">
      <w:pPr>
        <w:widowControl w:val="0"/>
        <w:spacing w:after="0" w:line="360" w:lineRule="auto"/>
        <w:ind w:firstLine="708"/>
        <w:jc w:val="both"/>
        <w:rPr>
          <w:rFonts w:ascii="Times New Roman" w:hAnsi="Times New Roman"/>
          <w:sz w:val="24"/>
          <w:szCs w:val="24"/>
        </w:rPr>
      </w:pPr>
      <w:r w:rsidRPr="00B6386E">
        <w:rPr>
          <w:rFonts w:ascii="Times New Roman" w:hAnsi="Times New Roman"/>
          <w:sz w:val="24"/>
          <w:szCs w:val="24"/>
        </w:rPr>
        <w:t xml:space="preserve">As atividades econômicas nos municípios do </w:t>
      </w:r>
      <w:r w:rsidR="00415600">
        <w:rPr>
          <w:rFonts w:ascii="Times New Roman" w:hAnsi="Times New Roman"/>
          <w:sz w:val="24"/>
          <w:szCs w:val="24"/>
        </w:rPr>
        <w:t>e</w:t>
      </w:r>
      <w:r w:rsidRPr="00B6386E">
        <w:rPr>
          <w:rFonts w:ascii="Times New Roman" w:hAnsi="Times New Roman"/>
          <w:sz w:val="24"/>
          <w:szCs w:val="24"/>
        </w:rPr>
        <w:t>stado do Acre estão baseadas na agricultura e na pecuária, esses dois tornaram-se, com o passar dos anos, um dos principais motores da economia.</w:t>
      </w:r>
    </w:p>
    <w:p w:rsidR="00B6386E" w:rsidRPr="00DA3684" w:rsidRDefault="00B6386E" w:rsidP="00A13F4C">
      <w:pPr>
        <w:widowControl w:val="0"/>
        <w:spacing w:after="0" w:line="360" w:lineRule="auto"/>
        <w:ind w:firstLine="708"/>
        <w:jc w:val="both"/>
        <w:rPr>
          <w:rFonts w:ascii="Times New Roman" w:hAnsi="Times New Roman"/>
          <w:sz w:val="24"/>
          <w:szCs w:val="24"/>
        </w:rPr>
      </w:pPr>
      <w:r w:rsidRPr="00DA3684">
        <w:rPr>
          <w:rFonts w:ascii="Times New Roman" w:hAnsi="Times New Roman"/>
          <w:sz w:val="24"/>
          <w:szCs w:val="24"/>
        </w:rPr>
        <w:t xml:space="preserve">Uma tendência muito preocupante é a falta de sucessão em pequenas propriedades, ou seja, a agricultura familiar está perdendo seus jovens, está envelhecendo, principalmente pela falta de renda nas propriedades capaz de fixar o jovem e de proporcionar uma vida digna e confortável para as famílias de economia familiar no campo. </w:t>
      </w:r>
    </w:p>
    <w:p w:rsidR="00B6386E" w:rsidRPr="00B6386E" w:rsidRDefault="00B6386E" w:rsidP="00A13F4C">
      <w:pPr>
        <w:widowControl w:val="0"/>
        <w:spacing w:after="0" w:line="360" w:lineRule="auto"/>
        <w:ind w:firstLine="708"/>
        <w:jc w:val="both"/>
        <w:rPr>
          <w:rFonts w:ascii="Times New Roman" w:hAnsi="Times New Roman"/>
          <w:sz w:val="24"/>
          <w:szCs w:val="24"/>
        </w:rPr>
      </w:pPr>
      <w:r w:rsidRPr="00B6386E">
        <w:rPr>
          <w:rFonts w:ascii="Times New Roman" w:hAnsi="Times New Roman"/>
          <w:sz w:val="24"/>
          <w:szCs w:val="24"/>
        </w:rPr>
        <w:t>Estu</w:t>
      </w:r>
      <w:r w:rsidR="00415600">
        <w:rPr>
          <w:rFonts w:ascii="Times New Roman" w:hAnsi="Times New Roman"/>
          <w:sz w:val="24"/>
          <w:szCs w:val="24"/>
        </w:rPr>
        <w:t>dos recentes mostram também que</w:t>
      </w:r>
      <w:r w:rsidR="00E81E53">
        <w:rPr>
          <w:rFonts w:ascii="Times New Roman" w:hAnsi="Times New Roman"/>
          <w:sz w:val="24"/>
          <w:szCs w:val="24"/>
        </w:rPr>
        <w:t xml:space="preserve"> a </w:t>
      </w:r>
      <w:r w:rsidR="00415600">
        <w:rPr>
          <w:rFonts w:ascii="Times New Roman" w:hAnsi="Times New Roman"/>
          <w:sz w:val="24"/>
          <w:szCs w:val="24"/>
        </w:rPr>
        <w:t>população do campo sofre</w:t>
      </w:r>
      <w:r w:rsidRPr="00B6386E">
        <w:rPr>
          <w:rFonts w:ascii="Times New Roman" w:hAnsi="Times New Roman"/>
          <w:sz w:val="24"/>
          <w:szCs w:val="24"/>
        </w:rPr>
        <w:t xml:space="preserve"> de algum nível de insegurança alimentar, seja pela falta de recurso para comprar alimentos e insumos que julgam necessários para produzi-los ou mesmo pela falta de cultura de cultivar seus próprios alimentos.</w:t>
      </w:r>
    </w:p>
    <w:p w:rsidR="00B6386E" w:rsidRPr="00B6386E" w:rsidRDefault="00B6386E" w:rsidP="00A13F4C">
      <w:pPr>
        <w:widowControl w:val="0"/>
        <w:spacing w:after="0" w:line="360" w:lineRule="auto"/>
        <w:ind w:firstLine="708"/>
        <w:jc w:val="both"/>
        <w:rPr>
          <w:rFonts w:ascii="Times New Roman" w:hAnsi="Times New Roman"/>
          <w:sz w:val="24"/>
          <w:szCs w:val="24"/>
        </w:rPr>
      </w:pPr>
      <w:r w:rsidRPr="00B6386E">
        <w:rPr>
          <w:rFonts w:ascii="Times New Roman" w:hAnsi="Times New Roman"/>
          <w:sz w:val="24"/>
          <w:szCs w:val="24"/>
        </w:rPr>
        <w:t xml:space="preserve">É importante destacar que os recursos destinados a trabalhos de pesquisa científica para a atividade pecuária no </w:t>
      </w:r>
      <w:r w:rsidR="00415600">
        <w:rPr>
          <w:rFonts w:ascii="Times New Roman" w:hAnsi="Times New Roman"/>
          <w:sz w:val="24"/>
          <w:szCs w:val="24"/>
        </w:rPr>
        <w:t>e</w:t>
      </w:r>
      <w:r w:rsidRPr="00B6386E">
        <w:rPr>
          <w:rFonts w:ascii="Times New Roman" w:hAnsi="Times New Roman"/>
          <w:sz w:val="24"/>
          <w:szCs w:val="24"/>
        </w:rPr>
        <w:t xml:space="preserve">stado do Acre são escassos, mas não impediram, até o momento, o desenvolvimento de propostas tecnológicas de grande relevância para o setor. A </w:t>
      </w:r>
      <w:r w:rsidR="00415600">
        <w:rPr>
          <w:rFonts w:ascii="Times New Roman" w:hAnsi="Times New Roman"/>
          <w:sz w:val="24"/>
          <w:szCs w:val="24"/>
        </w:rPr>
        <w:t>p</w:t>
      </w:r>
      <w:r w:rsidRPr="00B6386E">
        <w:rPr>
          <w:rFonts w:ascii="Times New Roman" w:hAnsi="Times New Roman"/>
          <w:sz w:val="24"/>
          <w:szCs w:val="24"/>
        </w:rPr>
        <w:t xml:space="preserve">ecuária no </w:t>
      </w:r>
      <w:r w:rsidR="00415600">
        <w:rPr>
          <w:rFonts w:ascii="Times New Roman" w:hAnsi="Times New Roman"/>
          <w:sz w:val="24"/>
          <w:szCs w:val="24"/>
        </w:rPr>
        <w:t>e</w:t>
      </w:r>
      <w:r w:rsidRPr="00B6386E">
        <w:rPr>
          <w:rFonts w:ascii="Times New Roman" w:hAnsi="Times New Roman"/>
          <w:sz w:val="24"/>
          <w:szCs w:val="24"/>
        </w:rPr>
        <w:t>stado do Acre apresenta grande potencial, a população bovina oferece amplas oportunidades genéticas</w:t>
      </w:r>
      <w:r w:rsidR="00415600">
        <w:rPr>
          <w:rStyle w:val="Refdenotaderodap"/>
          <w:rFonts w:ascii="Times New Roman" w:hAnsi="Times New Roman"/>
          <w:sz w:val="24"/>
          <w:szCs w:val="24"/>
        </w:rPr>
        <w:footnoteReference w:id="1"/>
      </w:r>
      <w:r w:rsidRPr="00B6386E">
        <w:rPr>
          <w:rFonts w:ascii="Times New Roman" w:hAnsi="Times New Roman"/>
          <w:sz w:val="24"/>
          <w:szCs w:val="24"/>
        </w:rPr>
        <w:t>. Ações envolvendo o melhoramento genético do rebanho, a melhoria da qualidade e disponibilidade da alimentação animal, além da capacitação e acompanhamento técnico junto ao produtor é determinante para o processo de evolução da atividade e aumento da rentabilidade do sistema produtivo.</w:t>
      </w:r>
    </w:p>
    <w:p w:rsidR="00B6386E" w:rsidRPr="00B6386E" w:rsidRDefault="00B6386E" w:rsidP="00A13F4C">
      <w:pPr>
        <w:widowControl w:val="0"/>
        <w:spacing w:after="0" w:line="360" w:lineRule="auto"/>
        <w:ind w:firstLine="708"/>
        <w:jc w:val="both"/>
        <w:rPr>
          <w:rFonts w:ascii="Times New Roman" w:hAnsi="Times New Roman"/>
          <w:sz w:val="24"/>
          <w:szCs w:val="24"/>
        </w:rPr>
      </w:pPr>
      <w:r w:rsidRPr="00B6386E">
        <w:rPr>
          <w:rFonts w:ascii="Times New Roman" w:hAnsi="Times New Roman"/>
          <w:sz w:val="24"/>
          <w:szCs w:val="24"/>
        </w:rPr>
        <w:lastRenderedPageBreak/>
        <w:t xml:space="preserve">As pequenas propriedades familiares do </w:t>
      </w:r>
      <w:r w:rsidR="00415600">
        <w:rPr>
          <w:rFonts w:ascii="Times New Roman" w:hAnsi="Times New Roman"/>
          <w:sz w:val="24"/>
          <w:szCs w:val="24"/>
        </w:rPr>
        <w:t>e</w:t>
      </w:r>
      <w:r w:rsidRPr="00B6386E">
        <w:rPr>
          <w:rFonts w:ascii="Times New Roman" w:hAnsi="Times New Roman"/>
          <w:sz w:val="24"/>
          <w:szCs w:val="24"/>
        </w:rPr>
        <w:t xml:space="preserve">stado do Acre podem se tornar viáveis economicamente com o emprego de técnicas intensivas de produção e podem gerar grandes benefícios econômicos e sociais ao </w:t>
      </w:r>
      <w:r w:rsidR="00415600">
        <w:rPr>
          <w:rFonts w:ascii="Times New Roman" w:hAnsi="Times New Roman"/>
          <w:sz w:val="24"/>
          <w:szCs w:val="24"/>
        </w:rPr>
        <w:t>e</w:t>
      </w:r>
      <w:r w:rsidRPr="00B6386E">
        <w:rPr>
          <w:rFonts w:ascii="Times New Roman" w:hAnsi="Times New Roman"/>
          <w:sz w:val="24"/>
          <w:szCs w:val="24"/>
        </w:rPr>
        <w:t xml:space="preserve">stado: aumento da renda familiar e da oferta e, consequentemente, dos níveis de emprego e da fixação do homem ao campo. </w:t>
      </w:r>
    </w:p>
    <w:p w:rsidR="007B76AB" w:rsidRPr="004D2033" w:rsidRDefault="00B6386E" w:rsidP="00A13F4C">
      <w:pPr>
        <w:widowControl w:val="0"/>
        <w:spacing w:after="0" w:line="360" w:lineRule="auto"/>
        <w:ind w:firstLine="708"/>
        <w:jc w:val="both"/>
        <w:rPr>
          <w:rFonts w:ascii="Times New Roman" w:hAnsi="Times New Roman"/>
          <w:sz w:val="24"/>
          <w:szCs w:val="24"/>
        </w:rPr>
      </w:pPr>
      <w:r w:rsidRPr="00B6386E">
        <w:rPr>
          <w:rFonts w:ascii="Times New Roman" w:hAnsi="Times New Roman"/>
          <w:sz w:val="24"/>
          <w:szCs w:val="24"/>
        </w:rPr>
        <w:t>Considerando a produção primária como o elo mais fragilizado da cadeia produtiva do leite, carne, ovos entre outros, em que ações específicas podem gerar transformações positivas, com resultados expressivos no contexto geral da cadeia, este é o elo</w:t>
      </w:r>
      <w:r w:rsidR="00C523E6">
        <w:rPr>
          <w:rFonts w:ascii="Times New Roman" w:hAnsi="Times New Roman"/>
          <w:sz w:val="24"/>
          <w:szCs w:val="24"/>
        </w:rPr>
        <w:t xml:space="preserve"> </w:t>
      </w:r>
      <w:r w:rsidRPr="00E81E53">
        <w:rPr>
          <w:rFonts w:ascii="Times New Roman" w:hAnsi="Times New Roman"/>
          <w:sz w:val="24"/>
          <w:szCs w:val="24"/>
        </w:rPr>
        <w:t>objeto</w:t>
      </w:r>
      <w:r w:rsidR="00C523E6">
        <w:rPr>
          <w:rFonts w:ascii="Times New Roman" w:hAnsi="Times New Roman"/>
          <w:sz w:val="24"/>
          <w:szCs w:val="24"/>
        </w:rPr>
        <w:t xml:space="preserve"> </w:t>
      </w:r>
      <w:r w:rsidRPr="00E81E53">
        <w:rPr>
          <w:rFonts w:ascii="Times New Roman" w:hAnsi="Times New Roman"/>
          <w:sz w:val="24"/>
          <w:szCs w:val="24"/>
        </w:rPr>
        <w:t xml:space="preserve">dessa </w:t>
      </w:r>
      <w:r w:rsidR="00415600">
        <w:rPr>
          <w:rFonts w:ascii="Times New Roman" w:hAnsi="Times New Roman"/>
          <w:sz w:val="24"/>
          <w:szCs w:val="24"/>
        </w:rPr>
        <w:t>proposta de criação do p</w:t>
      </w:r>
      <w:r w:rsidRPr="00B6386E">
        <w:rPr>
          <w:rFonts w:ascii="Times New Roman" w:hAnsi="Times New Roman"/>
          <w:sz w:val="24"/>
          <w:szCs w:val="24"/>
        </w:rPr>
        <w:t xml:space="preserve">rimeiro </w:t>
      </w:r>
      <w:r w:rsidR="00415600">
        <w:rPr>
          <w:rFonts w:ascii="Times New Roman" w:hAnsi="Times New Roman"/>
          <w:sz w:val="24"/>
          <w:szCs w:val="24"/>
        </w:rPr>
        <w:t>C</w:t>
      </w:r>
      <w:r w:rsidRPr="00B6386E">
        <w:rPr>
          <w:rFonts w:ascii="Times New Roman" w:hAnsi="Times New Roman"/>
          <w:sz w:val="24"/>
          <w:szCs w:val="24"/>
        </w:rPr>
        <w:t xml:space="preserve">urso Superior de </w:t>
      </w:r>
      <w:r w:rsidR="00E81E53">
        <w:rPr>
          <w:rFonts w:ascii="Times New Roman" w:hAnsi="Times New Roman"/>
          <w:sz w:val="24"/>
          <w:szCs w:val="24"/>
        </w:rPr>
        <w:t>Zootecnia</w:t>
      </w:r>
      <w:r w:rsidR="00415600">
        <w:rPr>
          <w:rFonts w:ascii="Times New Roman" w:hAnsi="Times New Roman"/>
          <w:sz w:val="24"/>
          <w:szCs w:val="24"/>
        </w:rPr>
        <w:t xml:space="preserve"> do e</w:t>
      </w:r>
      <w:r w:rsidRPr="00B6386E">
        <w:rPr>
          <w:rFonts w:ascii="Times New Roman" w:hAnsi="Times New Roman"/>
          <w:sz w:val="24"/>
          <w:szCs w:val="24"/>
        </w:rPr>
        <w:t>stado do Acre, que buscará alternativas de solução e contribuição para melhorias do setor produtivo na região Norte do País</w:t>
      </w:r>
      <w:r w:rsidR="00415600">
        <w:rPr>
          <w:rFonts w:ascii="Times New Roman" w:hAnsi="Times New Roman"/>
          <w:sz w:val="24"/>
          <w:szCs w:val="24"/>
        </w:rPr>
        <w:t>,</w:t>
      </w:r>
      <w:r w:rsidRPr="00B6386E">
        <w:rPr>
          <w:rFonts w:ascii="Times New Roman" w:hAnsi="Times New Roman"/>
          <w:sz w:val="24"/>
          <w:szCs w:val="24"/>
        </w:rPr>
        <w:t xml:space="preserve"> através do desenvo</w:t>
      </w:r>
      <w:r w:rsidR="00415600">
        <w:rPr>
          <w:rFonts w:ascii="Times New Roman" w:hAnsi="Times New Roman"/>
          <w:sz w:val="24"/>
          <w:szCs w:val="24"/>
        </w:rPr>
        <w:t>lvimento de pesquisa e extensão</w:t>
      </w:r>
      <w:r w:rsidRPr="00B6386E">
        <w:rPr>
          <w:rFonts w:ascii="Times New Roman" w:hAnsi="Times New Roman"/>
          <w:sz w:val="24"/>
          <w:szCs w:val="24"/>
        </w:rPr>
        <w:t xml:space="preserve"> gerado pela interação dos </w:t>
      </w:r>
      <w:r w:rsidR="00C704DD">
        <w:rPr>
          <w:rFonts w:ascii="Times New Roman" w:hAnsi="Times New Roman"/>
          <w:sz w:val="24"/>
          <w:szCs w:val="24"/>
        </w:rPr>
        <w:t>discentes</w:t>
      </w:r>
      <w:r w:rsidRPr="00B6386E">
        <w:rPr>
          <w:rFonts w:ascii="Times New Roman" w:hAnsi="Times New Roman"/>
          <w:sz w:val="24"/>
          <w:szCs w:val="24"/>
        </w:rPr>
        <w:t xml:space="preserve"> e docente</w:t>
      </w:r>
      <w:r w:rsidR="00C704DD">
        <w:rPr>
          <w:rFonts w:ascii="Times New Roman" w:hAnsi="Times New Roman"/>
          <w:sz w:val="24"/>
          <w:szCs w:val="24"/>
        </w:rPr>
        <w:t>s</w:t>
      </w:r>
      <w:r w:rsidRPr="00B6386E">
        <w:rPr>
          <w:rFonts w:ascii="Times New Roman" w:hAnsi="Times New Roman"/>
          <w:sz w:val="24"/>
          <w:szCs w:val="24"/>
        </w:rPr>
        <w:t xml:space="preserve">. </w:t>
      </w:r>
    </w:p>
    <w:p w:rsidR="007B76AB" w:rsidRPr="007B76AB" w:rsidRDefault="00C704DD" w:rsidP="00A13F4C">
      <w:pPr>
        <w:widowControl w:val="0"/>
        <w:autoSpaceDE w:val="0"/>
        <w:autoSpaceDN w:val="0"/>
        <w:adjustRightInd w:val="0"/>
        <w:spacing w:after="0" w:line="36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Em 2010</w:t>
      </w:r>
      <w:r w:rsidR="007B76AB" w:rsidRPr="007B76AB">
        <w:rPr>
          <w:rFonts w:ascii="Times New Roman" w:eastAsia="Calibri" w:hAnsi="Times New Roman"/>
          <w:color w:val="000000"/>
          <w:sz w:val="24"/>
          <w:szCs w:val="24"/>
        </w:rPr>
        <w:t xml:space="preserve"> o rebanho bovino brasileiro totalizou 176,6 milhões de bovinos </w:t>
      </w:r>
      <w:r w:rsidR="00D7384D">
        <w:rPr>
          <w:rFonts w:ascii="Times New Roman" w:eastAsia="Calibri" w:hAnsi="Times New Roman"/>
          <w:color w:val="000000"/>
          <w:sz w:val="24"/>
          <w:szCs w:val="24"/>
        </w:rPr>
        <w:t xml:space="preserve">e </w:t>
      </w:r>
      <w:r w:rsidR="007B76AB" w:rsidRPr="007B76AB">
        <w:rPr>
          <w:rFonts w:ascii="Times New Roman" w:eastAsia="Calibri" w:hAnsi="Times New Roman"/>
          <w:color w:val="000000"/>
          <w:sz w:val="24"/>
          <w:szCs w:val="24"/>
        </w:rPr>
        <w:t>o abate foi de 41,2 milhões de ca</w:t>
      </w:r>
      <w:r w:rsidR="00415600">
        <w:rPr>
          <w:rFonts w:ascii="Times New Roman" w:eastAsia="Calibri" w:hAnsi="Times New Roman"/>
          <w:color w:val="000000"/>
          <w:sz w:val="24"/>
          <w:szCs w:val="24"/>
        </w:rPr>
        <w:t>beças, que resulta numa taxa de</w:t>
      </w:r>
      <w:r w:rsidR="007B76AB" w:rsidRPr="007B76AB">
        <w:rPr>
          <w:rFonts w:ascii="Times New Roman" w:eastAsia="Calibri" w:hAnsi="Times New Roman"/>
          <w:color w:val="000000"/>
          <w:sz w:val="24"/>
          <w:szCs w:val="24"/>
        </w:rPr>
        <w:t xml:space="preserve"> 23,3%. A exportação de carne bovina, em 2010 foi de 1.700.000 </w:t>
      </w:r>
      <w:r w:rsidR="00D7384D" w:rsidRPr="00D7384D">
        <w:rPr>
          <w:rFonts w:ascii="Times New Roman" w:eastAsia="Calibri" w:hAnsi="Times New Roman"/>
          <w:sz w:val="24"/>
          <w:szCs w:val="24"/>
        </w:rPr>
        <w:t>Toneladas de E</w:t>
      </w:r>
      <w:r w:rsidR="007B76AB" w:rsidRPr="00D7384D">
        <w:rPr>
          <w:rFonts w:ascii="Times New Roman" w:eastAsia="Calibri" w:hAnsi="Times New Roman"/>
          <w:sz w:val="24"/>
          <w:szCs w:val="24"/>
        </w:rPr>
        <w:t>quivale</w:t>
      </w:r>
      <w:r w:rsidR="00D7384D" w:rsidRPr="00D7384D">
        <w:rPr>
          <w:rFonts w:ascii="Times New Roman" w:eastAsia="Calibri" w:hAnsi="Times New Roman"/>
          <w:sz w:val="24"/>
          <w:szCs w:val="24"/>
        </w:rPr>
        <w:t>nte C</w:t>
      </w:r>
      <w:r w:rsidR="007B76AB" w:rsidRPr="00D7384D">
        <w:rPr>
          <w:rFonts w:ascii="Times New Roman" w:eastAsia="Calibri" w:hAnsi="Times New Roman"/>
          <w:sz w:val="24"/>
          <w:szCs w:val="24"/>
        </w:rPr>
        <w:t xml:space="preserve">arcaça </w:t>
      </w:r>
      <w:r w:rsidR="007B76AB" w:rsidRPr="007B76AB">
        <w:rPr>
          <w:rFonts w:ascii="Times New Roman" w:eastAsia="Calibri" w:hAnsi="Times New Roman"/>
          <w:color w:val="000000"/>
          <w:sz w:val="24"/>
          <w:szCs w:val="24"/>
        </w:rPr>
        <w:t>(TEC), colocando o Brasil como maior exportador de carne do mundo. Mesmo com destaque no cenário internacional pela capacidade competitiva, a produção de carne bovina brasileira está muito aquém do seu potencial</w:t>
      </w:r>
      <w:r>
        <w:rPr>
          <w:rStyle w:val="Refdenotaderodap"/>
          <w:rFonts w:ascii="Times New Roman" w:eastAsia="Calibri" w:hAnsi="Times New Roman"/>
          <w:color w:val="000000"/>
          <w:sz w:val="24"/>
          <w:szCs w:val="24"/>
        </w:rPr>
        <w:footnoteReference w:id="2"/>
      </w:r>
      <w:r w:rsidR="007B76AB" w:rsidRPr="007B76AB">
        <w:rPr>
          <w:rFonts w:ascii="Times New Roman" w:eastAsia="Calibri" w:hAnsi="Times New Roman"/>
          <w:color w:val="000000"/>
          <w:sz w:val="24"/>
          <w:szCs w:val="24"/>
        </w:rPr>
        <w:t xml:space="preserve">. </w:t>
      </w:r>
    </w:p>
    <w:p w:rsidR="007B76AB" w:rsidRPr="001C586E" w:rsidRDefault="007B76AB" w:rsidP="00A13F4C">
      <w:pPr>
        <w:widowControl w:val="0"/>
        <w:autoSpaceDE w:val="0"/>
        <w:autoSpaceDN w:val="0"/>
        <w:adjustRightInd w:val="0"/>
        <w:spacing w:after="0" w:line="360" w:lineRule="auto"/>
        <w:ind w:firstLine="567"/>
        <w:jc w:val="both"/>
        <w:rPr>
          <w:rFonts w:ascii="Times New Roman" w:eastAsia="Calibri" w:hAnsi="Times New Roman"/>
          <w:sz w:val="24"/>
          <w:szCs w:val="24"/>
        </w:rPr>
      </w:pPr>
      <w:r w:rsidRPr="007B76AB">
        <w:rPr>
          <w:rFonts w:ascii="Times New Roman" w:eastAsia="Calibri" w:hAnsi="Times New Roman"/>
          <w:color w:val="000000"/>
          <w:sz w:val="24"/>
          <w:szCs w:val="24"/>
        </w:rPr>
        <w:t xml:space="preserve">Em 2011, a produção de carne no Brasil foi de 8,4 milhões de </w:t>
      </w:r>
      <w:r w:rsidR="00C704DD">
        <w:rPr>
          <w:rFonts w:ascii="Times New Roman" w:eastAsia="Calibri" w:hAnsi="Times New Roman"/>
          <w:color w:val="000000"/>
          <w:sz w:val="24"/>
          <w:szCs w:val="24"/>
        </w:rPr>
        <w:t>TEC</w:t>
      </w:r>
      <w:r w:rsidRPr="007B76AB">
        <w:rPr>
          <w:rFonts w:ascii="Times New Roman" w:eastAsia="Calibri" w:hAnsi="Times New Roman"/>
          <w:color w:val="000000"/>
          <w:sz w:val="24"/>
          <w:szCs w:val="24"/>
        </w:rPr>
        <w:t xml:space="preserve"> contra 11,89 milhões de TEC dos Estados Unidos da América (EUA). Esta produção de carne é originária de um rebanho maior, o que resulta em uma taxa de desfrute do Brasil de 20,5% contra 36,4% dos EUA</w:t>
      </w:r>
      <w:r w:rsidR="00C704DD">
        <w:rPr>
          <w:rStyle w:val="Refdenotaderodap"/>
          <w:rFonts w:ascii="Times New Roman" w:eastAsia="Calibri" w:hAnsi="Times New Roman"/>
          <w:color w:val="000000"/>
          <w:sz w:val="24"/>
          <w:szCs w:val="24"/>
        </w:rPr>
        <w:footnoteReference w:id="3"/>
      </w:r>
      <w:r w:rsidRPr="007B76AB">
        <w:rPr>
          <w:rFonts w:ascii="Times New Roman" w:eastAsia="Calibri" w:hAnsi="Times New Roman"/>
          <w:color w:val="000000"/>
          <w:sz w:val="24"/>
          <w:szCs w:val="24"/>
        </w:rPr>
        <w:t xml:space="preserve">. Neste sentido, o </w:t>
      </w:r>
      <w:r w:rsidR="00C704DD">
        <w:rPr>
          <w:rFonts w:ascii="Times New Roman" w:eastAsia="Calibri" w:hAnsi="Times New Roman"/>
          <w:color w:val="000000"/>
          <w:sz w:val="24"/>
          <w:szCs w:val="24"/>
        </w:rPr>
        <w:t>z</w:t>
      </w:r>
      <w:r w:rsidRPr="007B76AB">
        <w:rPr>
          <w:rFonts w:ascii="Times New Roman" w:eastAsia="Calibri" w:hAnsi="Times New Roman"/>
          <w:color w:val="000000"/>
          <w:sz w:val="24"/>
          <w:szCs w:val="24"/>
        </w:rPr>
        <w:t xml:space="preserve">ootecnista tem muito a contribuir na melhoria desta situação, visto que o emprego de tecnologia e conhecimento pode revertê-la. Em relação à produção de leite, o Brasil </w:t>
      </w:r>
      <w:r w:rsidRPr="001C586E">
        <w:rPr>
          <w:rFonts w:ascii="Times New Roman" w:eastAsia="Calibri" w:hAnsi="Times New Roman"/>
          <w:sz w:val="24"/>
          <w:szCs w:val="24"/>
        </w:rPr>
        <w:t>ocupa o ranking dos maiores produtores exportando e fazendo divisas econômicas</w:t>
      </w:r>
      <w:r w:rsidR="00391D02">
        <w:rPr>
          <w:rStyle w:val="Refdenotaderodap"/>
          <w:rFonts w:ascii="Times New Roman" w:eastAsia="Calibri" w:hAnsi="Times New Roman"/>
          <w:sz w:val="24"/>
          <w:szCs w:val="24"/>
        </w:rPr>
        <w:t>2</w:t>
      </w:r>
      <w:r w:rsidR="00D7384D">
        <w:rPr>
          <w:rFonts w:ascii="Times New Roman" w:eastAsia="Calibri" w:hAnsi="Times New Roman"/>
          <w:sz w:val="24"/>
          <w:szCs w:val="24"/>
        </w:rPr>
        <w:t>.</w:t>
      </w:r>
    </w:p>
    <w:p w:rsidR="007B76AB" w:rsidRPr="007B76AB" w:rsidRDefault="007B76AB" w:rsidP="00A13F4C">
      <w:pPr>
        <w:widowControl w:val="0"/>
        <w:autoSpaceDE w:val="0"/>
        <w:autoSpaceDN w:val="0"/>
        <w:adjustRightInd w:val="0"/>
        <w:spacing w:after="0" w:line="360" w:lineRule="auto"/>
        <w:ind w:firstLine="567"/>
        <w:jc w:val="both"/>
        <w:rPr>
          <w:rFonts w:ascii="Times New Roman" w:eastAsia="Calibri" w:hAnsi="Times New Roman"/>
          <w:color w:val="000000"/>
          <w:sz w:val="24"/>
          <w:szCs w:val="24"/>
        </w:rPr>
      </w:pPr>
      <w:r w:rsidRPr="007B76AB">
        <w:rPr>
          <w:rFonts w:ascii="Times New Roman" w:eastAsia="Calibri" w:hAnsi="Times New Roman"/>
          <w:color w:val="000000"/>
          <w:sz w:val="24"/>
          <w:szCs w:val="24"/>
        </w:rPr>
        <w:t xml:space="preserve">Em relação a outros principais rebanhos brasileiros, a maior alta foi a de suínos (35,2 milhões de unidades), com 3,3%, seguida da de aves (821,5 milhões), com 1,1%. No período, todos os produtos de origem animal registraram aumento, com destaque para o leite de vaca (25,4 bilhões de litros) e os ovos de poedeiras comerciais (2,9 bilhões de dúzias), com 2,9% e 5,8%, respectivamente. As informações são da Pesquisa Pecuária </w:t>
      </w:r>
      <w:r w:rsidRPr="007B76AB">
        <w:rPr>
          <w:rFonts w:ascii="Times New Roman" w:eastAsia="Calibri" w:hAnsi="Times New Roman"/>
          <w:color w:val="000000"/>
          <w:sz w:val="24"/>
          <w:szCs w:val="24"/>
        </w:rPr>
        <w:lastRenderedPageBreak/>
        <w:t>Municipal 2006, que traz dados para todos os 5.564 municípios do país</w:t>
      </w:r>
      <w:r w:rsidR="00C704DD">
        <w:rPr>
          <w:rStyle w:val="Refdenotaderodap"/>
          <w:rFonts w:ascii="Times New Roman" w:eastAsia="Calibri" w:hAnsi="Times New Roman"/>
          <w:color w:val="000000"/>
          <w:sz w:val="24"/>
          <w:szCs w:val="24"/>
        </w:rPr>
        <w:footnoteReference w:id="4"/>
      </w:r>
      <w:r w:rsidRPr="007B76AB">
        <w:rPr>
          <w:rFonts w:ascii="Times New Roman" w:eastAsia="Calibri" w:hAnsi="Times New Roman"/>
          <w:color w:val="000000"/>
          <w:sz w:val="24"/>
          <w:szCs w:val="24"/>
        </w:rPr>
        <w:t xml:space="preserve">. </w:t>
      </w:r>
    </w:p>
    <w:p w:rsidR="007B76AB" w:rsidRPr="007B76AB" w:rsidRDefault="007B76AB" w:rsidP="00A13F4C">
      <w:pPr>
        <w:widowControl w:val="0"/>
        <w:autoSpaceDE w:val="0"/>
        <w:autoSpaceDN w:val="0"/>
        <w:adjustRightInd w:val="0"/>
        <w:spacing w:after="0" w:line="360" w:lineRule="auto"/>
        <w:ind w:firstLine="567"/>
        <w:jc w:val="both"/>
        <w:rPr>
          <w:rFonts w:ascii="Times New Roman" w:eastAsia="Calibri" w:hAnsi="Times New Roman"/>
          <w:color w:val="000000"/>
          <w:sz w:val="24"/>
          <w:szCs w:val="24"/>
        </w:rPr>
      </w:pPr>
      <w:r w:rsidRPr="007B76AB">
        <w:rPr>
          <w:rFonts w:ascii="Times New Roman" w:eastAsia="Calibri" w:hAnsi="Times New Roman"/>
          <w:color w:val="000000"/>
          <w:sz w:val="24"/>
          <w:szCs w:val="24"/>
        </w:rPr>
        <w:t>Outra atividade ligada ao agronegócio que tem grande importância econômica no Brasil é a criação de frangos, sendo o terceiro maior produtor mundial</w:t>
      </w:r>
      <w:r w:rsidR="00C34C5B">
        <w:rPr>
          <w:rStyle w:val="Refdenotaderodap"/>
          <w:rFonts w:ascii="Times New Roman" w:eastAsia="Calibri" w:hAnsi="Times New Roman"/>
          <w:color w:val="000000"/>
          <w:sz w:val="24"/>
          <w:szCs w:val="24"/>
        </w:rPr>
        <w:footnoteReference w:id="5"/>
      </w:r>
      <w:r w:rsidRPr="007B76AB">
        <w:rPr>
          <w:rFonts w:ascii="Times New Roman" w:eastAsia="Calibri" w:hAnsi="Times New Roman"/>
          <w:color w:val="000000"/>
          <w:sz w:val="24"/>
          <w:szCs w:val="24"/>
        </w:rPr>
        <w:t>e o maior exportador de carne de frango do mundo</w:t>
      </w:r>
      <w:r w:rsidR="00C34C5B">
        <w:rPr>
          <w:rStyle w:val="Refdenotaderodap"/>
          <w:rFonts w:ascii="Times New Roman" w:eastAsia="Calibri" w:hAnsi="Times New Roman"/>
          <w:color w:val="000000"/>
          <w:sz w:val="24"/>
          <w:szCs w:val="24"/>
        </w:rPr>
        <w:footnoteReference w:id="6"/>
      </w:r>
      <w:r w:rsidRPr="007B76AB">
        <w:rPr>
          <w:rFonts w:ascii="Times New Roman" w:eastAsia="Calibri" w:hAnsi="Times New Roman"/>
          <w:color w:val="000000"/>
          <w:sz w:val="24"/>
          <w:szCs w:val="24"/>
        </w:rPr>
        <w:t>. No outro segmento da avicultura, o Brasil também merece destaque. A produção de ovos no ano de 2008 foi de 45.667 milhões de unidades, ocupando o terceiro lugar na produção mundial, ficando atrás de China 379.153 milhões de unidades e EUA 88.978 milhões de unidades</w:t>
      </w:r>
      <w:r w:rsidR="00C34C5B">
        <w:rPr>
          <w:rStyle w:val="Refdenotaderodap"/>
          <w:rFonts w:ascii="Times New Roman" w:eastAsia="Calibri" w:hAnsi="Times New Roman"/>
          <w:color w:val="000000"/>
          <w:sz w:val="24"/>
          <w:szCs w:val="24"/>
        </w:rPr>
        <w:footnoteReference w:id="7"/>
      </w:r>
      <w:r w:rsidRPr="007B76AB">
        <w:rPr>
          <w:rFonts w:ascii="Times New Roman" w:eastAsia="Calibri" w:hAnsi="Times New Roman"/>
          <w:color w:val="000000"/>
          <w:sz w:val="24"/>
          <w:szCs w:val="24"/>
        </w:rPr>
        <w:t xml:space="preserve">. </w:t>
      </w:r>
    </w:p>
    <w:p w:rsidR="007B76AB" w:rsidRPr="007B76AB" w:rsidRDefault="007B76AB" w:rsidP="00A13F4C">
      <w:pPr>
        <w:widowControl w:val="0"/>
        <w:autoSpaceDE w:val="0"/>
        <w:autoSpaceDN w:val="0"/>
        <w:adjustRightInd w:val="0"/>
        <w:spacing w:after="0" w:line="360" w:lineRule="auto"/>
        <w:ind w:firstLine="567"/>
        <w:jc w:val="both"/>
        <w:rPr>
          <w:rFonts w:ascii="Times New Roman" w:eastAsia="Calibri" w:hAnsi="Times New Roman"/>
          <w:color w:val="000000"/>
          <w:sz w:val="24"/>
          <w:szCs w:val="24"/>
        </w:rPr>
      </w:pPr>
      <w:r w:rsidRPr="007B76AB">
        <w:rPr>
          <w:rFonts w:ascii="Times New Roman" w:eastAsia="Calibri" w:hAnsi="Times New Roman"/>
          <w:color w:val="000000"/>
          <w:sz w:val="24"/>
          <w:szCs w:val="24"/>
        </w:rPr>
        <w:t xml:space="preserve">Além dos tradicionais parceiros comerciais como a União </w:t>
      </w:r>
      <w:r w:rsidR="00DD1F7A" w:rsidRPr="007B76AB">
        <w:rPr>
          <w:rFonts w:ascii="Times New Roman" w:eastAsia="Calibri" w:hAnsi="Times New Roman"/>
          <w:color w:val="000000"/>
          <w:sz w:val="24"/>
          <w:szCs w:val="24"/>
        </w:rPr>
        <w:t>Europeia</w:t>
      </w:r>
      <w:r w:rsidRPr="007B76AB">
        <w:rPr>
          <w:rFonts w:ascii="Times New Roman" w:eastAsia="Calibri" w:hAnsi="Times New Roman"/>
          <w:color w:val="000000"/>
          <w:sz w:val="24"/>
          <w:szCs w:val="24"/>
        </w:rPr>
        <w:t xml:space="preserve"> e os Estados Unidos, houve ainda a entrada de novos compradores, como o Oriente Médio, os países do Sudeste Asiático e a Europa Oriental. Isto aponta para a importância da formação dos profissionais com uma sólida base de conhecimentos científicos, dotados de consciência ética, política, com visão crítica e global da conjuntura econômica, social, política e cultural da região onde atuam</w:t>
      </w:r>
      <w:r w:rsidR="001B517B">
        <w:rPr>
          <w:rFonts w:ascii="Times New Roman" w:eastAsia="Calibri" w:hAnsi="Times New Roman"/>
          <w:color w:val="000000"/>
          <w:sz w:val="24"/>
          <w:szCs w:val="24"/>
        </w:rPr>
        <w:t xml:space="preserve"> n</w:t>
      </w:r>
      <w:r w:rsidRPr="007B76AB">
        <w:rPr>
          <w:rFonts w:ascii="Times New Roman" w:eastAsia="Calibri" w:hAnsi="Times New Roman"/>
          <w:color w:val="000000"/>
          <w:sz w:val="24"/>
          <w:szCs w:val="24"/>
        </w:rPr>
        <w:t>o Brasil e do Mundo. O Brasil vem se consolidando no mundo do agronegócio com a pecuária bovina de corte com produção de carne de qualidade sendo que o país é detentor do segundo maior rebanho de bovinos do mundo, perdendo apenas para a Índia</w:t>
      </w:r>
      <w:r w:rsidR="004B5657">
        <w:rPr>
          <w:rStyle w:val="Refdenotaderodap"/>
          <w:rFonts w:ascii="Times New Roman" w:eastAsia="Calibri" w:hAnsi="Times New Roman"/>
          <w:color w:val="000000"/>
          <w:sz w:val="24"/>
          <w:szCs w:val="24"/>
        </w:rPr>
        <w:footnoteReference w:id="8"/>
      </w:r>
      <w:r w:rsidRPr="007B76AB">
        <w:rPr>
          <w:rFonts w:ascii="Times New Roman" w:eastAsia="Calibri" w:hAnsi="Times New Roman"/>
          <w:color w:val="000000"/>
          <w:sz w:val="24"/>
          <w:szCs w:val="24"/>
        </w:rPr>
        <w:t xml:space="preserve">. </w:t>
      </w:r>
    </w:p>
    <w:p w:rsidR="00631207" w:rsidRDefault="007B76AB" w:rsidP="00A13F4C">
      <w:pPr>
        <w:widowControl w:val="0"/>
        <w:autoSpaceDE w:val="0"/>
        <w:autoSpaceDN w:val="0"/>
        <w:adjustRightInd w:val="0"/>
        <w:spacing w:after="0" w:line="360" w:lineRule="auto"/>
        <w:ind w:firstLine="567"/>
        <w:jc w:val="both"/>
        <w:rPr>
          <w:rFonts w:ascii="Times New Roman" w:eastAsia="Calibri" w:hAnsi="Times New Roman"/>
          <w:color w:val="000000"/>
          <w:sz w:val="24"/>
          <w:szCs w:val="24"/>
        </w:rPr>
      </w:pPr>
      <w:r w:rsidRPr="007B76AB">
        <w:rPr>
          <w:rFonts w:ascii="Times New Roman" w:eastAsia="Calibri" w:hAnsi="Times New Roman"/>
          <w:color w:val="000000"/>
          <w:sz w:val="24"/>
          <w:szCs w:val="24"/>
        </w:rPr>
        <w:t xml:space="preserve">As associações de criadores de bovinos, aves, peixes e abelhas do Estado do Acre, confirmam a importância </w:t>
      </w:r>
      <w:r w:rsidR="000C4B90" w:rsidRPr="007B76AB">
        <w:rPr>
          <w:rFonts w:ascii="Times New Roman" w:eastAsia="Calibri" w:hAnsi="Times New Roman"/>
          <w:color w:val="000000"/>
          <w:sz w:val="24"/>
          <w:szCs w:val="24"/>
        </w:rPr>
        <w:t>socioeconômica</w:t>
      </w:r>
      <w:r w:rsidRPr="007B76AB">
        <w:rPr>
          <w:rFonts w:ascii="Times New Roman" w:eastAsia="Calibri" w:hAnsi="Times New Roman"/>
          <w:color w:val="000000"/>
          <w:sz w:val="24"/>
          <w:szCs w:val="24"/>
        </w:rPr>
        <w:t xml:space="preserve"> da </w:t>
      </w:r>
      <w:r w:rsidR="00E81E53">
        <w:rPr>
          <w:rFonts w:ascii="Times New Roman" w:eastAsia="Calibri" w:hAnsi="Times New Roman"/>
          <w:color w:val="000000"/>
          <w:sz w:val="24"/>
          <w:szCs w:val="24"/>
        </w:rPr>
        <w:t>Zootecnia</w:t>
      </w:r>
      <w:r w:rsidRPr="007B76AB">
        <w:rPr>
          <w:rFonts w:ascii="Times New Roman" w:eastAsia="Calibri" w:hAnsi="Times New Roman"/>
          <w:color w:val="000000"/>
          <w:sz w:val="24"/>
          <w:szCs w:val="24"/>
        </w:rPr>
        <w:t xml:space="preserve"> na região, bem como a relevância e o crescimento dos setores de serviço nesta área. </w:t>
      </w:r>
    </w:p>
    <w:p w:rsidR="007B76AB" w:rsidRPr="007B76AB" w:rsidRDefault="007B76AB" w:rsidP="00A13F4C">
      <w:pPr>
        <w:widowControl w:val="0"/>
        <w:autoSpaceDE w:val="0"/>
        <w:autoSpaceDN w:val="0"/>
        <w:adjustRightInd w:val="0"/>
        <w:spacing w:after="0" w:line="360" w:lineRule="auto"/>
        <w:ind w:firstLine="567"/>
        <w:jc w:val="both"/>
        <w:rPr>
          <w:rFonts w:ascii="Times New Roman" w:eastAsia="Calibri" w:hAnsi="Times New Roman"/>
          <w:color w:val="000000"/>
          <w:sz w:val="24"/>
          <w:szCs w:val="24"/>
        </w:rPr>
      </w:pPr>
      <w:r w:rsidRPr="007B76AB">
        <w:rPr>
          <w:rFonts w:ascii="Times New Roman" w:eastAsia="Calibri" w:hAnsi="Times New Roman"/>
          <w:color w:val="000000"/>
          <w:sz w:val="24"/>
          <w:szCs w:val="24"/>
        </w:rPr>
        <w:t>Outro dado importante é a demanda populacional estudantil no Município de Sena Madureira e região.</w:t>
      </w:r>
      <w:r w:rsidR="00631207">
        <w:rPr>
          <w:rFonts w:ascii="Times New Roman" w:eastAsia="Calibri" w:hAnsi="Times New Roman"/>
          <w:color w:val="000000"/>
          <w:sz w:val="24"/>
          <w:szCs w:val="24"/>
        </w:rPr>
        <w:t xml:space="preserve"> Esse fato implica na necessidade de oferta de cursos identificados com a aptidão da região, a fim de suprir a demanda de formação de cidadãos e profissionais aptos ao mercado de trabalho.</w:t>
      </w:r>
    </w:p>
    <w:p w:rsidR="007B76AB" w:rsidRDefault="000C4B90" w:rsidP="00A13F4C">
      <w:pPr>
        <w:widowControl w:val="0"/>
        <w:autoSpaceDE w:val="0"/>
        <w:autoSpaceDN w:val="0"/>
        <w:adjustRightInd w:val="0"/>
        <w:spacing w:after="0" w:line="36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Nessa perspectiva, o curso de Zootecnia</w:t>
      </w:r>
      <w:r w:rsidR="007B76AB" w:rsidRPr="007B76AB">
        <w:rPr>
          <w:rFonts w:ascii="Times New Roman" w:eastAsia="Calibri" w:hAnsi="Times New Roman"/>
          <w:color w:val="000000"/>
          <w:sz w:val="24"/>
          <w:szCs w:val="24"/>
        </w:rPr>
        <w:t xml:space="preserve"> se justifica por buscar atender em plenitude o princípio da indissociabilidade entre ensino, pesquisa e extensão, isto porque constituem as três funções básicas da Instituição, devendo ser equivalentes e merecer </w:t>
      </w:r>
      <w:r w:rsidR="007B76AB" w:rsidRPr="007B76AB">
        <w:rPr>
          <w:rFonts w:ascii="Times New Roman" w:eastAsia="Calibri" w:hAnsi="Times New Roman"/>
          <w:color w:val="000000"/>
          <w:sz w:val="24"/>
          <w:szCs w:val="24"/>
        </w:rPr>
        <w:lastRenderedPageBreak/>
        <w:t>igualdade em tratamento. Implica, ainda, favorecer processos de ensino-aprendizagem que atendam às expectativas dos discentes, do mercado de trabalho e da sociedade.</w:t>
      </w:r>
    </w:p>
    <w:p w:rsidR="00C76FBF" w:rsidRPr="00A13F4C" w:rsidRDefault="00C76FBF" w:rsidP="00A13F4C">
      <w:pPr>
        <w:widowControl w:val="0"/>
        <w:spacing w:after="0" w:line="360" w:lineRule="auto"/>
        <w:rPr>
          <w:rFonts w:ascii="Times New Roman" w:eastAsia="Calibri" w:hAnsi="Times New Roman"/>
          <w:b/>
          <w:sz w:val="24"/>
        </w:rPr>
      </w:pPr>
    </w:p>
    <w:p w:rsidR="00EA20DD" w:rsidRPr="00A13F4C" w:rsidRDefault="00C76FBF" w:rsidP="003B4B80">
      <w:pPr>
        <w:pStyle w:val="ttulo10"/>
        <w:outlineLvl w:val="0"/>
      </w:pPr>
      <w:bookmarkStart w:id="3" w:name="_Toc453596529"/>
      <w:bookmarkStart w:id="4" w:name="_Toc516734517"/>
      <w:r w:rsidRPr="00A13F4C">
        <w:t>2 OBJETIVOS</w:t>
      </w:r>
      <w:bookmarkEnd w:id="3"/>
      <w:bookmarkEnd w:id="4"/>
    </w:p>
    <w:p w:rsidR="00A13F4C" w:rsidRPr="00A13F4C" w:rsidRDefault="00A13F4C" w:rsidP="00A13F4C">
      <w:pPr>
        <w:widowControl w:val="0"/>
        <w:spacing w:after="0" w:line="360" w:lineRule="auto"/>
        <w:rPr>
          <w:rFonts w:ascii="Times New Roman" w:hAnsi="Times New Roman"/>
          <w:b/>
          <w:sz w:val="24"/>
        </w:rPr>
      </w:pPr>
    </w:p>
    <w:p w:rsidR="00EA20DD" w:rsidRPr="00A13F4C" w:rsidRDefault="00992B0A" w:rsidP="003B4B80">
      <w:pPr>
        <w:pStyle w:val="ttulo20"/>
        <w:outlineLvl w:val="1"/>
      </w:pPr>
      <w:bookmarkStart w:id="5" w:name="_Toc453596530"/>
      <w:bookmarkStart w:id="6" w:name="_Toc516734518"/>
      <w:r w:rsidRPr="00A13F4C">
        <w:t>2.1</w:t>
      </w:r>
      <w:r w:rsidR="001B517B" w:rsidRPr="00A13F4C">
        <w:t xml:space="preserve"> </w:t>
      </w:r>
      <w:r w:rsidRPr="00A13F4C">
        <w:t>Objetivo g</w:t>
      </w:r>
      <w:r w:rsidR="00EA20DD" w:rsidRPr="00A13F4C">
        <w:t>eral</w:t>
      </w:r>
      <w:bookmarkEnd w:id="5"/>
      <w:bookmarkEnd w:id="6"/>
    </w:p>
    <w:p w:rsidR="001B517B" w:rsidRDefault="001B517B" w:rsidP="00A13F4C">
      <w:pPr>
        <w:pStyle w:val="PargrafodaLista"/>
        <w:widowControl w:val="0"/>
        <w:spacing w:before="0" w:line="360" w:lineRule="auto"/>
        <w:outlineLvl w:val="1"/>
      </w:pPr>
    </w:p>
    <w:p w:rsidR="00A13F4C" w:rsidRDefault="000C4B90" w:rsidP="00A13F4C">
      <w:pPr>
        <w:widowControl w:val="0"/>
        <w:spacing w:after="0" w:line="360" w:lineRule="auto"/>
        <w:ind w:firstLine="708"/>
        <w:jc w:val="both"/>
        <w:rPr>
          <w:rFonts w:ascii="Times New Roman" w:eastAsia="Calibri" w:hAnsi="Times New Roman"/>
          <w:color w:val="000000"/>
          <w:sz w:val="24"/>
          <w:szCs w:val="24"/>
        </w:rPr>
      </w:pPr>
      <w:r>
        <w:rPr>
          <w:rFonts w:ascii="Times New Roman" w:eastAsia="Calibri" w:hAnsi="Times New Roman"/>
          <w:color w:val="000000"/>
          <w:sz w:val="24"/>
          <w:szCs w:val="24"/>
        </w:rPr>
        <w:t>Formar</w:t>
      </w:r>
      <w:r w:rsidR="00EA20DD" w:rsidRPr="00EA20DD">
        <w:rPr>
          <w:rFonts w:ascii="Times New Roman" w:eastAsia="Calibri" w:hAnsi="Times New Roman"/>
          <w:color w:val="000000"/>
          <w:sz w:val="24"/>
          <w:szCs w:val="24"/>
        </w:rPr>
        <w:t xml:space="preserve"> profissionais com sólidos conhecimentos teóricos e práticos </w:t>
      </w:r>
      <w:r w:rsidR="00EA20DD">
        <w:rPr>
          <w:rFonts w:ascii="Times New Roman" w:eastAsia="Calibri" w:hAnsi="Times New Roman"/>
          <w:color w:val="000000"/>
          <w:sz w:val="24"/>
          <w:szCs w:val="24"/>
        </w:rPr>
        <w:t xml:space="preserve">na área de </w:t>
      </w:r>
      <w:r>
        <w:rPr>
          <w:rFonts w:ascii="Times New Roman" w:eastAsia="Calibri" w:hAnsi="Times New Roman"/>
          <w:color w:val="000000"/>
          <w:sz w:val="24"/>
          <w:szCs w:val="24"/>
        </w:rPr>
        <w:t>produção animal, com base legal nos aspectos relativos ao</w:t>
      </w:r>
      <w:r w:rsidR="00EA20DD">
        <w:rPr>
          <w:rFonts w:ascii="Times New Roman" w:eastAsia="Calibri" w:hAnsi="Times New Roman"/>
          <w:color w:val="000000"/>
          <w:sz w:val="24"/>
          <w:szCs w:val="24"/>
        </w:rPr>
        <w:t xml:space="preserve"> meio ambiente e capazes de ser</w:t>
      </w:r>
      <w:r>
        <w:rPr>
          <w:rFonts w:ascii="Times New Roman" w:eastAsia="Calibri" w:hAnsi="Times New Roman"/>
          <w:color w:val="000000"/>
          <w:sz w:val="24"/>
          <w:szCs w:val="24"/>
        </w:rPr>
        <w:t>em</w:t>
      </w:r>
      <w:r w:rsidR="00EA20DD">
        <w:rPr>
          <w:rFonts w:ascii="Times New Roman" w:eastAsia="Calibri" w:hAnsi="Times New Roman"/>
          <w:color w:val="000000"/>
          <w:sz w:val="24"/>
          <w:szCs w:val="24"/>
        </w:rPr>
        <w:t xml:space="preserve"> agentes</w:t>
      </w:r>
      <w:r>
        <w:rPr>
          <w:rFonts w:ascii="Times New Roman" w:eastAsia="Calibri" w:hAnsi="Times New Roman"/>
          <w:color w:val="000000"/>
          <w:sz w:val="24"/>
          <w:szCs w:val="24"/>
        </w:rPr>
        <w:t xml:space="preserve"> de transformações</w:t>
      </w:r>
      <w:r w:rsidR="005E21EB">
        <w:rPr>
          <w:rFonts w:ascii="Times New Roman" w:eastAsia="Calibri" w:hAnsi="Times New Roman"/>
          <w:color w:val="000000"/>
          <w:sz w:val="24"/>
          <w:szCs w:val="24"/>
        </w:rPr>
        <w:t xml:space="preserve"> econômica e social.</w:t>
      </w:r>
      <w:bookmarkStart w:id="7" w:name="_Toc453596531"/>
    </w:p>
    <w:p w:rsidR="00A13F4C" w:rsidRDefault="00A13F4C" w:rsidP="00A13F4C">
      <w:pPr>
        <w:widowControl w:val="0"/>
        <w:spacing w:after="0" w:line="360" w:lineRule="auto"/>
        <w:jc w:val="both"/>
      </w:pPr>
    </w:p>
    <w:p w:rsidR="001B517B" w:rsidRPr="00A13F4C" w:rsidRDefault="00992B0A" w:rsidP="003B4B80">
      <w:pPr>
        <w:pStyle w:val="ttulo20"/>
        <w:outlineLvl w:val="1"/>
        <w:rPr>
          <w:rFonts w:eastAsia="Calibri"/>
          <w:color w:val="000000"/>
          <w:sz w:val="28"/>
          <w:szCs w:val="24"/>
        </w:rPr>
      </w:pPr>
      <w:bookmarkStart w:id="8" w:name="_Toc516734519"/>
      <w:r w:rsidRPr="00A13F4C">
        <w:t>2.2</w:t>
      </w:r>
      <w:r w:rsidR="001B517B" w:rsidRPr="00A13F4C">
        <w:t xml:space="preserve"> </w:t>
      </w:r>
      <w:r w:rsidRPr="00A13F4C">
        <w:t>Objetivos e</w:t>
      </w:r>
      <w:r w:rsidR="005E21EB" w:rsidRPr="00A13F4C">
        <w:t>specíficos</w:t>
      </w:r>
      <w:bookmarkEnd w:id="7"/>
      <w:bookmarkEnd w:id="8"/>
    </w:p>
    <w:p w:rsidR="00A13F4C" w:rsidRPr="00A13F4C" w:rsidRDefault="00A13F4C" w:rsidP="00A13F4C">
      <w:pPr>
        <w:widowControl w:val="0"/>
        <w:spacing w:after="0" w:line="360" w:lineRule="auto"/>
        <w:ind w:firstLine="708"/>
        <w:jc w:val="both"/>
        <w:rPr>
          <w:rFonts w:ascii="Times New Roman" w:eastAsia="Calibri" w:hAnsi="Times New Roman"/>
          <w:color w:val="000000"/>
          <w:sz w:val="24"/>
          <w:szCs w:val="24"/>
        </w:rPr>
      </w:pPr>
    </w:p>
    <w:p w:rsidR="005E21EB" w:rsidRPr="005E21EB" w:rsidRDefault="005E21EB" w:rsidP="00A13F4C">
      <w:pPr>
        <w:widowControl w:val="0"/>
        <w:spacing w:after="0" w:line="360" w:lineRule="auto"/>
        <w:jc w:val="both"/>
        <w:rPr>
          <w:rFonts w:ascii="Times New Roman" w:hAnsi="Times New Roman"/>
          <w:sz w:val="24"/>
          <w:szCs w:val="24"/>
        </w:rPr>
      </w:pPr>
      <w:r w:rsidRPr="005E21EB">
        <w:rPr>
          <w:rFonts w:ascii="Times New Roman" w:hAnsi="Times New Roman"/>
          <w:sz w:val="24"/>
          <w:szCs w:val="24"/>
        </w:rPr>
        <w:t xml:space="preserve">- </w:t>
      </w:r>
      <w:r w:rsidR="00992B0A">
        <w:rPr>
          <w:rFonts w:ascii="Times New Roman" w:hAnsi="Times New Roman"/>
          <w:sz w:val="24"/>
          <w:szCs w:val="24"/>
        </w:rPr>
        <w:t>Ofertar</w:t>
      </w:r>
      <w:r w:rsidRPr="005E21EB">
        <w:rPr>
          <w:rFonts w:ascii="Times New Roman" w:eastAsia="Calibri" w:hAnsi="Times New Roman"/>
          <w:color w:val="000000"/>
          <w:sz w:val="24"/>
          <w:szCs w:val="24"/>
        </w:rPr>
        <w:t xml:space="preserve"> uma formação cultural, social e econômica que capacite o profissional a orientar e solucionar problemas na sua área de atuação</w:t>
      </w:r>
      <w:r w:rsidR="00A91AB9">
        <w:rPr>
          <w:rFonts w:ascii="Times New Roman" w:hAnsi="Times New Roman"/>
          <w:sz w:val="24"/>
          <w:szCs w:val="24"/>
        </w:rPr>
        <w:t>.</w:t>
      </w:r>
    </w:p>
    <w:p w:rsidR="005E21EB" w:rsidRPr="005E21EB" w:rsidRDefault="005E21EB" w:rsidP="00A13F4C">
      <w:pPr>
        <w:widowControl w:val="0"/>
        <w:spacing w:after="0" w:line="360" w:lineRule="auto"/>
        <w:jc w:val="both"/>
        <w:rPr>
          <w:rFonts w:ascii="Times New Roman" w:hAnsi="Times New Roman"/>
          <w:sz w:val="24"/>
          <w:szCs w:val="24"/>
        </w:rPr>
      </w:pPr>
      <w:r w:rsidRPr="005E21EB">
        <w:rPr>
          <w:rFonts w:ascii="Times New Roman" w:hAnsi="Times New Roman"/>
          <w:sz w:val="24"/>
          <w:szCs w:val="24"/>
        </w:rPr>
        <w:t xml:space="preserve">- </w:t>
      </w:r>
      <w:r w:rsidRPr="005E21EB">
        <w:rPr>
          <w:rFonts w:ascii="Times New Roman" w:eastAsia="Calibri" w:hAnsi="Times New Roman"/>
          <w:color w:val="000000"/>
          <w:sz w:val="24"/>
          <w:szCs w:val="24"/>
        </w:rPr>
        <w:t>Propiciar uma formação técnica especializada capaz de gerar e aplicar conhecimentos científicos na criação racional de animais domésticos e silvestres, explorados economicamente, objetivando a melhoria da produtividade</w:t>
      </w:r>
      <w:r w:rsidR="00A91AB9">
        <w:rPr>
          <w:rFonts w:ascii="Times New Roman" w:hAnsi="Times New Roman"/>
          <w:sz w:val="24"/>
          <w:szCs w:val="24"/>
        </w:rPr>
        <w:t>.</w:t>
      </w:r>
    </w:p>
    <w:p w:rsidR="005E21EB" w:rsidRPr="005E21EB" w:rsidRDefault="00666C6A" w:rsidP="00A13F4C">
      <w:pPr>
        <w:widowControl w:val="0"/>
        <w:spacing w:after="0" w:line="360" w:lineRule="auto"/>
        <w:jc w:val="both"/>
        <w:rPr>
          <w:rFonts w:ascii="Times New Roman" w:hAnsi="Times New Roman"/>
          <w:sz w:val="24"/>
          <w:szCs w:val="24"/>
        </w:rPr>
      </w:pPr>
      <w:r>
        <w:rPr>
          <w:rFonts w:ascii="Times New Roman" w:hAnsi="Times New Roman"/>
          <w:sz w:val="24"/>
          <w:szCs w:val="24"/>
        </w:rPr>
        <w:t>- A</w:t>
      </w:r>
      <w:r>
        <w:rPr>
          <w:rFonts w:ascii="Times New Roman" w:eastAsia="Calibri" w:hAnsi="Times New Roman"/>
          <w:color w:val="000000"/>
          <w:sz w:val="24"/>
          <w:szCs w:val="24"/>
        </w:rPr>
        <w:t>tuar</w:t>
      </w:r>
      <w:r w:rsidR="005E21EB" w:rsidRPr="005E21EB">
        <w:rPr>
          <w:rFonts w:ascii="Times New Roman" w:eastAsia="Calibri" w:hAnsi="Times New Roman"/>
          <w:color w:val="000000"/>
          <w:sz w:val="24"/>
          <w:szCs w:val="24"/>
        </w:rPr>
        <w:t xml:space="preserve"> na produção animal nas áreas de nutrição e alimentação, reprodução, melhoramento genético, manejo da criação, planejamento e difusão de tecnologias zootécnicas</w:t>
      </w:r>
      <w:r w:rsidR="00A91AB9">
        <w:rPr>
          <w:rFonts w:ascii="Times New Roman" w:hAnsi="Times New Roman"/>
          <w:sz w:val="24"/>
          <w:szCs w:val="24"/>
        </w:rPr>
        <w:t>.</w:t>
      </w:r>
    </w:p>
    <w:p w:rsidR="00D54B9D" w:rsidRPr="005E21EB" w:rsidRDefault="00D54B9D" w:rsidP="00A13F4C">
      <w:pPr>
        <w:widowControl w:val="0"/>
        <w:spacing w:after="0" w:line="360" w:lineRule="auto"/>
        <w:jc w:val="both"/>
        <w:rPr>
          <w:rFonts w:ascii="Times New Roman" w:eastAsia="Calibri" w:hAnsi="Times New Roman"/>
          <w:color w:val="000000"/>
          <w:sz w:val="24"/>
          <w:szCs w:val="24"/>
        </w:rPr>
      </w:pPr>
      <w:r>
        <w:rPr>
          <w:rFonts w:ascii="Times New Roman" w:hAnsi="Times New Roman"/>
          <w:color w:val="000000"/>
          <w:sz w:val="24"/>
          <w:szCs w:val="24"/>
        </w:rPr>
        <w:t>-</w:t>
      </w:r>
      <w:r w:rsidRPr="005E21EB">
        <w:rPr>
          <w:rFonts w:ascii="Times New Roman" w:eastAsia="Calibri" w:hAnsi="Times New Roman"/>
          <w:color w:val="000000"/>
          <w:sz w:val="24"/>
          <w:szCs w:val="24"/>
        </w:rPr>
        <w:t>Formar profissionais com espírito empreendedor e capazes de atuar em equipes multidisciplinares.</w:t>
      </w:r>
    </w:p>
    <w:p w:rsidR="005E21EB" w:rsidRPr="005E21EB" w:rsidRDefault="005E21EB" w:rsidP="00A13F4C">
      <w:pPr>
        <w:widowControl w:val="0"/>
        <w:spacing w:after="0" w:line="360" w:lineRule="auto"/>
        <w:jc w:val="both"/>
        <w:rPr>
          <w:rFonts w:ascii="Times New Roman" w:hAnsi="Times New Roman"/>
          <w:color w:val="000000"/>
          <w:sz w:val="24"/>
          <w:szCs w:val="24"/>
        </w:rPr>
      </w:pPr>
      <w:r w:rsidRPr="005E21EB">
        <w:rPr>
          <w:rFonts w:ascii="Times New Roman" w:hAnsi="Times New Roman"/>
          <w:sz w:val="24"/>
          <w:szCs w:val="24"/>
        </w:rPr>
        <w:t xml:space="preserve">- </w:t>
      </w:r>
      <w:r w:rsidR="00666C6A">
        <w:rPr>
          <w:rFonts w:ascii="Times New Roman" w:hAnsi="Times New Roman"/>
          <w:sz w:val="24"/>
          <w:szCs w:val="24"/>
        </w:rPr>
        <w:t>A</w:t>
      </w:r>
      <w:r w:rsidRPr="005E21EB">
        <w:rPr>
          <w:rFonts w:ascii="Times New Roman" w:eastAsia="Calibri" w:hAnsi="Times New Roman"/>
          <w:color w:val="000000"/>
          <w:sz w:val="24"/>
          <w:szCs w:val="24"/>
        </w:rPr>
        <w:t>plicar medidas de fomento à produção animal, instituindo ou adotando processos que promovam o aprimoramento das diversas espécies e raças, com o condicionamento de sua melhor adaptação ao meio ambiente, com vistas aos objetivos de sua criação e ao destino de seus produtos</w:t>
      </w:r>
      <w:r w:rsidR="00A91AB9">
        <w:rPr>
          <w:rFonts w:ascii="Times New Roman" w:hAnsi="Times New Roman"/>
          <w:color w:val="000000"/>
          <w:sz w:val="24"/>
          <w:szCs w:val="24"/>
        </w:rPr>
        <w:t>.</w:t>
      </w:r>
    </w:p>
    <w:p w:rsidR="00666C6A" w:rsidRDefault="005E21EB" w:rsidP="00A13F4C">
      <w:pPr>
        <w:widowControl w:val="0"/>
        <w:spacing w:after="0" w:line="360" w:lineRule="auto"/>
        <w:jc w:val="both"/>
        <w:rPr>
          <w:rFonts w:ascii="Times New Roman" w:eastAsia="Calibri" w:hAnsi="Times New Roman"/>
          <w:color w:val="000000"/>
          <w:sz w:val="24"/>
          <w:szCs w:val="24"/>
        </w:rPr>
      </w:pPr>
      <w:r w:rsidRPr="005E21EB">
        <w:rPr>
          <w:rFonts w:ascii="Times New Roman" w:hAnsi="Times New Roman"/>
          <w:color w:val="000000"/>
          <w:sz w:val="24"/>
          <w:szCs w:val="24"/>
        </w:rPr>
        <w:t xml:space="preserve">- </w:t>
      </w:r>
      <w:r w:rsidR="00666C6A">
        <w:rPr>
          <w:rFonts w:ascii="Times New Roman" w:hAnsi="Times New Roman"/>
          <w:color w:val="000000"/>
          <w:sz w:val="24"/>
          <w:szCs w:val="24"/>
        </w:rPr>
        <w:t>E</w:t>
      </w:r>
      <w:r w:rsidRPr="005E21EB">
        <w:rPr>
          <w:rFonts w:ascii="Times New Roman" w:eastAsia="Calibri" w:hAnsi="Times New Roman"/>
          <w:color w:val="000000"/>
          <w:sz w:val="24"/>
          <w:szCs w:val="24"/>
        </w:rPr>
        <w:t>xercer a supervisão técnica das exposições agropecuárias oficiais, bem como a das estações experiment</w:t>
      </w:r>
      <w:r w:rsidR="00A91AB9">
        <w:rPr>
          <w:rFonts w:ascii="Times New Roman" w:eastAsia="Calibri" w:hAnsi="Times New Roman"/>
          <w:color w:val="000000"/>
          <w:sz w:val="24"/>
          <w:szCs w:val="24"/>
        </w:rPr>
        <w:t>a</w:t>
      </w:r>
      <w:r w:rsidR="00666C6A">
        <w:rPr>
          <w:rFonts w:ascii="Times New Roman" w:eastAsia="Calibri" w:hAnsi="Times New Roman"/>
          <w:color w:val="000000"/>
          <w:sz w:val="24"/>
          <w:szCs w:val="24"/>
        </w:rPr>
        <w:t>is destinadas à criação animal.</w:t>
      </w:r>
    </w:p>
    <w:p w:rsidR="005E21EB" w:rsidRPr="005E21EB" w:rsidRDefault="00666C6A" w:rsidP="00A13F4C">
      <w:pPr>
        <w:widowControl w:val="0"/>
        <w:spacing w:after="0" w:line="36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 Realizar avaliação nos</w:t>
      </w:r>
      <w:r w:rsidR="005E21EB" w:rsidRPr="005E21EB">
        <w:rPr>
          <w:rFonts w:ascii="Times New Roman" w:eastAsia="Calibri" w:hAnsi="Times New Roman"/>
          <w:color w:val="000000"/>
          <w:sz w:val="24"/>
          <w:szCs w:val="24"/>
        </w:rPr>
        <w:t xml:space="preserve"> animais para efeito de sua inscrição nas Soc</w:t>
      </w:r>
      <w:r w:rsidR="00A91AB9">
        <w:rPr>
          <w:rFonts w:ascii="Times New Roman" w:eastAsia="Calibri" w:hAnsi="Times New Roman"/>
          <w:color w:val="000000"/>
          <w:sz w:val="24"/>
          <w:szCs w:val="24"/>
        </w:rPr>
        <w:t>iedades de Registro Genealógico.</w:t>
      </w:r>
    </w:p>
    <w:p w:rsidR="005E21EB" w:rsidRPr="005E21EB" w:rsidRDefault="005E21EB" w:rsidP="00A13F4C">
      <w:pPr>
        <w:widowControl w:val="0"/>
        <w:spacing w:after="0" w:line="360" w:lineRule="auto"/>
        <w:jc w:val="both"/>
        <w:rPr>
          <w:rFonts w:ascii="Times New Roman" w:hAnsi="Times New Roman"/>
          <w:color w:val="000000"/>
          <w:sz w:val="24"/>
          <w:szCs w:val="24"/>
        </w:rPr>
      </w:pPr>
      <w:r w:rsidRPr="005E21EB">
        <w:rPr>
          <w:rFonts w:ascii="Times New Roman" w:hAnsi="Times New Roman"/>
          <w:color w:val="000000"/>
          <w:sz w:val="24"/>
          <w:szCs w:val="24"/>
        </w:rPr>
        <w:lastRenderedPageBreak/>
        <w:t xml:space="preserve">- </w:t>
      </w:r>
      <w:r w:rsidR="00D54B9D">
        <w:rPr>
          <w:rFonts w:ascii="Times New Roman" w:eastAsia="Calibri" w:hAnsi="Times New Roman"/>
          <w:color w:val="000000"/>
          <w:sz w:val="24"/>
          <w:szCs w:val="24"/>
        </w:rPr>
        <w:t xml:space="preserve">Formar profissionais </w:t>
      </w:r>
      <w:r w:rsidRPr="005E21EB">
        <w:rPr>
          <w:rFonts w:ascii="Times New Roman" w:eastAsia="Calibri" w:hAnsi="Times New Roman"/>
          <w:color w:val="000000"/>
          <w:sz w:val="24"/>
          <w:szCs w:val="24"/>
        </w:rPr>
        <w:t>com uma atitude ética, humaní</w:t>
      </w:r>
      <w:r w:rsidR="000A61F0">
        <w:rPr>
          <w:rFonts w:ascii="Times New Roman" w:eastAsia="Calibri" w:hAnsi="Times New Roman"/>
          <w:color w:val="000000"/>
          <w:sz w:val="24"/>
          <w:szCs w:val="24"/>
        </w:rPr>
        <w:t>stica e responsável socialmente</w:t>
      </w:r>
      <w:r w:rsidRPr="005E21EB">
        <w:rPr>
          <w:rFonts w:ascii="Times New Roman" w:eastAsia="Calibri" w:hAnsi="Times New Roman"/>
          <w:color w:val="000000"/>
          <w:sz w:val="24"/>
          <w:szCs w:val="24"/>
        </w:rPr>
        <w:t>, articulando conhecimentos técnicos aos fundamentos científicos e tecno</w:t>
      </w:r>
      <w:r w:rsidR="00A91AB9">
        <w:rPr>
          <w:rFonts w:ascii="Times New Roman" w:eastAsia="Calibri" w:hAnsi="Times New Roman"/>
          <w:color w:val="000000"/>
          <w:sz w:val="24"/>
          <w:szCs w:val="24"/>
        </w:rPr>
        <w:t>lógicos.</w:t>
      </w:r>
    </w:p>
    <w:p w:rsidR="00A13F4C" w:rsidRDefault="005E21EB" w:rsidP="00A13F4C">
      <w:pPr>
        <w:widowControl w:val="0"/>
        <w:spacing w:after="0" w:line="360" w:lineRule="auto"/>
        <w:jc w:val="both"/>
        <w:rPr>
          <w:rFonts w:ascii="Times New Roman" w:eastAsia="Calibri" w:hAnsi="Times New Roman"/>
          <w:color w:val="000000"/>
          <w:sz w:val="24"/>
          <w:szCs w:val="24"/>
        </w:rPr>
      </w:pPr>
      <w:r w:rsidRPr="005E21EB">
        <w:rPr>
          <w:rFonts w:ascii="Times New Roman" w:hAnsi="Times New Roman"/>
          <w:color w:val="000000"/>
          <w:sz w:val="24"/>
          <w:szCs w:val="24"/>
        </w:rPr>
        <w:t xml:space="preserve">- </w:t>
      </w:r>
      <w:r w:rsidR="00D54B9D">
        <w:rPr>
          <w:rFonts w:ascii="Times New Roman" w:hAnsi="Times New Roman"/>
          <w:color w:val="000000"/>
          <w:sz w:val="24"/>
          <w:szCs w:val="24"/>
        </w:rPr>
        <w:t>Fomentar a</w:t>
      </w:r>
      <w:r w:rsidRPr="005E21EB">
        <w:rPr>
          <w:rFonts w:ascii="Times New Roman" w:eastAsia="Calibri" w:hAnsi="Times New Roman"/>
          <w:color w:val="000000"/>
          <w:sz w:val="24"/>
          <w:szCs w:val="24"/>
        </w:rPr>
        <w:t xml:space="preserve"> inserção de novas tecnologias nos processos produtivos e no ambiente e os seus efeitos na for</w:t>
      </w:r>
      <w:r w:rsidR="00A91AB9">
        <w:rPr>
          <w:rFonts w:ascii="Times New Roman" w:eastAsia="Calibri" w:hAnsi="Times New Roman"/>
          <w:color w:val="000000"/>
          <w:sz w:val="24"/>
          <w:szCs w:val="24"/>
        </w:rPr>
        <w:t>mação e atuação do profissional.</w:t>
      </w:r>
    </w:p>
    <w:p w:rsidR="00A13F4C" w:rsidRDefault="00A13F4C" w:rsidP="00A13F4C">
      <w:pPr>
        <w:widowControl w:val="0"/>
        <w:spacing w:after="0" w:line="360" w:lineRule="auto"/>
        <w:jc w:val="both"/>
        <w:rPr>
          <w:rFonts w:eastAsia="Calibri"/>
          <w:color w:val="000000"/>
          <w:szCs w:val="24"/>
        </w:rPr>
      </w:pPr>
    </w:p>
    <w:p w:rsidR="005E21EB" w:rsidRPr="00A13F4C" w:rsidRDefault="00C76FBF" w:rsidP="003B4B80">
      <w:pPr>
        <w:pStyle w:val="ttulo10"/>
        <w:outlineLvl w:val="0"/>
        <w:rPr>
          <w:rFonts w:eastAsia="Calibri"/>
          <w:sz w:val="32"/>
        </w:rPr>
      </w:pPr>
      <w:bookmarkStart w:id="9" w:name="_Toc516734520"/>
      <w:r w:rsidRPr="00A13F4C">
        <w:rPr>
          <w:rFonts w:eastAsia="Calibri"/>
        </w:rPr>
        <w:t xml:space="preserve">3 </w:t>
      </w:r>
      <w:bookmarkStart w:id="10" w:name="_Toc453596532"/>
      <w:r w:rsidRPr="00A13F4C">
        <w:rPr>
          <w:rFonts w:eastAsia="Calibri"/>
        </w:rPr>
        <w:t>PERFIL PROFISSIONAL</w:t>
      </w:r>
      <w:bookmarkEnd w:id="9"/>
      <w:bookmarkEnd w:id="10"/>
    </w:p>
    <w:p w:rsidR="001B517B" w:rsidRPr="001B517B" w:rsidRDefault="001B517B" w:rsidP="00A13F4C">
      <w:pPr>
        <w:widowControl w:val="0"/>
        <w:spacing w:after="0" w:line="360" w:lineRule="auto"/>
        <w:rPr>
          <w:rFonts w:eastAsia="Calibri"/>
        </w:rPr>
      </w:pPr>
    </w:p>
    <w:p w:rsidR="006C4077" w:rsidRPr="006C4077" w:rsidRDefault="006C4077" w:rsidP="00A13F4C">
      <w:pPr>
        <w:widowControl w:val="0"/>
        <w:autoSpaceDE w:val="0"/>
        <w:autoSpaceDN w:val="0"/>
        <w:adjustRightInd w:val="0"/>
        <w:spacing w:after="0" w:line="360" w:lineRule="auto"/>
        <w:ind w:firstLine="567"/>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O profissional formado no Curso de Bacharelado em </w:t>
      </w:r>
      <w:r w:rsidR="00E81E53">
        <w:rPr>
          <w:rFonts w:ascii="Times New Roman" w:eastAsia="Calibri" w:hAnsi="Times New Roman"/>
          <w:color w:val="000000"/>
          <w:sz w:val="24"/>
          <w:szCs w:val="24"/>
        </w:rPr>
        <w:t>Zootecnia</w:t>
      </w:r>
      <w:r w:rsidRPr="006C4077">
        <w:rPr>
          <w:rFonts w:ascii="Times New Roman" w:eastAsia="Calibri" w:hAnsi="Times New Roman"/>
          <w:color w:val="000000"/>
          <w:sz w:val="24"/>
          <w:szCs w:val="24"/>
        </w:rPr>
        <w:t xml:space="preserve"> d</w:t>
      </w:r>
      <w:r w:rsidR="006C1697">
        <w:rPr>
          <w:rFonts w:ascii="Times New Roman" w:eastAsia="Calibri" w:hAnsi="Times New Roman"/>
          <w:color w:val="000000"/>
          <w:sz w:val="24"/>
          <w:szCs w:val="24"/>
        </w:rPr>
        <w:t>o Instituto Federal do Acre – Ca</w:t>
      </w:r>
      <w:r w:rsidRPr="006C4077">
        <w:rPr>
          <w:rFonts w:ascii="Times New Roman" w:eastAsia="Calibri" w:hAnsi="Times New Roman"/>
          <w:color w:val="000000"/>
          <w:sz w:val="24"/>
          <w:szCs w:val="24"/>
        </w:rPr>
        <w:t>mpus</w:t>
      </w:r>
      <w:r w:rsidR="001B517B">
        <w:rPr>
          <w:rFonts w:ascii="Times New Roman" w:eastAsia="Calibri" w:hAnsi="Times New Roman"/>
          <w:color w:val="000000"/>
          <w:sz w:val="24"/>
          <w:szCs w:val="24"/>
        </w:rPr>
        <w:t xml:space="preserve"> </w:t>
      </w:r>
      <w:r w:rsidRPr="006C4077">
        <w:rPr>
          <w:rFonts w:ascii="Times New Roman" w:eastAsia="Calibri" w:hAnsi="Times New Roman"/>
          <w:color w:val="000000"/>
          <w:sz w:val="24"/>
          <w:szCs w:val="24"/>
        </w:rPr>
        <w:t>Sena Madureira, após a integralização do currículo, adquire as competências e habilidades relacionadas abaixo (</w:t>
      </w:r>
      <w:r w:rsidR="00033D6C">
        <w:rPr>
          <w:rFonts w:ascii="Times New Roman" w:eastAsia="Calibri" w:hAnsi="Times New Roman"/>
          <w:color w:val="000000"/>
          <w:sz w:val="24"/>
          <w:szCs w:val="24"/>
        </w:rPr>
        <w:t>Resolução</w:t>
      </w:r>
      <w:r w:rsidRPr="006C4077">
        <w:rPr>
          <w:rFonts w:ascii="Times New Roman" w:eastAsia="Calibri" w:hAnsi="Times New Roman"/>
          <w:color w:val="000000"/>
          <w:sz w:val="24"/>
          <w:szCs w:val="24"/>
        </w:rPr>
        <w:t xml:space="preserve"> CNE/CES n</w:t>
      </w:r>
      <w:r w:rsidR="00033D6C">
        <w:rPr>
          <w:rFonts w:ascii="Times New Roman" w:eastAsia="Calibri" w:hAnsi="Times New Roman"/>
          <w:color w:val="000000"/>
          <w:sz w:val="24"/>
          <w:szCs w:val="24"/>
        </w:rPr>
        <w:t>º</w:t>
      </w:r>
      <w:r w:rsidRPr="006C4077">
        <w:rPr>
          <w:rFonts w:ascii="Times New Roman" w:eastAsia="Calibri" w:hAnsi="Times New Roman"/>
          <w:color w:val="000000"/>
          <w:sz w:val="24"/>
          <w:szCs w:val="24"/>
        </w:rPr>
        <w:t xml:space="preserve"> 04/2006)</w:t>
      </w:r>
      <w:r w:rsidR="00A13F4C">
        <w:rPr>
          <w:rFonts w:ascii="Times New Roman" w:eastAsia="Calibri" w:hAnsi="Times New Roman"/>
          <w:color w:val="000000"/>
          <w:sz w:val="24"/>
          <w:szCs w:val="24"/>
        </w:rPr>
        <w:t>:</w:t>
      </w:r>
    </w:p>
    <w:p w:rsidR="00D41719" w:rsidRDefault="006C4077" w:rsidP="00A13F4C">
      <w:pPr>
        <w:widowControl w:val="0"/>
        <w:autoSpaceDE w:val="0"/>
        <w:autoSpaceDN w:val="0"/>
        <w:adjustRightInd w:val="0"/>
        <w:spacing w:after="0" w:line="360" w:lineRule="auto"/>
        <w:ind w:left="426"/>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a) Fomentar, planejar, coordenar e administrar programas de melhoramento genético das diferentes espécies animais de interesse econômico e de preservação, visando a maior produtividade, o equilíbrio ambiental e o respeito às biodiversidades no desenvolvimento de novas biotecnologias agropecuárias. </w:t>
      </w:r>
    </w:p>
    <w:p w:rsidR="006C4077" w:rsidRPr="006C4077" w:rsidRDefault="006C4077" w:rsidP="00A13F4C">
      <w:pPr>
        <w:widowControl w:val="0"/>
        <w:autoSpaceDE w:val="0"/>
        <w:autoSpaceDN w:val="0"/>
        <w:adjustRightInd w:val="0"/>
        <w:spacing w:after="0" w:line="360" w:lineRule="auto"/>
        <w:ind w:left="426"/>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b) Atuar na área de nutrição e alimentação e suprir exigências do animal com equilíbrio fisiológico visando a aumentar sua produtividade e o bem-estar. </w:t>
      </w:r>
    </w:p>
    <w:p w:rsidR="006C4077" w:rsidRPr="006C4077" w:rsidRDefault="006C4077" w:rsidP="00A13F4C">
      <w:pPr>
        <w:widowControl w:val="0"/>
        <w:autoSpaceDE w:val="0"/>
        <w:autoSpaceDN w:val="0"/>
        <w:adjustRightInd w:val="0"/>
        <w:spacing w:after="0" w:line="360" w:lineRule="auto"/>
        <w:ind w:left="426"/>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c) Responder pela formulação, fabricação e controle de qualidade das dietas e rações para animais, responsabilizando-se pela eficiência nutricional das fórmulas. </w:t>
      </w:r>
    </w:p>
    <w:p w:rsidR="006C4077" w:rsidRPr="006C4077" w:rsidRDefault="006C4077" w:rsidP="00A13F4C">
      <w:pPr>
        <w:widowControl w:val="0"/>
        <w:autoSpaceDE w:val="0"/>
        <w:autoSpaceDN w:val="0"/>
        <w:adjustRightInd w:val="0"/>
        <w:spacing w:after="0" w:line="360" w:lineRule="auto"/>
        <w:ind w:left="426"/>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d) Planejar e executar projetos de construções rurais, formação e/ou produção de pastos e forrageiras e controle ambiental. </w:t>
      </w:r>
    </w:p>
    <w:p w:rsidR="006C4077" w:rsidRPr="006C4077" w:rsidRDefault="006C4077" w:rsidP="00A13F4C">
      <w:pPr>
        <w:widowControl w:val="0"/>
        <w:autoSpaceDE w:val="0"/>
        <w:autoSpaceDN w:val="0"/>
        <w:adjustRightInd w:val="0"/>
        <w:spacing w:after="0" w:line="360" w:lineRule="auto"/>
        <w:ind w:left="426"/>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e) Pesquisar e propor formas mais adequadas de utilização dos animais silvestres e exóticos, visando seu aproveitamento econômico ou sua preservação. </w:t>
      </w:r>
    </w:p>
    <w:p w:rsidR="006C4077" w:rsidRPr="006C4077" w:rsidRDefault="006C4077" w:rsidP="00A13F4C">
      <w:pPr>
        <w:widowControl w:val="0"/>
        <w:autoSpaceDE w:val="0"/>
        <w:autoSpaceDN w:val="0"/>
        <w:adjustRightInd w:val="0"/>
        <w:spacing w:after="0" w:line="360" w:lineRule="auto"/>
        <w:ind w:left="426"/>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f) Administrar propriedades rurais, estabelecimentos industriais e comerciais ligados à produção, melhoramento e tecnologias animais. </w:t>
      </w:r>
    </w:p>
    <w:p w:rsidR="006C4077" w:rsidRPr="006C4077" w:rsidRDefault="006C4077" w:rsidP="00A13F4C">
      <w:pPr>
        <w:widowControl w:val="0"/>
        <w:autoSpaceDE w:val="0"/>
        <w:autoSpaceDN w:val="0"/>
        <w:adjustRightInd w:val="0"/>
        <w:spacing w:after="0" w:line="360" w:lineRule="auto"/>
        <w:ind w:left="426"/>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g) Avaliar e realizar peritagem em animais, identificando taras e vícios, com fins administrativos, de crédito, seguro e judiciais e elaborar laudos técnicos e científicos no seu campo de atuação. </w:t>
      </w:r>
    </w:p>
    <w:p w:rsidR="006C4077" w:rsidRPr="006C4077" w:rsidRDefault="006C4077" w:rsidP="00A13F4C">
      <w:pPr>
        <w:widowControl w:val="0"/>
        <w:autoSpaceDE w:val="0"/>
        <w:autoSpaceDN w:val="0"/>
        <w:adjustRightInd w:val="0"/>
        <w:spacing w:after="0" w:line="360" w:lineRule="auto"/>
        <w:ind w:left="426"/>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h) Planejar, pesquisar e supervisionar a criação de animais de companhia, esporte ou lazer, buscando seu bem-estar, equilíbrio nutricional e controle genealógico. </w:t>
      </w:r>
    </w:p>
    <w:p w:rsidR="006C4077" w:rsidRPr="006C4077" w:rsidRDefault="006C4077" w:rsidP="00A13F4C">
      <w:pPr>
        <w:widowControl w:val="0"/>
        <w:autoSpaceDE w:val="0"/>
        <w:autoSpaceDN w:val="0"/>
        <w:adjustRightInd w:val="0"/>
        <w:spacing w:after="0" w:line="360" w:lineRule="auto"/>
        <w:ind w:left="426"/>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i) Avaliar, classificar e tipificar produtos e subprodutos de origem animal, em todos os seus estágios de produção. </w:t>
      </w:r>
    </w:p>
    <w:p w:rsidR="006C4077" w:rsidRPr="006C4077" w:rsidRDefault="006C4077" w:rsidP="00A13F4C">
      <w:pPr>
        <w:widowControl w:val="0"/>
        <w:autoSpaceDE w:val="0"/>
        <w:autoSpaceDN w:val="0"/>
        <w:adjustRightInd w:val="0"/>
        <w:spacing w:after="0" w:line="360" w:lineRule="auto"/>
        <w:ind w:left="426"/>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lastRenderedPageBreak/>
        <w:t xml:space="preserve">j) Responder técnica e administrativamente pela implantação e execução de rodeios, exposições, torneios e feiras agropecuárias. Executar o julgamento, supervisionar e assessorar inscrição de animais em sociedades de registro genealógico, exposições, provas e avaliações funcionais e zootécnicas. </w:t>
      </w:r>
    </w:p>
    <w:p w:rsidR="006C4077" w:rsidRPr="006C4077" w:rsidRDefault="006C4077" w:rsidP="00A13F4C">
      <w:pPr>
        <w:widowControl w:val="0"/>
        <w:autoSpaceDE w:val="0"/>
        <w:autoSpaceDN w:val="0"/>
        <w:adjustRightInd w:val="0"/>
        <w:spacing w:after="0" w:line="360" w:lineRule="auto"/>
        <w:ind w:left="426"/>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k) Realizar estudos de impacto ambiental, por ocasião da implantação de sistemas de produções de animais, adotando tecnologias adequadas ao controle, aproveitamento e reciclagem dos resíduos e dejetos. </w:t>
      </w:r>
    </w:p>
    <w:p w:rsidR="006C4077" w:rsidRPr="006C4077" w:rsidRDefault="006C4077" w:rsidP="00A13F4C">
      <w:pPr>
        <w:widowControl w:val="0"/>
        <w:autoSpaceDE w:val="0"/>
        <w:autoSpaceDN w:val="0"/>
        <w:adjustRightInd w:val="0"/>
        <w:spacing w:after="0" w:line="360" w:lineRule="auto"/>
        <w:ind w:left="426"/>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l) Desenvolver pesquisas que melhore as técnicas de criação, transporte, manipulação e abate, visando o bem-estar animal e o desenvolvimento de produtos de origem animal, buscando qualidade, segurança alimentar e economia. </w:t>
      </w:r>
    </w:p>
    <w:p w:rsidR="006C4077" w:rsidRPr="006C4077" w:rsidRDefault="006C4077" w:rsidP="00A13F4C">
      <w:pPr>
        <w:widowControl w:val="0"/>
        <w:autoSpaceDE w:val="0"/>
        <w:autoSpaceDN w:val="0"/>
        <w:adjustRightInd w:val="0"/>
        <w:spacing w:after="0" w:line="360" w:lineRule="auto"/>
        <w:ind w:left="426"/>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m) Atuar nas áreas de difusão, informação e comunicação especializada em </w:t>
      </w:r>
      <w:r w:rsidR="00E81E53">
        <w:rPr>
          <w:rFonts w:ascii="Times New Roman" w:eastAsia="Calibri" w:hAnsi="Times New Roman"/>
          <w:color w:val="000000"/>
          <w:sz w:val="24"/>
          <w:szCs w:val="24"/>
        </w:rPr>
        <w:t>Zootecnia</w:t>
      </w:r>
      <w:r w:rsidRPr="006C4077">
        <w:rPr>
          <w:rFonts w:ascii="Times New Roman" w:eastAsia="Calibri" w:hAnsi="Times New Roman"/>
          <w:color w:val="000000"/>
          <w:sz w:val="24"/>
          <w:szCs w:val="24"/>
        </w:rPr>
        <w:t xml:space="preserve">, esportes agropecuários, lazer e terapias humanas com uso de animais. </w:t>
      </w:r>
    </w:p>
    <w:p w:rsidR="006C4077" w:rsidRPr="006C4077" w:rsidRDefault="006C4077" w:rsidP="00A13F4C">
      <w:pPr>
        <w:widowControl w:val="0"/>
        <w:autoSpaceDE w:val="0"/>
        <w:autoSpaceDN w:val="0"/>
        <w:adjustRightInd w:val="0"/>
        <w:spacing w:after="0" w:line="360" w:lineRule="auto"/>
        <w:ind w:left="426"/>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n) Assessorar programas de controle sanitário, higiene, profilaxia e rastreabilidade animal, públicos e privados, visando à segurança alimentar humana. </w:t>
      </w:r>
    </w:p>
    <w:p w:rsidR="006C4077" w:rsidRPr="006C4077" w:rsidRDefault="006C4077" w:rsidP="00A13F4C">
      <w:pPr>
        <w:widowControl w:val="0"/>
        <w:autoSpaceDE w:val="0"/>
        <w:autoSpaceDN w:val="0"/>
        <w:adjustRightInd w:val="0"/>
        <w:spacing w:after="0" w:line="360" w:lineRule="auto"/>
        <w:ind w:left="426"/>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o) Responder por programas oficiais e privados em instituições financeiras e de fomento </w:t>
      </w:r>
      <w:r w:rsidR="00EF0708" w:rsidRPr="006C4077">
        <w:rPr>
          <w:rFonts w:ascii="Times New Roman" w:eastAsia="Calibri" w:hAnsi="Times New Roman"/>
          <w:color w:val="000000"/>
          <w:sz w:val="24"/>
          <w:szCs w:val="24"/>
        </w:rPr>
        <w:t>à</w:t>
      </w:r>
      <w:r w:rsidRPr="006C4077">
        <w:rPr>
          <w:rFonts w:ascii="Times New Roman" w:eastAsia="Calibri" w:hAnsi="Times New Roman"/>
          <w:color w:val="000000"/>
          <w:sz w:val="24"/>
          <w:szCs w:val="24"/>
        </w:rPr>
        <w:t xml:space="preserve"> agropecuária, elaborando projetos, avaliando propostas, realizando perícias e consultas. </w:t>
      </w:r>
    </w:p>
    <w:p w:rsidR="006C4077" w:rsidRPr="006C4077" w:rsidRDefault="006C4077" w:rsidP="00A13F4C">
      <w:pPr>
        <w:widowControl w:val="0"/>
        <w:autoSpaceDE w:val="0"/>
        <w:autoSpaceDN w:val="0"/>
        <w:adjustRightInd w:val="0"/>
        <w:spacing w:after="0" w:line="360" w:lineRule="auto"/>
        <w:ind w:left="426"/>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p) Planejar, gerenciar ou assistir diferentes sistemas de produção animal e estabelecimentos agroindustriais, inseridos desde o contexto de mercados regionais até grandes mercados internacionalizados, agregando valores e otimizando a utilização dos recursos potencialmente disponíveis e tecnologias sociais e economicamente adaptáveis. </w:t>
      </w:r>
    </w:p>
    <w:p w:rsidR="006C4077" w:rsidRPr="006C4077" w:rsidRDefault="006C4077" w:rsidP="00A13F4C">
      <w:pPr>
        <w:widowControl w:val="0"/>
        <w:autoSpaceDE w:val="0"/>
        <w:autoSpaceDN w:val="0"/>
        <w:adjustRightInd w:val="0"/>
        <w:spacing w:after="0" w:line="360" w:lineRule="auto"/>
        <w:ind w:left="425"/>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q) Atender às demandas da sociedade quanto a excelência na qualidade e segurança dos produtos de origem animal, promovendo o bem-estar, a qualidade de vida e a saúde pública. </w:t>
      </w:r>
    </w:p>
    <w:p w:rsidR="006C4077" w:rsidRPr="006C4077" w:rsidRDefault="006C4077" w:rsidP="00A13F4C">
      <w:pPr>
        <w:widowControl w:val="0"/>
        <w:autoSpaceDE w:val="0"/>
        <w:autoSpaceDN w:val="0"/>
        <w:adjustRightInd w:val="0"/>
        <w:spacing w:after="0" w:line="360" w:lineRule="auto"/>
        <w:ind w:left="425"/>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r) Viabilizar sistemas alternativos de produção animal e comercialização de seus produtos ou subprodutos, que respondam a anseios específicos de comunidades à margem da economia de escala. </w:t>
      </w:r>
    </w:p>
    <w:p w:rsidR="006C4077" w:rsidRPr="006C4077" w:rsidRDefault="006C4077" w:rsidP="00A13F4C">
      <w:pPr>
        <w:widowControl w:val="0"/>
        <w:autoSpaceDE w:val="0"/>
        <w:autoSpaceDN w:val="0"/>
        <w:adjustRightInd w:val="0"/>
        <w:spacing w:after="0" w:line="360" w:lineRule="auto"/>
        <w:ind w:left="426"/>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s) Pensar os sistemas produtivos de animais contextualizados pela gestão dos recursos humanos e ambientais. </w:t>
      </w:r>
    </w:p>
    <w:p w:rsidR="006C4077" w:rsidRPr="006C4077" w:rsidRDefault="006C4077" w:rsidP="00A13F4C">
      <w:pPr>
        <w:widowControl w:val="0"/>
        <w:autoSpaceDE w:val="0"/>
        <w:autoSpaceDN w:val="0"/>
        <w:adjustRightInd w:val="0"/>
        <w:spacing w:after="0" w:line="360" w:lineRule="auto"/>
        <w:ind w:left="426"/>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t) Trabalhar em equipes multidisciplinares, possuir autonomia intelectual, liderança </w:t>
      </w:r>
      <w:r w:rsidRPr="006C4077">
        <w:rPr>
          <w:rFonts w:ascii="Times New Roman" w:eastAsia="Calibri" w:hAnsi="Times New Roman"/>
          <w:color w:val="000000"/>
          <w:sz w:val="24"/>
          <w:szCs w:val="24"/>
        </w:rPr>
        <w:lastRenderedPageBreak/>
        <w:t xml:space="preserve">e espírito investigativo para compreender e solucionar conflitos, dentro dos limites éticos impostos pela sua capacidade e consciência profissional. </w:t>
      </w:r>
    </w:p>
    <w:p w:rsidR="006C4077" w:rsidRPr="006C4077" w:rsidRDefault="006C4077" w:rsidP="00A13F4C">
      <w:pPr>
        <w:widowControl w:val="0"/>
        <w:autoSpaceDE w:val="0"/>
        <w:autoSpaceDN w:val="0"/>
        <w:adjustRightInd w:val="0"/>
        <w:spacing w:after="0" w:line="360" w:lineRule="auto"/>
        <w:ind w:left="426"/>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u) Desenvolver métodos de estudo, tecnologias, conhecimentos científicos, diagnósticos de sistemas produtivos de animais e outras ações para promover o desenvolvimento científico e tecnológico. </w:t>
      </w:r>
    </w:p>
    <w:p w:rsidR="006C4077" w:rsidRPr="006C4077" w:rsidRDefault="006C4077" w:rsidP="00A13F4C">
      <w:pPr>
        <w:widowControl w:val="0"/>
        <w:autoSpaceDE w:val="0"/>
        <w:autoSpaceDN w:val="0"/>
        <w:adjustRightInd w:val="0"/>
        <w:spacing w:after="0" w:line="360" w:lineRule="auto"/>
        <w:ind w:left="426"/>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v) Promover a divulgação das atividades da </w:t>
      </w:r>
      <w:r w:rsidR="00E81E53">
        <w:rPr>
          <w:rFonts w:ascii="Times New Roman" w:eastAsia="Calibri" w:hAnsi="Times New Roman"/>
          <w:color w:val="000000"/>
          <w:sz w:val="24"/>
          <w:szCs w:val="24"/>
        </w:rPr>
        <w:t>Zootecnia</w:t>
      </w:r>
      <w:r w:rsidRPr="006C4077">
        <w:rPr>
          <w:rFonts w:ascii="Times New Roman" w:eastAsia="Calibri" w:hAnsi="Times New Roman"/>
          <w:color w:val="000000"/>
          <w:sz w:val="24"/>
          <w:szCs w:val="24"/>
        </w:rPr>
        <w:t xml:space="preserve">, utilizando-se dos meios de comunicação disponíveis e da sua capacidade criativa em interação com outros profissionais. </w:t>
      </w:r>
    </w:p>
    <w:p w:rsidR="006C4077" w:rsidRPr="006C4077" w:rsidRDefault="006C4077" w:rsidP="00A13F4C">
      <w:pPr>
        <w:widowControl w:val="0"/>
        <w:autoSpaceDE w:val="0"/>
        <w:autoSpaceDN w:val="0"/>
        <w:adjustRightInd w:val="0"/>
        <w:spacing w:after="0" w:line="360" w:lineRule="auto"/>
        <w:ind w:left="426"/>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w) Desenvolver, administrar e coordenar programas, projetos e atividades de ensino, pesquisa e extensão, bem como estar capacitado para atuar nos campos científicos que permitem a formação acadêmica do Zootecnista. </w:t>
      </w:r>
    </w:p>
    <w:p w:rsidR="006C4077" w:rsidRPr="006C4077" w:rsidRDefault="006C4077" w:rsidP="00A13F4C">
      <w:pPr>
        <w:widowControl w:val="0"/>
        <w:autoSpaceDE w:val="0"/>
        <w:autoSpaceDN w:val="0"/>
        <w:adjustRightInd w:val="0"/>
        <w:spacing w:after="0" w:line="360" w:lineRule="auto"/>
        <w:ind w:left="426"/>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 xml:space="preserve">x) Atuar com visão empreendedora e perfil </w:t>
      </w:r>
      <w:r w:rsidR="00EF0708" w:rsidRPr="006C4077">
        <w:rPr>
          <w:rFonts w:ascii="Times New Roman" w:eastAsia="Calibri" w:hAnsi="Times New Roman"/>
          <w:color w:val="000000"/>
          <w:sz w:val="24"/>
          <w:szCs w:val="24"/>
        </w:rPr>
        <w:t>proativo</w:t>
      </w:r>
      <w:r w:rsidRPr="006C4077">
        <w:rPr>
          <w:rFonts w:ascii="Times New Roman" w:eastAsia="Calibri" w:hAnsi="Times New Roman"/>
          <w:color w:val="000000"/>
          <w:sz w:val="24"/>
          <w:szCs w:val="24"/>
        </w:rPr>
        <w:t xml:space="preserve">, cumprindo o papel de agente empresarial, auxiliando e motivando a transformação social. </w:t>
      </w:r>
    </w:p>
    <w:p w:rsidR="00A13F4C" w:rsidRDefault="006C4077" w:rsidP="00A13F4C">
      <w:pPr>
        <w:widowControl w:val="0"/>
        <w:autoSpaceDE w:val="0"/>
        <w:autoSpaceDN w:val="0"/>
        <w:adjustRightInd w:val="0"/>
        <w:spacing w:after="0" w:line="360" w:lineRule="auto"/>
        <w:ind w:left="426"/>
        <w:jc w:val="both"/>
        <w:rPr>
          <w:rFonts w:ascii="Times New Roman" w:eastAsia="Calibri" w:hAnsi="Times New Roman"/>
          <w:color w:val="000000"/>
          <w:sz w:val="24"/>
          <w:szCs w:val="24"/>
        </w:rPr>
      </w:pPr>
      <w:r w:rsidRPr="006C4077">
        <w:rPr>
          <w:rFonts w:ascii="Times New Roman" w:eastAsia="Calibri" w:hAnsi="Times New Roman"/>
          <w:color w:val="000000"/>
          <w:sz w:val="24"/>
          <w:szCs w:val="24"/>
        </w:rPr>
        <w:t>z) Conhecer, interagir e influenciar as decisões de agentes e instituições na gestão de políticas setoriais ligadas ao seu campo de atuação.</w:t>
      </w:r>
      <w:bookmarkStart w:id="11" w:name="_Toc453596533"/>
    </w:p>
    <w:p w:rsidR="00A13F4C" w:rsidRDefault="00A13F4C" w:rsidP="00A13F4C">
      <w:pPr>
        <w:widowControl w:val="0"/>
        <w:autoSpaceDE w:val="0"/>
        <w:autoSpaceDN w:val="0"/>
        <w:adjustRightInd w:val="0"/>
        <w:spacing w:after="0" w:line="360" w:lineRule="auto"/>
        <w:ind w:left="426"/>
        <w:jc w:val="both"/>
        <w:rPr>
          <w:rFonts w:eastAsia="Calibri"/>
          <w:color w:val="000000"/>
          <w:szCs w:val="24"/>
        </w:rPr>
      </w:pPr>
    </w:p>
    <w:p w:rsidR="006C4077" w:rsidRPr="00A13F4C" w:rsidRDefault="00791D67" w:rsidP="003B4B80">
      <w:pPr>
        <w:pStyle w:val="ttulo10"/>
        <w:outlineLvl w:val="0"/>
        <w:rPr>
          <w:rFonts w:eastAsia="Calibri"/>
          <w:sz w:val="32"/>
        </w:rPr>
      </w:pPr>
      <w:bookmarkStart w:id="12" w:name="_Toc516734521"/>
      <w:r w:rsidRPr="00A13F4C">
        <w:rPr>
          <w:rFonts w:eastAsia="Calibri"/>
        </w:rPr>
        <w:t>4 REQUISITOS DE ACESSO</w:t>
      </w:r>
      <w:bookmarkEnd w:id="11"/>
      <w:bookmarkEnd w:id="12"/>
    </w:p>
    <w:p w:rsidR="001B517B" w:rsidRPr="001B517B" w:rsidRDefault="001B517B" w:rsidP="00A13F4C">
      <w:pPr>
        <w:widowControl w:val="0"/>
        <w:spacing w:after="0" w:line="360" w:lineRule="auto"/>
        <w:rPr>
          <w:rFonts w:eastAsia="Calibri"/>
        </w:rPr>
      </w:pPr>
    </w:p>
    <w:p w:rsidR="00A13F4C" w:rsidRDefault="00706171" w:rsidP="00A13F4C">
      <w:pPr>
        <w:widowControl w:val="0"/>
        <w:autoSpaceDE w:val="0"/>
        <w:autoSpaceDN w:val="0"/>
        <w:adjustRightInd w:val="0"/>
        <w:spacing w:after="0" w:line="360" w:lineRule="auto"/>
        <w:ind w:firstLine="708"/>
        <w:jc w:val="both"/>
        <w:rPr>
          <w:rFonts w:ascii="Times New Roman" w:hAnsi="Times New Roman"/>
          <w:sz w:val="24"/>
          <w:szCs w:val="24"/>
        </w:rPr>
      </w:pPr>
      <w:r w:rsidRPr="00D22292">
        <w:rPr>
          <w:rFonts w:ascii="Times New Roman" w:hAnsi="Times New Roman"/>
          <w:sz w:val="24"/>
          <w:szCs w:val="24"/>
        </w:rPr>
        <w:t xml:space="preserve">O acesso ao Curso </w:t>
      </w:r>
      <w:r w:rsidR="00D2090F">
        <w:rPr>
          <w:rFonts w:ascii="Times New Roman" w:hAnsi="Times New Roman"/>
          <w:sz w:val="24"/>
          <w:szCs w:val="24"/>
        </w:rPr>
        <w:t xml:space="preserve">de </w:t>
      </w:r>
      <w:r w:rsidR="00E81E53">
        <w:rPr>
          <w:rFonts w:ascii="Times New Roman" w:hAnsi="Times New Roman"/>
          <w:sz w:val="24"/>
          <w:szCs w:val="24"/>
        </w:rPr>
        <w:t>Zootecnia</w:t>
      </w:r>
      <w:r>
        <w:rPr>
          <w:rFonts w:ascii="Times New Roman" w:hAnsi="Times New Roman"/>
          <w:sz w:val="24"/>
          <w:szCs w:val="24"/>
        </w:rPr>
        <w:t xml:space="preserve"> dar-se-á através do </w:t>
      </w:r>
      <w:r w:rsidRPr="002F6703">
        <w:rPr>
          <w:rFonts w:ascii="Times New Roman" w:hAnsi="Times New Roman"/>
          <w:sz w:val="24"/>
          <w:szCs w:val="24"/>
        </w:rPr>
        <w:t>Sistema de Seleção Unificada - SISU. Para tanto, o candidato deverá ter concluído o Ensino Médio ou equivalente e realizado a prova do ENEM</w:t>
      </w:r>
      <w:r w:rsidRPr="00D22292">
        <w:rPr>
          <w:rFonts w:ascii="Times New Roman" w:hAnsi="Times New Roman"/>
          <w:sz w:val="24"/>
          <w:szCs w:val="24"/>
        </w:rPr>
        <w:t>.</w:t>
      </w:r>
      <w:bookmarkStart w:id="13" w:name="_Toc453596534"/>
    </w:p>
    <w:p w:rsidR="00A13F4C" w:rsidRDefault="00A13F4C" w:rsidP="00A13F4C">
      <w:pPr>
        <w:widowControl w:val="0"/>
        <w:autoSpaceDE w:val="0"/>
        <w:autoSpaceDN w:val="0"/>
        <w:adjustRightInd w:val="0"/>
        <w:spacing w:after="0" w:line="360" w:lineRule="auto"/>
        <w:jc w:val="both"/>
        <w:rPr>
          <w:szCs w:val="24"/>
        </w:rPr>
      </w:pPr>
    </w:p>
    <w:p w:rsidR="00A13F4C" w:rsidRDefault="00C76FBF" w:rsidP="003B4B80">
      <w:pPr>
        <w:pStyle w:val="ttulo10"/>
        <w:outlineLvl w:val="0"/>
      </w:pPr>
      <w:bookmarkStart w:id="14" w:name="_Toc516734522"/>
      <w:r w:rsidRPr="00A13F4C">
        <w:t>5 ESTRUTURA CURRICULAR</w:t>
      </w:r>
      <w:bookmarkStart w:id="15" w:name="_Toc453596535"/>
      <w:bookmarkEnd w:id="13"/>
      <w:bookmarkEnd w:id="14"/>
    </w:p>
    <w:p w:rsidR="00A13F4C" w:rsidRDefault="00A13F4C" w:rsidP="00A13F4C">
      <w:pPr>
        <w:widowControl w:val="0"/>
        <w:autoSpaceDE w:val="0"/>
        <w:autoSpaceDN w:val="0"/>
        <w:adjustRightInd w:val="0"/>
        <w:spacing w:after="0" w:line="360" w:lineRule="auto"/>
        <w:jc w:val="both"/>
        <w:rPr>
          <w:rFonts w:ascii="Times New Roman" w:hAnsi="Times New Roman"/>
          <w:sz w:val="24"/>
          <w:szCs w:val="24"/>
        </w:rPr>
      </w:pPr>
    </w:p>
    <w:p w:rsidR="000D46AD" w:rsidRPr="006D18DF" w:rsidRDefault="007D348E" w:rsidP="006D18DF">
      <w:pPr>
        <w:pStyle w:val="ttulo20"/>
        <w:outlineLvl w:val="1"/>
      </w:pPr>
      <w:bookmarkStart w:id="16" w:name="_Toc516734523"/>
      <w:r w:rsidRPr="006D18DF">
        <w:t>5.</w:t>
      </w:r>
      <w:r w:rsidR="000D46AD" w:rsidRPr="006D18DF">
        <w:t>1</w:t>
      </w:r>
      <w:r w:rsidR="001B517B" w:rsidRPr="006D18DF">
        <w:t xml:space="preserve"> </w:t>
      </w:r>
      <w:r w:rsidR="000D46AD" w:rsidRPr="006D18DF">
        <w:t>Fundamentação Legal</w:t>
      </w:r>
      <w:bookmarkEnd w:id="15"/>
      <w:bookmarkEnd w:id="16"/>
    </w:p>
    <w:p w:rsidR="001B517B" w:rsidRPr="001B517B" w:rsidRDefault="001B517B" w:rsidP="00A13F4C">
      <w:pPr>
        <w:widowControl w:val="0"/>
        <w:spacing w:after="0" w:line="360" w:lineRule="auto"/>
      </w:pPr>
    </w:p>
    <w:p w:rsidR="000D46AD" w:rsidRDefault="000D46AD" w:rsidP="00A13F4C">
      <w:pPr>
        <w:widowControl w:val="0"/>
        <w:autoSpaceDE w:val="0"/>
        <w:autoSpaceDN w:val="0"/>
        <w:adjustRightInd w:val="0"/>
        <w:spacing w:after="0" w:line="360" w:lineRule="auto"/>
        <w:ind w:firstLine="709"/>
        <w:jc w:val="both"/>
        <w:rPr>
          <w:rFonts w:ascii="Times New Roman" w:hAnsi="Times New Roman"/>
          <w:sz w:val="24"/>
          <w:szCs w:val="24"/>
        </w:rPr>
      </w:pPr>
      <w:r w:rsidRPr="000D46AD">
        <w:rPr>
          <w:rFonts w:ascii="Times New Roman" w:hAnsi="Times New Roman"/>
          <w:sz w:val="24"/>
          <w:szCs w:val="24"/>
        </w:rPr>
        <w:t xml:space="preserve">O presente documento se constitui do Projeto Pedagógico do Curso Superior de </w:t>
      </w:r>
      <w:r w:rsidR="00E81E53">
        <w:rPr>
          <w:rFonts w:ascii="Times New Roman" w:hAnsi="Times New Roman"/>
          <w:sz w:val="24"/>
          <w:szCs w:val="24"/>
        </w:rPr>
        <w:t>Zootecnia</w:t>
      </w:r>
      <w:r w:rsidRPr="000D46AD">
        <w:rPr>
          <w:rFonts w:ascii="Times New Roman" w:hAnsi="Times New Roman"/>
          <w:sz w:val="24"/>
          <w:szCs w:val="24"/>
        </w:rPr>
        <w:t xml:space="preserve"> (Bacharelado). Está fundamentado em bases legais e nos princípios norteadores explicitados na Lei de Diretrizes e Bases da Educação Nacional (Lei nº 9.394/1996), bem como na </w:t>
      </w:r>
      <w:r w:rsidRPr="000D46AD">
        <w:rPr>
          <w:rFonts w:ascii="Times New Roman" w:hAnsi="Times New Roman"/>
          <w:bCs/>
          <w:sz w:val="24"/>
          <w:szCs w:val="24"/>
        </w:rPr>
        <w:t xml:space="preserve">Resolução </w:t>
      </w:r>
      <w:r w:rsidRPr="000D46AD">
        <w:rPr>
          <w:rFonts w:ascii="Times New Roman" w:hAnsi="Times New Roman"/>
          <w:sz w:val="24"/>
          <w:szCs w:val="24"/>
        </w:rPr>
        <w:t>CNE/CES</w:t>
      </w:r>
      <w:r w:rsidRPr="000D46AD">
        <w:rPr>
          <w:rFonts w:ascii="Times New Roman" w:hAnsi="Times New Roman"/>
          <w:bCs/>
          <w:sz w:val="24"/>
          <w:szCs w:val="24"/>
        </w:rPr>
        <w:t xml:space="preserve"> Nº 337/2004</w:t>
      </w:r>
      <w:r w:rsidRPr="000D46AD">
        <w:rPr>
          <w:rFonts w:ascii="Times New Roman" w:hAnsi="Times New Roman"/>
          <w:sz w:val="24"/>
          <w:szCs w:val="24"/>
        </w:rPr>
        <w:t>, de 11</w:t>
      </w:r>
      <w:r w:rsidR="00D23A79">
        <w:rPr>
          <w:rFonts w:ascii="Times New Roman" w:hAnsi="Times New Roman"/>
          <w:sz w:val="24"/>
          <w:szCs w:val="24"/>
        </w:rPr>
        <w:t xml:space="preserve"> de novembro de </w:t>
      </w:r>
      <w:r w:rsidRPr="000D46AD">
        <w:rPr>
          <w:rFonts w:ascii="Times New Roman" w:hAnsi="Times New Roman"/>
          <w:sz w:val="24"/>
          <w:szCs w:val="24"/>
        </w:rPr>
        <w:t xml:space="preserve">2011, que trata das Diretrizes Curriculares Nacionais do Curso de Graduação em </w:t>
      </w:r>
      <w:r w:rsidR="00E81E53">
        <w:rPr>
          <w:rFonts w:ascii="Times New Roman" w:hAnsi="Times New Roman"/>
          <w:sz w:val="24"/>
          <w:szCs w:val="24"/>
        </w:rPr>
        <w:lastRenderedPageBreak/>
        <w:t>Zootecnia</w:t>
      </w:r>
      <w:r w:rsidRPr="000D46AD">
        <w:rPr>
          <w:rFonts w:ascii="Times New Roman" w:hAnsi="Times New Roman"/>
          <w:sz w:val="24"/>
          <w:szCs w:val="24"/>
        </w:rPr>
        <w:t xml:space="preserve">, </w:t>
      </w:r>
      <w:r w:rsidRPr="000D46AD">
        <w:rPr>
          <w:rFonts w:ascii="Times New Roman" w:hAnsi="Times New Roman"/>
          <w:bCs/>
          <w:sz w:val="24"/>
          <w:szCs w:val="24"/>
        </w:rPr>
        <w:t xml:space="preserve">Resolução nº 04/2006 </w:t>
      </w:r>
      <w:r w:rsidRPr="000D46AD">
        <w:rPr>
          <w:rFonts w:ascii="Times New Roman" w:hAnsi="Times New Roman"/>
          <w:sz w:val="24"/>
          <w:szCs w:val="24"/>
        </w:rPr>
        <w:t>CNE/CES, de 04</w:t>
      </w:r>
      <w:r w:rsidR="00D23A79">
        <w:rPr>
          <w:rFonts w:ascii="Times New Roman" w:hAnsi="Times New Roman"/>
          <w:sz w:val="24"/>
          <w:szCs w:val="24"/>
        </w:rPr>
        <w:t xml:space="preserve"> de fevereiro de </w:t>
      </w:r>
      <w:r w:rsidRPr="000D46AD">
        <w:rPr>
          <w:rFonts w:ascii="Times New Roman" w:hAnsi="Times New Roman"/>
          <w:sz w:val="24"/>
          <w:szCs w:val="24"/>
        </w:rPr>
        <w:t xml:space="preserve">2006 que aprova as Diretrizes Curriculares Nacionais do Curso de Graduação em </w:t>
      </w:r>
      <w:r w:rsidR="00E81E53">
        <w:rPr>
          <w:rFonts w:ascii="Times New Roman" w:hAnsi="Times New Roman"/>
          <w:sz w:val="24"/>
          <w:szCs w:val="24"/>
        </w:rPr>
        <w:t>Zootecnia</w:t>
      </w:r>
      <w:r w:rsidRPr="000D46AD">
        <w:rPr>
          <w:rFonts w:ascii="Times New Roman" w:hAnsi="Times New Roman"/>
          <w:sz w:val="24"/>
          <w:szCs w:val="24"/>
        </w:rPr>
        <w:t xml:space="preserve"> e dá outras providências, </w:t>
      </w:r>
      <w:r w:rsidRPr="000D46AD">
        <w:rPr>
          <w:rFonts w:ascii="Times New Roman" w:hAnsi="Times New Roman"/>
          <w:bCs/>
          <w:sz w:val="24"/>
          <w:szCs w:val="24"/>
        </w:rPr>
        <w:t xml:space="preserve">Resolução </w:t>
      </w:r>
      <w:r w:rsidRPr="000D46AD">
        <w:rPr>
          <w:rFonts w:ascii="Times New Roman" w:hAnsi="Times New Roman"/>
          <w:sz w:val="24"/>
          <w:szCs w:val="24"/>
        </w:rPr>
        <w:t>CNE/CES</w:t>
      </w:r>
      <w:r w:rsidRPr="000D46AD">
        <w:rPr>
          <w:rFonts w:ascii="Times New Roman" w:hAnsi="Times New Roman"/>
          <w:bCs/>
          <w:sz w:val="24"/>
          <w:szCs w:val="24"/>
        </w:rPr>
        <w:t xml:space="preserve"> nº 02/2007, </w:t>
      </w:r>
      <w:r w:rsidRPr="000D46AD">
        <w:rPr>
          <w:rFonts w:ascii="Times New Roman" w:hAnsi="Times New Roman"/>
          <w:sz w:val="24"/>
          <w:szCs w:val="24"/>
        </w:rPr>
        <w:t>de 02</w:t>
      </w:r>
      <w:r w:rsidR="00D23A79">
        <w:rPr>
          <w:rFonts w:ascii="Times New Roman" w:hAnsi="Times New Roman"/>
          <w:sz w:val="24"/>
          <w:szCs w:val="24"/>
        </w:rPr>
        <w:t xml:space="preserve"> de junho de </w:t>
      </w:r>
      <w:r w:rsidRPr="000D46AD">
        <w:rPr>
          <w:rFonts w:ascii="Times New Roman" w:hAnsi="Times New Roman"/>
          <w:sz w:val="24"/>
          <w:szCs w:val="24"/>
        </w:rPr>
        <w:t>2007 que dispõe sobre a carga horária mínima e procedimentos relativos à integralização e duração dos cursos de graduação, bacharelados, na modalidade presencial,</w:t>
      </w:r>
      <w:r w:rsidR="0098474B">
        <w:rPr>
          <w:rFonts w:ascii="Times New Roman" w:hAnsi="Times New Roman"/>
          <w:sz w:val="24"/>
          <w:szCs w:val="24"/>
        </w:rPr>
        <w:t xml:space="preserve"> l</w:t>
      </w:r>
      <w:r w:rsidR="0098474B" w:rsidRPr="00880854">
        <w:rPr>
          <w:rFonts w:ascii="Times New Roman" w:hAnsi="Times New Roman"/>
          <w:sz w:val="24"/>
          <w:szCs w:val="24"/>
        </w:rPr>
        <w:t>ei nº 11.788de 25</w:t>
      </w:r>
      <w:r w:rsidR="00D23A79">
        <w:rPr>
          <w:rFonts w:ascii="Times New Roman" w:hAnsi="Times New Roman"/>
          <w:sz w:val="24"/>
          <w:szCs w:val="24"/>
        </w:rPr>
        <w:t xml:space="preserve"> de setembro de </w:t>
      </w:r>
      <w:r w:rsidR="0098474B" w:rsidRPr="00880854">
        <w:rPr>
          <w:rFonts w:ascii="Times New Roman" w:hAnsi="Times New Roman"/>
          <w:sz w:val="24"/>
          <w:szCs w:val="24"/>
        </w:rPr>
        <w:t xml:space="preserve">2008 </w:t>
      </w:r>
      <w:r w:rsidR="0098474B">
        <w:rPr>
          <w:rFonts w:ascii="Times New Roman" w:hAnsi="Times New Roman"/>
          <w:sz w:val="24"/>
          <w:szCs w:val="24"/>
        </w:rPr>
        <w:t>que regulamenta o</w:t>
      </w:r>
      <w:r w:rsidR="0098474B" w:rsidRPr="00880854">
        <w:rPr>
          <w:rFonts w:ascii="Times New Roman" w:hAnsi="Times New Roman"/>
          <w:sz w:val="24"/>
          <w:szCs w:val="24"/>
        </w:rPr>
        <w:t xml:space="preserve"> Est</w:t>
      </w:r>
      <w:r w:rsidR="00767033">
        <w:rPr>
          <w:rFonts w:ascii="Times New Roman" w:hAnsi="Times New Roman"/>
          <w:sz w:val="24"/>
          <w:szCs w:val="24"/>
        </w:rPr>
        <w:t>ágio Supervisionado</w:t>
      </w:r>
      <w:r w:rsidR="0098474B" w:rsidRPr="00880854">
        <w:rPr>
          <w:rFonts w:ascii="Times New Roman" w:hAnsi="Times New Roman"/>
          <w:sz w:val="24"/>
          <w:szCs w:val="24"/>
        </w:rPr>
        <w:t xml:space="preserve"> e Orientaçã</w:t>
      </w:r>
      <w:r w:rsidR="0098474B">
        <w:rPr>
          <w:rFonts w:ascii="Times New Roman" w:hAnsi="Times New Roman"/>
          <w:sz w:val="24"/>
          <w:szCs w:val="24"/>
        </w:rPr>
        <w:t>o Normativa n° 07 de 30/10/2008</w:t>
      </w:r>
      <w:r w:rsidR="00767033">
        <w:rPr>
          <w:rFonts w:ascii="Times New Roman" w:hAnsi="Times New Roman"/>
          <w:sz w:val="24"/>
          <w:szCs w:val="24"/>
        </w:rPr>
        <w:t xml:space="preserve">, </w:t>
      </w:r>
      <w:r w:rsidR="00767033" w:rsidRPr="004538E6">
        <w:rPr>
          <w:rFonts w:ascii="Times New Roman" w:hAnsi="Times New Roman"/>
          <w:sz w:val="24"/>
          <w:szCs w:val="24"/>
        </w:rPr>
        <w:t xml:space="preserve">parecer CNE/CES nº 239 de 06 de novembro de 2008 </w:t>
      </w:r>
      <w:r w:rsidR="00437D6A" w:rsidRPr="004538E6">
        <w:rPr>
          <w:rFonts w:ascii="Times New Roman" w:hAnsi="Times New Roman"/>
          <w:sz w:val="24"/>
          <w:szCs w:val="24"/>
        </w:rPr>
        <w:t xml:space="preserve">que regulamenta as atividades complementares </w:t>
      </w:r>
      <w:r w:rsidR="00767033">
        <w:rPr>
          <w:rFonts w:ascii="Times New Roman" w:hAnsi="Times New Roman"/>
          <w:sz w:val="24"/>
          <w:szCs w:val="24"/>
        </w:rPr>
        <w:t>e</w:t>
      </w:r>
      <w:r w:rsidRPr="000D46AD">
        <w:rPr>
          <w:rFonts w:ascii="Times New Roman" w:hAnsi="Times New Roman"/>
          <w:sz w:val="24"/>
          <w:szCs w:val="24"/>
        </w:rPr>
        <w:t xml:space="preserve"> legislação referente à regulamentação da profissão LEI N° 5.550, de 04 de dezembro de 1968 que dispõe sobre o exercício da profissão de Zootecnista e Resolução N° 619 de 14 de dezembro de 1994 que específica o ca</w:t>
      </w:r>
      <w:r w:rsidR="00437D6A">
        <w:rPr>
          <w:rFonts w:ascii="Times New Roman" w:hAnsi="Times New Roman"/>
          <w:sz w:val="24"/>
          <w:szCs w:val="24"/>
        </w:rPr>
        <w:t>mpo de atividade do zootecnista, além dos princípios contidos no Projeto Pedagógico Institucional (PPI).</w:t>
      </w:r>
    </w:p>
    <w:p w:rsidR="00A13F4C" w:rsidRDefault="00556801" w:rsidP="00A13F4C">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As informações acadêmicas referentes a documentação do curso estarão disponibilizadas no site institucional e de forma impressa na biblioteca do campus, conforme Portaria Normativa MEC n.40 de 12/12/2007, alterada pela Portaria Normativa MEC n.23 de 01/12/2010, publicada em 29/12/2010. </w:t>
      </w:r>
      <w:bookmarkStart w:id="17" w:name="_Toc453596536"/>
    </w:p>
    <w:p w:rsidR="00A13F4C" w:rsidRDefault="00A13F4C" w:rsidP="00A13F4C">
      <w:pPr>
        <w:widowControl w:val="0"/>
        <w:autoSpaceDE w:val="0"/>
        <w:autoSpaceDN w:val="0"/>
        <w:adjustRightInd w:val="0"/>
        <w:spacing w:after="0" w:line="360" w:lineRule="auto"/>
        <w:jc w:val="both"/>
        <w:rPr>
          <w:rFonts w:ascii="Times New Roman" w:eastAsia="Calibri" w:hAnsi="Times New Roman"/>
          <w:color w:val="000000"/>
          <w:sz w:val="24"/>
          <w:szCs w:val="24"/>
        </w:rPr>
      </w:pPr>
    </w:p>
    <w:p w:rsidR="00437D6A" w:rsidRPr="00A13F4C" w:rsidRDefault="00437D6A" w:rsidP="003B4B80">
      <w:pPr>
        <w:pStyle w:val="ttulo20"/>
        <w:outlineLvl w:val="1"/>
      </w:pPr>
      <w:bookmarkStart w:id="18" w:name="_Toc516734524"/>
      <w:r w:rsidRPr="00A13F4C">
        <w:rPr>
          <w:rFonts w:eastAsia="Calibri"/>
        </w:rPr>
        <w:t>5.2 Atendimento aos Alunos com Deficiência</w:t>
      </w:r>
      <w:bookmarkEnd w:id="17"/>
      <w:bookmarkEnd w:id="18"/>
    </w:p>
    <w:p w:rsidR="001B517B" w:rsidRPr="001B517B" w:rsidRDefault="001B517B" w:rsidP="00A13F4C">
      <w:pPr>
        <w:widowControl w:val="0"/>
        <w:spacing w:after="0" w:line="360" w:lineRule="auto"/>
        <w:rPr>
          <w:rFonts w:eastAsia="Calibri"/>
        </w:rPr>
      </w:pPr>
    </w:p>
    <w:p w:rsidR="00437D6A" w:rsidRDefault="00437D6A" w:rsidP="00A13F4C">
      <w:pPr>
        <w:widowControl w:val="0"/>
        <w:autoSpaceDE w:val="0"/>
        <w:autoSpaceDN w:val="0"/>
        <w:adjustRightInd w:val="0"/>
        <w:spacing w:after="0" w:line="360" w:lineRule="auto"/>
        <w:ind w:firstLine="708"/>
        <w:jc w:val="both"/>
        <w:rPr>
          <w:rFonts w:ascii="Times New Roman" w:hAnsi="Times New Roman"/>
          <w:color w:val="000000"/>
          <w:sz w:val="24"/>
          <w:szCs w:val="20"/>
          <w:shd w:val="clear" w:color="auto" w:fill="FFFFFF"/>
        </w:rPr>
      </w:pPr>
      <w:r>
        <w:rPr>
          <w:rFonts w:ascii="Times New Roman" w:hAnsi="Times New Roman"/>
          <w:bCs/>
          <w:sz w:val="24"/>
          <w:szCs w:val="24"/>
        </w:rPr>
        <w:t xml:space="preserve">O atendimento aos educandos com deficiência está previsto na Constituição Federal 1988 no </w:t>
      </w:r>
      <w:r w:rsidRPr="00D87D80">
        <w:rPr>
          <w:rFonts w:ascii="Times New Roman" w:hAnsi="Times New Roman"/>
          <w:color w:val="000000"/>
          <w:sz w:val="24"/>
          <w:szCs w:val="20"/>
          <w:shd w:val="clear" w:color="auto" w:fill="FFFFFF"/>
        </w:rPr>
        <w:t>Art. 208. O dever do Estado com a educação será efetivado mediante a garantia de:</w:t>
      </w:r>
      <w:r w:rsidR="00A13F4C">
        <w:rPr>
          <w:rFonts w:ascii="Times New Roman" w:hAnsi="Times New Roman"/>
          <w:color w:val="000000"/>
          <w:sz w:val="24"/>
          <w:szCs w:val="20"/>
          <w:shd w:val="clear" w:color="auto" w:fill="FFFFFF"/>
        </w:rPr>
        <w:t xml:space="preserve"> </w:t>
      </w:r>
      <w:r w:rsidRPr="00D87D80">
        <w:rPr>
          <w:rFonts w:ascii="Times New Roman" w:hAnsi="Times New Roman"/>
          <w:color w:val="000000"/>
          <w:sz w:val="24"/>
          <w:szCs w:val="20"/>
          <w:shd w:val="clear" w:color="auto" w:fill="FFFFFF"/>
        </w:rPr>
        <w:t>III - atendimento educacional especializado aos portadores de deficiência, preferencialmente na rede regular de ensino</w:t>
      </w:r>
      <w:r>
        <w:rPr>
          <w:rFonts w:ascii="Times New Roman" w:hAnsi="Times New Roman"/>
          <w:color w:val="000000"/>
          <w:sz w:val="24"/>
          <w:szCs w:val="20"/>
          <w:shd w:val="clear" w:color="auto" w:fill="FFFFFF"/>
        </w:rPr>
        <w:t>.</w:t>
      </w:r>
    </w:p>
    <w:p w:rsidR="00437D6A" w:rsidRDefault="00437D6A" w:rsidP="00A13F4C">
      <w:pPr>
        <w:widowControl w:val="0"/>
        <w:autoSpaceDE w:val="0"/>
        <w:autoSpaceDN w:val="0"/>
        <w:adjustRightInd w:val="0"/>
        <w:spacing w:after="0" w:line="360" w:lineRule="auto"/>
        <w:jc w:val="both"/>
        <w:rPr>
          <w:rFonts w:ascii="Times New Roman" w:eastAsia="Calibri" w:hAnsi="Times New Roman"/>
          <w:sz w:val="24"/>
        </w:rPr>
      </w:pPr>
      <w:r>
        <w:rPr>
          <w:rFonts w:ascii="Times New Roman" w:hAnsi="Times New Roman"/>
          <w:color w:val="000000"/>
          <w:sz w:val="24"/>
          <w:szCs w:val="20"/>
          <w:shd w:val="clear" w:color="auto" w:fill="FFFFFF"/>
        </w:rPr>
        <w:tab/>
        <w:t xml:space="preserve">A partir da Lei de Diretrizes e Bases da Educação Nacional – LDBEN 9394/96 e suas alterações foi que houve o marco do atendimento desses educandos através da modalidade de Educação Especial. Diz o </w:t>
      </w:r>
      <w:r w:rsidR="00EF0708">
        <w:rPr>
          <w:rFonts w:ascii="Times New Roman" w:hAnsi="Times New Roman"/>
          <w:color w:val="000000"/>
          <w:sz w:val="24"/>
          <w:szCs w:val="20"/>
          <w:shd w:val="clear" w:color="auto" w:fill="FFFFFF"/>
        </w:rPr>
        <w:t>Art.</w:t>
      </w:r>
      <w:r>
        <w:rPr>
          <w:rFonts w:ascii="Times New Roman" w:hAnsi="Times New Roman"/>
          <w:color w:val="000000"/>
          <w:sz w:val="24"/>
          <w:szCs w:val="20"/>
          <w:shd w:val="clear" w:color="auto" w:fill="FFFFFF"/>
        </w:rPr>
        <w:t xml:space="preserve">º 4º e inciso III </w:t>
      </w:r>
      <w:r w:rsidRPr="00AC71DD">
        <w:rPr>
          <w:rFonts w:ascii="Times New Roman" w:eastAsia="Calibri" w:hAnsi="Times New Roman"/>
          <w:sz w:val="24"/>
        </w:rPr>
        <w:t>– atendimento educacional especializado gratuito aos educandos com deficiência, transtornos globais do desenvolvimento e altas habilidades ou superdotação, transversal a todos os níveis, etapas e modalidades, preferencialmente na rede regular de ensino</w:t>
      </w:r>
      <w:r>
        <w:rPr>
          <w:rFonts w:ascii="Times New Roman" w:eastAsia="Calibri" w:hAnsi="Times New Roman"/>
          <w:sz w:val="24"/>
        </w:rPr>
        <w:t xml:space="preserve"> que começou a instituir os atendimentos desses educandos.</w:t>
      </w:r>
    </w:p>
    <w:p w:rsidR="00437D6A" w:rsidRDefault="00437D6A" w:rsidP="00A13F4C">
      <w:pPr>
        <w:widowControl w:val="0"/>
        <w:autoSpaceDE w:val="0"/>
        <w:autoSpaceDN w:val="0"/>
        <w:adjustRightInd w:val="0"/>
        <w:spacing w:after="0" w:line="360" w:lineRule="auto"/>
        <w:ind w:firstLine="708"/>
        <w:jc w:val="both"/>
        <w:rPr>
          <w:rFonts w:ascii="Times New Roman" w:eastAsia="Calibri" w:hAnsi="Times New Roman"/>
          <w:sz w:val="24"/>
        </w:rPr>
      </w:pPr>
      <w:r>
        <w:rPr>
          <w:rFonts w:ascii="Times New Roman" w:eastAsia="Calibri" w:hAnsi="Times New Roman"/>
          <w:sz w:val="24"/>
        </w:rPr>
        <w:t xml:space="preserve">No ano de 2009 o Estado Brasileiro ratificou através do Decreto Legislativo nº </w:t>
      </w:r>
      <w:r>
        <w:rPr>
          <w:rFonts w:ascii="Times New Roman" w:eastAsia="Calibri" w:hAnsi="Times New Roman"/>
          <w:sz w:val="24"/>
        </w:rPr>
        <w:lastRenderedPageBreak/>
        <w:t xml:space="preserve">168 e seu protocolo facultativo promulgado através do Decreto nº 6.949/2009 com status de emenda constitucional, a Convenção Sobre os Direitos das Pessoas com Deficiência onde a oferta de Educação Inclusiva deve respeitar as diretrizes do Art.º 24 da referida Convenção. De acordo com a Resolução nº 4 CNE/CEB Nº 4 de 2 de outubro de 2009 determina qual o público alvo da Educação Especial assim como o Decreto 7.611 de 17 de novembro de 2011 que dispõe sobre a Educação Especial, o Atendimento Educacional Especializado e dá outras providências, inclusive para os Núcleos de Atendimento aos alunos/pessoas com deficiência. </w:t>
      </w:r>
    </w:p>
    <w:p w:rsidR="00A13F4C" w:rsidRDefault="00437D6A" w:rsidP="00A13F4C">
      <w:pPr>
        <w:widowControl w:val="0"/>
        <w:autoSpaceDE w:val="0"/>
        <w:autoSpaceDN w:val="0"/>
        <w:adjustRightInd w:val="0"/>
        <w:spacing w:after="0" w:line="360" w:lineRule="auto"/>
        <w:ind w:firstLine="708"/>
        <w:jc w:val="both"/>
        <w:rPr>
          <w:rFonts w:ascii="Times New Roman" w:eastAsia="Calibri" w:hAnsi="Times New Roman"/>
          <w:sz w:val="24"/>
        </w:rPr>
      </w:pPr>
      <w:r>
        <w:rPr>
          <w:rFonts w:ascii="Times New Roman" w:eastAsia="Calibri" w:hAnsi="Times New Roman"/>
          <w:sz w:val="24"/>
        </w:rPr>
        <w:t>O atendimento prestado nos C</w:t>
      </w:r>
      <w:r w:rsidR="00A13F4C">
        <w:rPr>
          <w:rFonts w:ascii="Times New Roman" w:eastAsia="Calibri" w:hAnsi="Times New Roman"/>
          <w:sz w:val="24"/>
        </w:rPr>
        <w:t>a</w:t>
      </w:r>
      <w:r>
        <w:rPr>
          <w:rFonts w:ascii="Times New Roman" w:eastAsia="Calibri" w:hAnsi="Times New Roman"/>
          <w:sz w:val="24"/>
        </w:rPr>
        <w:t>mpus deve se balizar nessas legislações e outras que se fizerem pertinentes, para ofertar uma Educação Profissional, Cientifica e Tecnológica Inclusiva de qualidade a todos os alunos da Rede IFAC.</w:t>
      </w:r>
      <w:bookmarkStart w:id="19" w:name="_Toc453596537"/>
    </w:p>
    <w:p w:rsidR="00A13F4C" w:rsidRDefault="00A13F4C" w:rsidP="00A13F4C">
      <w:pPr>
        <w:widowControl w:val="0"/>
        <w:autoSpaceDE w:val="0"/>
        <w:autoSpaceDN w:val="0"/>
        <w:adjustRightInd w:val="0"/>
        <w:spacing w:after="0" w:line="360" w:lineRule="auto"/>
        <w:jc w:val="both"/>
        <w:rPr>
          <w:rFonts w:ascii="Times New Roman" w:eastAsia="Calibri" w:hAnsi="Times New Roman"/>
          <w:color w:val="000000"/>
          <w:sz w:val="24"/>
          <w:szCs w:val="24"/>
        </w:rPr>
      </w:pPr>
    </w:p>
    <w:p w:rsidR="001C5817" w:rsidRPr="00A13F4C" w:rsidRDefault="001C5817" w:rsidP="003B4B80">
      <w:pPr>
        <w:pStyle w:val="ttulo20"/>
        <w:outlineLvl w:val="1"/>
        <w:rPr>
          <w:rFonts w:eastAsia="Calibri"/>
        </w:rPr>
      </w:pPr>
      <w:bookmarkStart w:id="20" w:name="_Toc516734525"/>
      <w:r w:rsidRPr="00A13F4C">
        <w:rPr>
          <w:rFonts w:eastAsia="Calibri"/>
        </w:rPr>
        <w:t>5.3 Princípios Filosóficos e Teóricos-Metodológicos Acadêmicos</w:t>
      </w:r>
      <w:bookmarkEnd w:id="19"/>
      <w:bookmarkEnd w:id="20"/>
    </w:p>
    <w:p w:rsidR="001B517B" w:rsidRPr="001B517B" w:rsidRDefault="001B517B" w:rsidP="00A13F4C">
      <w:pPr>
        <w:widowControl w:val="0"/>
        <w:spacing w:after="0" w:line="360" w:lineRule="auto"/>
        <w:rPr>
          <w:rFonts w:eastAsia="Calibri"/>
        </w:rPr>
      </w:pPr>
    </w:p>
    <w:p w:rsidR="001C5817" w:rsidRPr="00EC3788" w:rsidRDefault="001C5817" w:rsidP="00A13F4C">
      <w:pPr>
        <w:pStyle w:val="Default"/>
        <w:widowControl w:val="0"/>
        <w:spacing w:line="360" w:lineRule="auto"/>
        <w:ind w:firstLine="708"/>
        <w:jc w:val="both"/>
        <w:rPr>
          <w:rFonts w:ascii="Times New Roman" w:hAnsi="Times New Roman" w:cs="Times New Roman"/>
        </w:rPr>
      </w:pPr>
      <w:r w:rsidRPr="00EC3788">
        <w:rPr>
          <w:rFonts w:ascii="Times New Roman" w:hAnsi="Times New Roman" w:cs="Times New Roman"/>
        </w:rPr>
        <w:t xml:space="preserve">A sociedade contemporânea passa por contínuas transformações de ordem social, cultural, política, ambiental, econômica e tecnológica, gerando uma demanda crescente por formação integral e qualificada do cidadão trabalhador competente com formação científica e humanista, para atendimento às necessidades e expectativas desta sociedade. O Instituto Federal do Acre </w:t>
      </w:r>
      <w:r>
        <w:rPr>
          <w:rFonts w:ascii="Times New Roman" w:hAnsi="Times New Roman" w:cs="Times New Roman"/>
        </w:rPr>
        <w:t xml:space="preserve">atua </w:t>
      </w:r>
      <w:r w:rsidRPr="00EC3788">
        <w:rPr>
          <w:rFonts w:ascii="Times New Roman" w:hAnsi="Times New Roman" w:cs="Times New Roman"/>
        </w:rPr>
        <w:t>como ló</w:t>
      </w:r>
      <w:r w:rsidRPr="00EC3788">
        <w:rPr>
          <w:rFonts w:ascii="Times New Roman" w:hAnsi="Times New Roman" w:cs="Times New Roman"/>
          <w:i/>
          <w:iCs/>
        </w:rPr>
        <w:t xml:space="preserve">cus </w:t>
      </w:r>
      <w:r w:rsidRPr="00EC3788">
        <w:rPr>
          <w:rFonts w:ascii="Times New Roman" w:hAnsi="Times New Roman" w:cs="Times New Roman"/>
        </w:rPr>
        <w:t xml:space="preserve">de formação integral contextualizada com pleno exercício da cidadania e preparação para o trabalho, numa conjunção que articule base científica e tecnológica na produção e disseminação de conhecimentos, no desenvolvimento de valores éticos, sociais e políticos com forte vínculo com a sociedade e melhoria de qualidade de vida da população. </w:t>
      </w:r>
    </w:p>
    <w:p w:rsidR="001C5817" w:rsidRPr="00EC3788" w:rsidRDefault="001C5817" w:rsidP="00A13F4C">
      <w:pPr>
        <w:pStyle w:val="Default"/>
        <w:widowControl w:val="0"/>
        <w:spacing w:line="360" w:lineRule="auto"/>
        <w:ind w:firstLine="708"/>
        <w:jc w:val="both"/>
        <w:rPr>
          <w:rFonts w:ascii="Times New Roman" w:hAnsi="Times New Roman" w:cs="Times New Roman"/>
        </w:rPr>
      </w:pPr>
      <w:r w:rsidRPr="00EC3788">
        <w:rPr>
          <w:rFonts w:ascii="Times New Roman" w:hAnsi="Times New Roman" w:cs="Times New Roman"/>
        </w:rPr>
        <w:t xml:space="preserve">A formação integral do cidadão deve possibilitar que o mesmo se desenvolva como um sujeito capaz de ter compreensão do mundo e, inserir-se no mundo do trabalho, com uma postura crítica, criativa e autônoma, capaz de se comunicar e estar sempre apto a aprender. </w:t>
      </w:r>
    </w:p>
    <w:p w:rsidR="001C5817" w:rsidRPr="00EC3788" w:rsidRDefault="001C5817" w:rsidP="00A13F4C">
      <w:pPr>
        <w:pStyle w:val="Default"/>
        <w:widowControl w:val="0"/>
        <w:spacing w:line="360" w:lineRule="auto"/>
        <w:ind w:firstLine="708"/>
        <w:jc w:val="both"/>
        <w:rPr>
          <w:rFonts w:ascii="Times New Roman" w:hAnsi="Times New Roman" w:cs="Times New Roman"/>
        </w:rPr>
      </w:pPr>
      <w:r w:rsidRPr="00EC3788">
        <w:rPr>
          <w:rFonts w:ascii="Times New Roman" w:hAnsi="Times New Roman" w:cs="Times New Roman"/>
        </w:rPr>
        <w:t xml:space="preserve">O Instituto Federal do Acre </w:t>
      </w:r>
      <w:r>
        <w:rPr>
          <w:rFonts w:ascii="Times New Roman" w:hAnsi="Times New Roman" w:cs="Times New Roman"/>
        </w:rPr>
        <w:t>adota</w:t>
      </w:r>
      <w:r w:rsidRPr="00EC3788">
        <w:rPr>
          <w:rFonts w:ascii="Times New Roman" w:hAnsi="Times New Roman" w:cs="Times New Roman"/>
        </w:rPr>
        <w:t xml:space="preserve"> os seguintes princípios para desenvolvimento de sua prática educativa, voltados para a formação ou qualificação de jovens e adultos, Técnicos de Nível Médio, Tecnólogos, Bacharéis e Licenciados: </w:t>
      </w:r>
    </w:p>
    <w:p w:rsidR="001C5817" w:rsidRPr="00EC3788" w:rsidRDefault="001B517B" w:rsidP="00A13F4C">
      <w:pPr>
        <w:pStyle w:val="Default"/>
        <w:widowControl w:val="0"/>
        <w:spacing w:line="360" w:lineRule="auto"/>
        <w:jc w:val="both"/>
        <w:rPr>
          <w:rFonts w:ascii="Times New Roman" w:hAnsi="Times New Roman" w:cs="Times New Roman"/>
        </w:rPr>
      </w:pPr>
      <w:r w:rsidRPr="001B517B">
        <w:rPr>
          <w:rFonts w:ascii="Times New Roman" w:hAnsi="Times New Roman" w:cs="Times New Roman"/>
          <w:b/>
          <w:bCs/>
        </w:rPr>
        <w:t>Formação humana e integral</w:t>
      </w:r>
      <w:r w:rsidR="001C5817" w:rsidRPr="00EC3788">
        <w:rPr>
          <w:rFonts w:ascii="Times New Roman" w:hAnsi="Times New Roman" w:cs="Times New Roman"/>
        </w:rPr>
        <w:t xml:space="preserve">: Integração entre a Educação Geral e Profissional, </w:t>
      </w:r>
      <w:r w:rsidR="001C5817" w:rsidRPr="00EC3788">
        <w:rPr>
          <w:rFonts w:ascii="Times New Roman" w:hAnsi="Times New Roman" w:cs="Times New Roman"/>
        </w:rPr>
        <w:lastRenderedPageBreak/>
        <w:t xml:space="preserve">envolvendo conhecimentos, habilidades e valores necessários para a formação do trabalhador, com forte interação entre teoria e prática baseada num currículo contextualizado, flexível e atualizado. Em todo processo formativo, </w:t>
      </w:r>
      <w:r w:rsidR="001C5817">
        <w:rPr>
          <w:rFonts w:ascii="Times New Roman" w:hAnsi="Times New Roman" w:cs="Times New Roman"/>
        </w:rPr>
        <w:t>são</w:t>
      </w:r>
      <w:r w:rsidR="001C5817" w:rsidRPr="00EC3788">
        <w:rPr>
          <w:rFonts w:ascii="Times New Roman" w:hAnsi="Times New Roman" w:cs="Times New Roman"/>
        </w:rPr>
        <w:t xml:space="preserve"> trabalhadas e estimuladas capacidades como: relacionamento, liderança, senso crítico, raciocínio lógico, investigação e criatividade. </w:t>
      </w:r>
      <w:r w:rsidR="006E0C92">
        <w:rPr>
          <w:rFonts w:ascii="Times New Roman" w:hAnsi="Times New Roman" w:cs="Times New Roman"/>
        </w:rPr>
        <w:t>Será abordado na disciplina de sociologia.</w:t>
      </w:r>
    </w:p>
    <w:p w:rsidR="001C5817" w:rsidRPr="000D506D" w:rsidRDefault="001B517B" w:rsidP="00A13F4C">
      <w:pPr>
        <w:pStyle w:val="Default"/>
        <w:widowControl w:val="0"/>
        <w:spacing w:line="360" w:lineRule="auto"/>
        <w:jc w:val="both"/>
        <w:rPr>
          <w:rFonts w:ascii="Times New Roman" w:hAnsi="Times New Roman" w:cs="Times New Roman"/>
        </w:rPr>
      </w:pPr>
      <w:r w:rsidRPr="00EC3788">
        <w:rPr>
          <w:rFonts w:ascii="Times New Roman" w:hAnsi="Times New Roman" w:cs="Times New Roman"/>
          <w:b/>
          <w:bCs/>
        </w:rPr>
        <w:t xml:space="preserve">Trabalho, ciência, tecnologia e cultura como categorias </w:t>
      </w:r>
      <w:r w:rsidR="00EF0708" w:rsidRPr="00EC3788">
        <w:rPr>
          <w:rFonts w:ascii="Times New Roman" w:hAnsi="Times New Roman" w:cs="Times New Roman"/>
          <w:b/>
          <w:bCs/>
        </w:rPr>
        <w:t>indissociáveis</w:t>
      </w:r>
      <w:r w:rsidRPr="00EC3788">
        <w:rPr>
          <w:rFonts w:ascii="Times New Roman" w:hAnsi="Times New Roman" w:cs="Times New Roman"/>
          <w:b/>
          <w:bCs/>
        </w:rPr>
        <w:t xml:space="preserve"> da formação humana</w:t>
      </w:r>
      <w:r w:rsidR="001C5817" w:rsidRPr="00EC3788">
        <w:rPr>
          <w:rFonts w:ascii="Times New Roman" w:hAnsi="Times New Roman" w:cs="Times New Roman"/>
        </w:rPr>
        <w:t>: Estímulo a participação e ações que procurem evidenciar aspectos da ciência e tecnologia nas relações sociais e, em especial no mundo do trabalho e seus efeitos sobre os padrões culturais que constituem normas de condu</w:t>
      </w:r>
      <w:r w:rsidR="001C5817">
        <w:rPr>
          <w:rFonts w:ascii="Times New Roman" w:hAnsi="Times New Roman" w:cs="Times New Roman"/>
        </w:rPr>
        <w:t xml:space="preserve">ta da sociedade contemporânea. </w:t>
      </w:r>
    </w:p>
    <w:p w:rsidR="001C5817" w:rsidRPr="00EC3788" w:rsidRDefault="001B517B" w:rsidP="00A13F4C">
      <w:pPr>
        <w:widowControl w:val="0"/>
        <w:autoSpaceDE w:val="0"/>
        <w:autoSpaceDN w:val="0"/>
        <w:adjustRightInd w:val="0"/>
        <w:spacing w:after="0" w:line="360" w:lineRule="auto"/>
        <w:jc w:val="both"/>
        <w:rPr>
          <w:rFonts w:ascii="Times New Roman" w:eastAsiaTheme="minorHAnsi" w:hAnsi="Times New Roman"/>
          <w:color w:val="000000"/>
          <w:sz w:val="24"/>
          <w:szCs w:val="24"/>
          <w:lang w:eastAsia="en-US"/>
        </w:rPr>
      </w:pPr>
      <w:r w:rsidRPr="00EC3788">
        <w:rPr>
          <w:rFonts w:ascii="Times New Roman" w:eastAsiaTheme="minorHAnsi" w:hAnsi="Times New Roman"/>
          <w:b/>
          <w:bCs/>
          <w:color w:val="000000"/>
          <w:sz w:val="24"/>
          <w:szCs w:val="24"/>
          <w:lang w:eastAsia="en-US"/>
        </w:rPr>
        <w:t>Trabalho como princ</w:t>
      </w:r>
      <w:r>
        <w:rPr>
          <w:rFonts w:ascii="Times New Roman" w:eastAsiaTheme="minorHAnsi" w:hAnsi="Times New Roman"/>
          <w:b/>
          <w:bCs/>
          <w:color w:val="000000"/>
          <w:sz w:val="24"/>
          <w:szCs w:val="24"/>
          <w:lang w:eastAsia="en-US"/>
        </w:rPr>
        <w:t>í</w:t>
      </w:r>
      <w:r w:rsidRPr="00EC3788">
        <w:rPr>
          <w:rFonts w:ascii="Times New Roman" w:eastAsiaTheme="minorHAnsi" w:hAnsi="Times New Roman"/>
          <w:b/>
          <w:bCs/>
          <w:color w:val="000000"/>
          <w:sz w:val="24"/>
          <w:szCs w:val="24"/>
          <w:lang w:eastAsia="en-US"/>
        </w:rPr>
        <w:t>pio educativo</w:t>
      </w:r>
      <w:r w:rsidR="001C5817" w:rsidRPr="00EC3788">
        <w:rPr>
          <w:rFonts w:ascii="Times New Roman" w:eastAsiaTheme="minorHAnsi" w:hAnsi="Times New Roman"/>
          <w:color w:val="000000"/>
          <w:sz w:val="24"/>
          <w:szCs w:val="24"/>
          <w:lang w:eastAsia="en-US"/>
        </w:rPr>
        <w:t xml:space="preserve">: Construção do conhecimento na troca entre ensino formal e não formal com o mundo do trabalho, visando o despertar de todas as potencialidades intelectuais e criativas do ser humano. </w:t>
      </w:r>
    </w:p>
    <w:p w:rsidR="001C5817" w:rsidRPr="00EC3788" w:rsidRDefault="001B517B" w:rsidP="00A13F4C">
      <w:pPr>
        <w:widowControl w:val="0"/>
        <w:autoSpaceDE w:val="0"/>
        <w:autoSpaceDN w:val="0"/>
        <w:adjustRightInd w:val="0"/>
        <w:spacing w:after="0" w:line="360" w:lineRule="auto"/>
        <w:jc w:val="both"/>
        <w:rPr>
          <w:rFonts w:ascii="Times New Roman" w:eastAsiaTheme="minorHAnsi" w:hAnsi="Times New Roman"/>
          <w:color w:val="000000"/>
          <w:sz w:val="24"/>
          <w:szCs w:val="24"/>
          <w:lang w:eastAsia="en-US"/>
        </w:rPr>
      </w:pPr>
      <w:r w:rsidRPr="00EC3788">
        <w:rPr>
          <w:rFonts w:ascii="Times New Roman" w:eastAsiaTheme="minorHAnsi" w:hAnsi="Times New Roman"/>
          <w:b/>
          <w:bCs/>
          <w:color w:val="000000"/>
          <w:sz w:val="24"/>
          <w:szCs w:val="24"/>
          <w:lang w:eastAsia="en-US"/>
        </w:rPr>
        <w:t xml:space="preserve">Pesquisa como </w:t>
      </w:r>
      <w:r w:rsidR="00EF0708" w:rsidRPr="00EC3788">
        <w:rPr>
          <w:rFonts w:ascii="Times New Roman" w:eastAsiaTheme="minorHAnsi" w:hAnsi="Times New Roman"/>
          <w:b/>
          <w:bCs/>
          <w:color w:val="000000"/>
          <w:sz w:val="24"/>
          <w:szCs w:val="24"/>
          <w:lang w:eastAsia="en-US"/>
        </w:rPr>
        <w:t>princípio</w:t>
      </w:r>
      <w:r w:rsidRPr="00EC3788">
        <w:rPr>
          <w:rFonts w:ascii="Times New Roman" w:eastAsiaTheme="minorHAnsi" w:hAnsi="Times New Roman"/>
          <w:b/>
          <w:bCs/>
          <w:color w:val="000000"/>
          <w:sz w:val="24"/>
          <w:szCs w:val="24"/>
          <w:lang w:eastAsia="en-US"/>
        </w:rPr>
        <w:t xml:space="preserve"> estruturante da formação</w:t>
      </w:r>
      <w:r w:rsidR="001C5817" w:rsidRPr="00EC3788">
        <w:rPr>
          <w:rFonts w:ascii="Times New Roman" w:eastAsiaTheme="minorHAnsi" w:hAnsi="Times New Roman"/>
          <w:color w:val="000000"/>
          <w:sz w:val="24"/>
          <w:szCs w:val="24"/>
          <w:lang w:eastAsia="en-US"/>
        </w:rPr>
        <w:t xml:space="preserve">: Promoção de uma postura de investigação, criando atitude de reflexão, crítica e criativa frente ao conhecimento e intervenção sobre a realidade. </w:t>
      </w:r>
    </w:p>
    <w:p w:rsidR="001C5817" w:rsidRPr="00EC3788" w:rsidRDefault="001B517B" w:rsidP="00A13F4C">
      <w:pPr>
        <w:widowControl w:val="0"/>
        <w:autoSpaceDE w:val="0"/>
        <w:autoSpaceDN w:val="0"/>
        <w:adjustRightInd w:val="0"/>
        <w:spacing w:after="0" w:line="360" w:lineRule="auto"/>
        <w:jc w:val="both"/>
        <w:rPr>
          <w:rFonts w:ascii="Times New Roman" w:eastAsiaTheme="minorHAnsi" w:hAnsi="Times New Roman"/>
          <w:color w:val="000000"/>
          <w:sz w:val="24"/>
          <w:szCs w:val="24"/>
          <w:lang w:eastAsia="en-US"/>
        </w:rPr>
      </w:pPr>
      <w:r w:rsidRPr="00EC3788">
        <w:rPr>
          <w:rFonts w:ascii="Times New Roman" w:eastAsiaTheme="minorHAnsi" w:hAnsi="Times New Roman"/>
          <w:b/>
          <w:bCs/>
          <w:color w:val="000000"/>
          <w:sz w:val="24"/>
          <w:szCs w:val="24"/>
          <w:lang w:eastAsia="en-US"/>
        </w:rPr>
        <w:t>Ética</w:t>
      </w:r>
      <w:r w:rsidR="001C5817" w:rsidRPr="00EC3788">
        <w:rPr>
          <w:rFonts w:ascii="Times New Roman" w:eastAsiaTheme="minorHAnsi" w:hAnsi="Times New Roman"/>
          <w:color w:val="000000"/>
          <w:sz w:val="24"/>
          <w:szCs w:val="24"/>
          <w:lang w:eastAsia="en-US"/>
        </w:rPr>
        <w:t xml:space="preserve">: Respeito de limites. Revisão contínua de valores e no posicionamento diante aos avanços científicos e tecnológicos. </w:t>
      </w:r>
    </w:p>
    <w:p w:rsidR="001C5817" w:rsidRPr="00EC3788" w:rsidRDefault="001B517B" w:rsidP="00A13F4C">
      <w:pPr>
        <w:widowControl w:val="0"/>
        <w:autoSpaceDE w:val="0"/>
        <w:autoSpaceDN w:val="0"/>
        <w:adjustRightInd w:val="0"/>
        <w:spacing w:after="0" w:line="360" w:lineRule="auto"/>
        <w:jc w:val="both"/>
        <w:rPr>
          <w:rFonts w:ascii="Times New Roman" w:eastAsiaTheme="minorHAnsi" w:hAnsi="Times New Roman"/>
          <w:color w:val="000000"/>
          <w:sz w:val="24"/>
          <w:szCs w:val="24"/>
          <w:lang w:eastAsia="en-US"/>
        </w:rPr>
      </w:pPr>
      <w:r w:rsidRPr="00EC3788">
        <w:rPr>
          <w:rFonts w:ascii="Times New Roman" w:eastAsiaTheme="minorHAnsi" w:hAnsi="Times New Roman"/>
          <w:b/>
          <w:bCs/>
          <w:color w:val="000000"/>
          <w:sz w:val="24"/>
          <w:szCs w:val="24"/>
          <w:lang w:eastAsia="en-US"/>
        </w:rPr>
        <w:t>Igualdade</w:t>
      </w:r>
      <w:r w:rsidR="001C5817" w:rsidRPr="00EC3788">
        <w:rPr>
          <w:rFonts w:ascii="Times New Roman" w:eastAsiaTheme="minorHAnsi" w:hAnsi="Times New Roman"/>
          <w:color w:val="000000"/>
          <w:sz w:val="24"/>
          <w:szCs w:val="24"/>
          <w:lang w:eastAsia="en-US"/>
        </w:rPr>
        <w:t xml:space="preserve">: Reconhecimento dos direitos humanos e o exercício dos direitos e deveres da cidadania, fundamentos da formação para a vida civil. A política da igualdade se expressa também na busca da equidade no acesso à educação, ao emprego, à saúde, ao meio ambiente saudável e a outros benefícios sociais e no combate a toda forma de preconceito e discriminação. </w:t>
      </w:r>
    </w:p>
    <w:p w:rsidR="001C5817" w:rsidRPr="00EC3788" w:rsidRDefault="001B517B" w:rsidP="00A13F4C">
      <w:pPr>
        <w:widowControl w:val="0"/>
        <w:autoSpaceDE w:val="0"/>
        <w:autoSpaceDN w:val="0"/>
        <w:adjustRightInd w:val="0"/>
        <w:spacing w:after="0" w:line="360" w:lineRule="auto"/>
        <w:jc w:val="both"/>
        <w:rPr>
          <w:rFonts w:ascii="Times New Roman" w:eastAsiaTheme="minorHAnsi" w:hAnsi="Times New Roman"/>
          <w:color w:val="000000"/>
          <w:sz w:val="24"/>
          <w:szCs w:val="24"/>
          <w:lang w:eastAsia="en-US"/>
        </w:rPr>
      </w:pPr>
      <w:r w:rsidRPr="00EC3788">
        <w:rPr>
          <w:rFonts w:ascii="Times New Roman" w:eastAsiaTheme="minorHAnsi" w:hAnsi="Times New Roman"/>
          <w:b/>
          <w:bCs/>
          <w:color w:val="000000"/>
          <w:sz w:val="24"/>
          <w:szCs w:val="24"/>
          <w:lang w:eastAsia="en-US"/>
        </w:rPr>
        <w:t>Pluralismo</w:t>
      </w:r>
      <w:r w:rsidR="001C5817" w:rsidRPr="00EC3788">
        <w:rPr>
          <w:rFonts w:ascii="Times New Roman" w:eastAsiaTheme="minorHAnsi" w:hAnsi="Times New Roman"/>
          <w:color w:val="000000"/>
          <w:sz w:val="24"/>
          <w:szCs w:val="24"/>
          <w:lang w:eastAsia="en-US"/>
        </w:rPr>
        <w:t xml:space="preserve">: Aceitação de pontos de vista diferentes, de modos diferentes de abordar o real, a convivência entre contrários, a polêmica e o diálogo como exercício da crítica; a presença do erudito e do popular; o saber elaborado e a cultura oriunda da tradição. </w:t>
      </w:r>
    </w:p>
    <w:p w:rsidR="001C5817" w:rsidRPr="00EC3788" w:rsidRDefault="001B517B" w:rsidP="00A13F4C">
      <w:pPr>
        <w:widowControl w:val="0"/>
        <w:autoSpaceDE w:val="0"/>
        <w:autoSpaceDN w:val="0"/>
        <w:adjustRightInd w:val="0"/>
        <w:spacing w:after="0" w:line="360" w:lineRule="auto"/>
        <w:jc w:val="both"/>
        <w:rPr>
          <w:rFonts w:ascii="Times New Roman" w:eastAsiaTheme="minorHAnsi" w:hAnsi="Times New Roman"/>
          <w:color w:val="000000"/>
          <w:sz w:val="24"/>
          <w:szCs w:val="24"/>
          <w:lang w:eastAsia="en-US"/>
        </w:rPr>
      </w:pPr>
      <w:r w:rsidRPr="00EC3788">
        <w:rPr>
          <w:rFonts w:ascii="Times New Roman" w:eastAsiaTheme="minorHAnsi" w:hAnsi="Times New Roman"/>
          <w:b/>
          <w:bCs/>
          <w:color w:val="000000"/>
          <w:sz w:val="24"/>
          <w:szCs w:val="24"/>
          <w:lang w:eastAsia="en-US"/>
        </w:rPr>
        <w:t xml:space="preserve">Participação: </w:t>
      </w:r>
      <w:r w:rsidR="001C5817" w:rsidRPr="00EC3788">
        <w:rPr>
          <w:rFonts w:ascii="Times New Roman" w:eastAsiaTheme="minorHAnsi" w:hAnsi="Times New Roman"/>
          <w:color w:val="000000"/>
          <w:sz w:val="24"/>
          <w:szCs w:val="24"/>
          <w:lang w:eastAsia="en-US"/>
        </w:rPr>
        <w:t xml:space="preserve">Aplicação da democracia e o diálogo para discussão dos problemas e do desenvolvimento da Instituição. </w:t>
      </w:r>
    </w:p>
    <w:p w:rsidR="001C5817" w:rsidRPr="00EC3788" w:rsidRDefault="001B517B" w:rsidP="00A13F4C">
      <w:pPr>
        <w:widowControl w:val="0"/>
        <w:autoSpaceDE w:val="0"/>
        <w:autoSpaceDN w:val="0"/>
        <w:adjustRightInd w:val="0"/>
        <w:spacing w:after="0" w:line="360" w:lineRule="auto"/>
        <w:jc w:val="both"/>
        <w:rPr>
          <w:rFonts w:ascii="Times New Roman" w:eastAsiaTheme="minorHAnsi" w:hAnsi="Times New Roman"/>
          <w:color w:val="000000"/>
          <w:sz w:val="24"/>
          <w:szCs w:val="24"/>
          <w:lang w:eastAsia="en-US"/>
        </w:rPr>
      </w:pPr>
      <w:r w:rsidRPr="00EC3788">
        <w:rPr>
          <w:rFonts w:ascii="Times New Roman" w:eastAsiaTheme="minorHAnsi" w:hAnsi="Times New Roman"/>
          <w:b/>
          <w:bCs/>
          <w:color w:val="000000"/>
          <w:sz w:val="24"/>
          <w:szCs w:val="24"/>
          <w:lang w:eastAsia="en-US"/>
        </w:rPr>
        <w:t>Inovação:</w:t>
      </w:r>
      <w:r w:rsidR="001C5817" w:rsidRPr="00EC3788">
        <w:rPr>
          <w:rFonts w:ascii="Times New Roman" w:eastAsiaTheme="minorHAnsi" w:hAnsi="Times New Roman"/>
          <w:b/>
          <w:bCs/>
          <w:color w:val="000000"/>
          <w:sz w:val="24"/>
          <w:szCs w:val="24"/>
          <w:lang w:eastAsia="en-US"/>
        </w:rPr>
        <w:t xml:space="preserve"> </w:t>
      </w:r>
      <w:r w:rsidR="001C5817" w:rsidRPr="00EC3788">
        <w:rPr>
          <w:rFonts w:ascii="Times New Roman" w:eastAsiaTheme="minorHAnsi" w:hAnsi="Times New Roman"/>
          <w:color w:val="000000"/>
          <w:sz w:val="24"/>
          <w:szCs w:val="24"/>
          <w:lang w:eastAsia="en-US"/>
        </w:rPr>
        <w:t xml:space="preserve">Desenvolvimento e difusão de soluções ou modificações voltadas para a melhoria dos processos educativos da Instituição. </w:t>
      </w:r>
    </w:p>
    <w:p w:rsidR="001C5817" w:rsidRPr="00EC3788" w:rsidRDefault="001B517B" w:rsidP="00A13F4C">
      <w:pPr>
        <w:widowControl w:val="0"/>
        <w:autoSpaceDE w:val="0"/>
        <w:autoSpaceDN w:val="0"/>
        <w:adjustRightInd w:val="0"/>
        <w:spacing w:after="0" w:line="360" w:lineRule="auto"/>
        <w:jc w:val="both"/>
        <w:rPr>
          <w:rFonts w:ascii="Times New Roman" w:eastAsiaTheme="minorHAnsi" w:hAnsi="Times New Roman"/>
          <w:color w:val="000000"/>
          <w:sz w:val="24"/>
          <w:szCs w:val="24"/>
          <w:lang w:eastAsia="en-US"/>
        </w:rPr>
      </w:pPr>
      <w:r w:rsidRPr="00EC3788">
        <w:rPr>
          <w:rFonts w:ascii="Times New Roman" w:eastAsiaTheme="minorHAnsi" w:hAnsi="Times New Roman"/>
          <w:b/>
          <w:bCs/>
          <w:color w:val="000000"/>
          <w:sz w:val="24"/>
          <w:szCs w:val="24"/>
          <w:lang w:eastAsia="en-US"/>
        </w:rPr>
        <w:t>Inclusão:</w:t>
      </w:r>
      <w:r>
        <w:rPr>
          <w:rFonts w:ascii="Times New Roman" w:eastAsiaTheme="minorHAnsi" w:hAnsi="Times New Roman"/>
          <w:b/>
          <w:bCs/>
          <w:color w:val="000000"/>
          <w:sz w:val="24"/>
          <w:szCs w:val="24"/>
          <w:lang w:eastAsia="en-US"/>
        </w:rPr>
        <w:t xml:space="preserve"> </w:t>
      </w:r>
      <w:r w:rsidR="001C5817" w:rsidRPr="00EC3788">
        <w:rPr>
          <w:rFonts w:ascii="Times New Roman" w:eastAsiaTheme="minorHAnsi" w:hAnsi="Times New Roman"/>
          <w:color w:val="000000"/>
          <w:sz w:val="24"/>
          <w:szCs w:val="24"/>
          <w:lang w:eastAsia="en-US"/>
        </w:rPr>
        <w:t xml:space="preserve">Valorização da diversidade e da comunidade humana. </w:t>
      </w:r>
    </w:p>
    <w:p w:rsidR="007D4560" w:rsidRDefault="00BB37BC" w:rsidP="00A13F4C">
      <w:pPr>
        <w:widowControl w:val="0"/>
        <w:autoSpaceDE w:val="0"/>
        <w:autoSpaceDN w:val="0"/>
        <w:adjustRightInd w:val="0"/>
        <w:spacing w:after="0" w:line="360" w:lineRule="auto"/>
        <w:ind w:firstLine="708"/>
        <w:jc w:val="both"/>
        <w:rPr>
          <w:rFonts w:ascii="Times New Roman" w:hAnsi="Times New Roman"/>
          <w:sz w:val="24"/>
          <w:szCs w:val="24"/>
        </w:rPr>
      </w:pPr>
      <w:r w:rsidRPr="00CC1E39">
        <w:rPr>
          <w:rFonts w:ascii="Times New Roman" w:eastAsia="Calibri" w:hAnsi="Times New Roman"/>
          <w:color w:val="000000"/>
          <w:sz w:val="24"/>
          <w:szCs w:val="24"/>
        </w:rPr>
        <w:t>O curso é</w:t>
      </w:r>
      <w:r w:rsidR="0008506B" w:rsidRPr="00CC1E39">
        <w:rPr>
          <w:rFonts w:ascii="Times New Roman" w:eastAsia="Calibri" w:hAnsi="Times New Roman"/>
          <w:color w:val="000000"/>
          <w:sz w:val="24"/>
          <w:szCs w:val="24"/>
        </w:rPr>
        <w:t xml:space="preserve"> desenvolvido em dez semestres</w:t>
      </w:r>
      <w:r w:rsidR="007945BC">
        <w:rPr>
          <w:rFonts w:ascii="Times New Roman" w:eastAsia="Calibri" w:hAnsi="Times New Roman"/>
          <w:color w:val="000000"/>
          <w:sz w:val="24"/>
          <w:szCs w:val="24"/>
        </w:rPr>
        <w:t xml:space="preserve"> que</w:t>
      </w:r>
      <w:r w:rsidR="00195AF8">
        <w:rPr>
          <w:rFonts w:ascii="Times New Roman" w:eastAsia="Calibri" w:hAnsi="Times New Roman"/>
          <w:color w:val="000000"/>
          <w:sz w:val="24"/>
          <w:szCs w:val="24"/>
        </w:rPr>
        <w:t xml:space="preserve"> </w:t>
      </w:r>
      <w:r w:rsidRPr="00CC1E39">
        <w:rPr>
          <w:rFonts w:ascii="Times New Roman" w:hAnsi="Times New Roman"/>
          <w:sz w:val="24"/>
          <w:szCs w:val="24"/>
        </w:rPr>
        <w:t>deve</w:t>
      </w:r>
      <w:r w:rsidR="007945BC">
        <w:rPr>
          <w:rFonts w:ascii="Times New Roman" w:hAnsi="Times New Roman"/>
          <w:sz w:val="24"/>
          <w:szCs w:val="24"/>
        </w:rPr>
        <w:t>m</w:t>
      </w:r>
      <w:r w:rsidRPr="00CC1E39">
        <w:rPr>
          <w:rFonts w:ascii="Times New Roman" w:hAnsi="Times New Roman"/>
          <w:sz w:val="24"/>
          <w:szCs w:val="24"/>
        </w:rPr>
        <w:t xml:space="preserve"> ser integralizados com uma </w:t>
      </w:r>
      <w:r w:rsidRPr="00CC1E39">
        <w:rPr>
          <w:rFonts w:ascii="Times New Roman" w:hAnsi="Times New Roman"/>
          <w:sz w:val="24"/>
          <w:szCs w:val="24"/>
        </w:rPr>
        <w:lastRenderedPageBreak/>
        <w:t xml:space="preserve">carga horária curricular total de </w:t>
      </w:r>
      <w:r w:rsidR="00912FAB">
        <w:rPr>
          <w:rFonts w:ascii="Times New Roman" w:hAnsi="Times New Roman"/>
          <w:sz w:val="24"/>
          <w:szCs w:val="24"/>
        </w:rPr>
        <w:t>3</w:t>
      </w:r>
      <w:r w:rsidR="001B517B">
        <w:rPr>
          <w:rFonts w:ascii="Times New Roman" w:hAnsi="Times New Roman"/>
          <w:sz w:val="24"/>
          <w:szCs w:val="24"/>
        </w:rPr>
        <w:t>60</w:t>
      </w:r>
      <w:r w:rsidR="00912FAB">
        <w:rPr>
          <w:rFonts w:ascii="Times New Roman" w:hAnsi="Times New Roman"/>
          <w:sz w:val="24"/>
          <w:szCs w:val="24"/>
        </w:rPr>
        <w:t>0</w:t>
      </w:r>
      <w:r w:rsidR="007945BC">
        <w:rPr>
          <w:rFonts w:ascii="Times New Roman" w:hAnsi="Times New Roman"/>
          <w:sz w:val="24"/>
          <w:szCs w:val="24"/>
        </w:rPr>
        <w:t xml:space="preserve"> horas e</w:t>
      </w:r>
      <w:r w:rsidRPr="00CC1E39">
        <w:rPr>
          <w:rFonts w:ascii="Times New Roman" w:hAnsi="Times New Roman"/>
          <w:sz w:val="24"/>
          <w:szCs w:val="24"/>
        </w:rPr>
        <w:t xml:space="preserve"> serão </w:t>
      </w:r>
      <w:r w:rsidR="002F020E">
        <w:rPr>
          <w:rFonts w:ascii="Times New Roman" w:hAnsi="Times New Roman"/>
          <w:sz w:val="24"/>
          <w:szCs w:val="24"/>
        </w:rPr>
        <w:t>distribuídas</w:t>
      </w:r>
      <w:r w:rsidR="003A0BB9" w:rsidRPr="00CC1E39">
        <w:rPr>
          <w:rFonts w:ascii="Times New Roman" w:hAnsi="Times New Roman"/>
          <w:sz w:val="24"/>
          <w:szCs w:val="24"/>
        </w:rPr>
        <w:t xml:space="preserve"> com</w:t>
      </w:r>
      <w:r w:rsidR="002F020E">
        <w:rPr>
          <w:rFonts w:ascii="Times New Roman" w:hAnsi="Times New Roman"/>
          <w:sz w:val="24"/>
          <w:szCs w:val="24"/>
        </w:rPr>
        <w:t>o</w:t>
      </w:r>
      <w:r w:rsidR="003A0BB9" w:rsidRPr="00CC1E39">
        <w:rPr>
          <w:rFonts w:ascii="Times New Roman" w:hAnsi="Times New Roman"/>
          <w:sz w:val="24"/>
          <w:szCs w:val="24"/>
        </w:rPr>
        <w:t xml:space="preserve"> disciplinas obrigatórias e optativas (</w:t>
      </w:r>
      <w:r w:rsidR="00274772">
        <w:rPr>
          <w:rFonts w:ascii="Times New Roman" w:hAnsi="Times New Roman"/>
          <w:sz w:val="24"/>
          <w:szCs w:val="24"/>
        </w:rPr>
        <w:t>3240</w:t>
      </w:r>
      <w:r w:rsidR="008C0DE5">
        <w:rPr>
          <w:rFonts w:ascii="Times New Roman" w:hAnsi="Times New Roman"/>
          <w:sz w:val="24"/>
          <w:szCs w:val="24"/>
        </w:rPr>
        <w:t xml:space="preserve"> </w:t>
      </w:r>
      <w:r w:rsidR="003A0BB9" w:rsidRPr="00CC1E39">
        <w:rPr>
          <w:rFonts w:ascii="Times New Roman" w:hAnsi="Times New Roman"/>
          <w:sz w:val="24"/>
          <w:szCs w:val="24"/>
        </w:rPr>
        <w:t>horas),</w:t>
      </w:r>
      <w:r w:rsidR="00274772">
        <w:rPr>
          <w:rFonts w:ascii="Times New Roman" w:hAnsi="Times New Roman"/>
          <w:sz w:val="24"/>
          <w:szCs w:val="24"/>
        </w:rPr>
        <w:t xml:space="preserve"> </w:t>
      </w:r>
      <w:r w:rsidR="007D4560">
        <w:rPr>
          <w:rFonts w:ascii="Times New Roman" w:hAnsi="Times New Roman"/>
          <w:sz w:val="24"/>
          <w:szCs w:val="24"/>
        </w:rPr>
        <w:t>sendo a carga horária de 2</w:t>
      </w:r>
      <w:r w:rsidR="00274772">
        <w:rPr>
          <w:rFonts w:ascii="Times New Roman" w:hAnsi="Times New Roman"/>
          <w:sz w:val="24"/>
          <w:szCs w:val="24"/>
        </w:rPr>
        <w:t>095</w:t>
      </w:r>
      <w:r w:rsidR="007D4560">
        <w:rPr>
          <w:rFonts w:ascii="Times New Roman" w:hAnsi="Times New Roman"/>
          <w:sz w:val="24"/>
          <w:szCs w:val="24"/>
        </w:rPr>
        <w:t xml:space="preserve"> horas teóricas e </w:t>
      </w:r>
      <w:r w:rsidR="00274772">
        <w:rPr>
          <w:rFonts w:ascii="Times New Roman" w:hAnsi="Times New Roman"/>
          <w:sz w:val="24"/>
          <w:szCs w:val="24"/>
        </w:rPr>
        <w:t>114</w:t>
      </w:r>
      <w:r w:rsidR="00912FAB">
        <w:rPr>
          <w:rFonts w:ascii="Times New Roman" w:hAnsi="Times New Roman"/>
          <w:sz w:val="24"/>
          <w:szCs w:val="24"/>
        </w:rPr>
        <w:t>5</w:t>
      </w:r>
      <w:r w:rsidR="007D4560">
        <w:rPr>
          <w:rFonts w:ascii="Times New Roman" w:hAnsi="Times New Roman"/>
          <w:sz w:val="24"/>
          <w:szCs w:val="24"/>
        </w:rPr>
        <w:t xml:space="preserve"> horas práticas, </w:t>
      </w:r>
      <w:r w:rsidR="00CC1E39">
        <w:rPr>
          <w:rFonts w:ascii="Times New Roman" w:hAnsi="Times New Roman"/>
          <w:sz w:val="24"/>
          <w:szCs w:val="24"/>
        </w:rPr>
        <w:t>A</w:t>
      </w:r>
      <w:r w:rsidRPr="00CC1E39">
        <w:rPr>
          <w:rFonts w:ascii="Times New Roman" w:hAnsi="Times New Roman"/>
          <w:sz w:val="24"/>
          <w:szCs w:val="24"/>
        </w:rPr>
        <w:t xml:space="preserve">tividades </w:t>
      </w:r>
      <w:r w:rsidR="00CC1E39">
        <w:rPr>
          <w:rFonts w:ascii="Times New Roman" w:hAnsi="Times New Roman"/>
          <w:sz w:val="24"/>
          <w:szCs w:val="24"/>
        </w:rPr>
        <w:t>C</w:t>
      </w:r>
      <w:r w:rsidRPr="00CC1E39">
        <w:rPr>
          <w:rFonts w:ascii="Times New Roman" w:hAnsi="Times New Roman"/>
          <w:sz w:val="24"/>
          <w:szCs w:val="24"/>
        </w:rPr>
        <w:t xml:space="preserve">omplementares </w:t>
      </w:r>
      <w:r w:rsidR="00DC3CB1" w:rsidRPr="00CC1E39">
        <w:rPr>
          <w:rFonts w:ascii="Times New Roman" w:hAnsi="Times New Roman"/>
          <w:sz w:val="24"/>
          <w:szCs w:val="24"/>
        </w:rPr>
        <w:t>(</w:t>
      </w:r>
      <w:r w:rsidRPr="00CC1E39">
        <w:rPr>
          <w:rFonts w:ascii="Times New Roman" w:hAnsi="Times New Roman"/>
          <w:sz w:val="24"/>
          <w:szCs w:val="24"/>
        </w:rPr>
        <w:t>100 horas</w:t>
      </w:r>
      <w:r w:rsidR="00DC3CB1" w:rsidRPr="00CC1E39">
        <w:rPr>
          <w:rFonts w:ascii="Times New Roman" w:hAnsi="Times New Roman"/>
          <w:sz w:val="24"/>
          <w:szCs w:val="24"/>
        </w:rPr>
        <w:t>)</w:t>
      </w:r>
      <w:r w:rsidR="003A0BB9" w:rsidRPr="00CC1E39">
        <w:rPr>
          <w:rFonts w:ascii="Times New Roman" w:hAnsi="Times New Roman"/>
          <w:sz w:val="24"/>
          <w:szCs w:val="24"/>
        </w:rPr>
        <w:t xml:space="preserve">, </w:t>
      </w:r>
      <w:r w:rsidR="00CC1E39">
        <w:rPr>
          <w:rFonts w:ascii="Times New Roman" w:hAnsi="Times New Roman"/>
          <w:sz w:val="24"/>
          <w:szCs w:val="24"/>
        </w:rPr>
        <w:t>E</w:t>
      </w:r>
      <w:r w:rsidR="003A0BB9" w:rsidRPr="00CC1E39">
        <w:rPr>
          <w:rFonts w:ascii="Times New Roman" w:hAnsi="Times New Roman"/>
          <w:sz w:val="24"/>
          <w:szCs w:val="24"/>
        </w:rPr>
        <w:t xml:space="preserve">stágio </w:t>
      </w:r>
      <w:r w:rsidR="00CC1E39">
        <w:rPr>
          <w:rFonts w:ascii="Times New Roman" w:hAnsi="Times New Roman"/>
          <w:sz w:val="24"/>
          <w:szCs w:val="24"/>
        </w:rPr>
        <w:t>C</w:t>
      </w:r>
      <w:r w:rsidR="003A0BB9" w:rsidRPr="00CC1E39">
        <w:rPr>
          <w:rFonts w:ascii="Times New Roman" w:hAnsi="Times New Roman"/>
          <w:sz w:val="24"/>
          <w:szCs w:val="24"/>
        </w:rPr>
        <w:t xml:space="preserve">urricular </w:t>
      </w:r>
      <w:r w:rsidR="00CC1E39">
        <w:rPr>
          <w:rFonts w:ascii="Times New Roman" w:hAnsi="Times New Roman"/>
          <w:sz w:val="24"/>
          <w:szCs w:val="24"/>
        </w:rPr>
        <w:t>S</w:t>
      </w:r>
      <w:r w:rsidR="003A0BB9" w:rsidRPr="00CC1E39">
        <w:rPr>
          <w:rFonts w:ascii="Times New Roman" w:hAnsi="Times New Roman"/>
          <w:sz w:val="24"/>
          <w:szCs w:val="24"/>
        </w:rPr>
        <w:t>upervisionado (200 horas)</w:t>
      </w:r>
      <w:r w:rsidR="002F020E">
        <w:rPr>
          <w:rFonts w:ascii="Times New Roman" w:hAnsi="Times New Roman"/>
          <w:sz w:val="24"/>
          <w:szCs w:val="24"/>
        </w:rPr>
        <w:t xml:space="preserve"> e</w:t>
      </w:r>
      <w:r w:rsidRPr="00CC1E39">
        <w:rPr>
          <w:rFonts w:ascii="Times New Roman" w:hAnsi="Times New Roman"/>
          <w:sz w:val="24"/>
          <w:szCs w:val="24"/>
        </w:rPr>
        <w:t xml:space="preserve"> o </w:t>
      </w:r>
      <w:r w:rsidR="007945BC">
        <w:rPr>
          <w:rFonts w:ascii="Times New Roman" w:hAnsi="Times New Roman"/>
          <w:sz w:val="24"/>
          <w:szCs w:val="24"/>
        </w:rPr>
        <w:t>T</w:t>
      </w:r>
      <w:r w:rsidRPr="00CC1E39">
        <w:rPr>
          <w:rFonts w:ascii="Times New Roman" w:hAnsi="Times New Roman"/>
          <w:sz w:val="24"/>
          <w:szCs w:val="24"/>
        </w:rPr>
        <w:t xml:space="preserve">rabalho de </w:t>
      </w:r>
      <w:r w:rsidR="007945BC">
        <w:rPr>
          <w:rFonts w:ascii="Times New Roman" w:hAnsi="Times New Roman"/>
          <w:sz w:val="24"/>
          <w:szCs w:val="24"/>
        </w:rPr>
        <w:t>C</w:t>
      </w:r>
      <w:r w:rsidRPr="00CC1E39">
        <w:rPr>
          <w:rFonts w:ascii="Times New Roman" w:hAnsi="Times New Roman"/>
          <w:sz w:val="24"/>
          <w:szCs w:val="24"/>
        </w:rPr>
        <w:t xml:space="preserve">onclusão de </w:t>
      </w:r>
      <w:r w:rsidR="007945BC">
        <w:rPr>
          <w:rFonts w:ascii="Times New Roman" w:hAnsi="Times New Roman"/>
          <w:sz w:val="24"/>
          <w:szCs w:val="24"/>
        </w:rPr>
        <w:t>C</w:t>
      </w:r>
      <w:r w:rsidRPr="00CC1E39">
        <w:rPr>
          <w:rFonts w:ascii="Times New Roman" w:hAnsi="Times New Roman"/>
          <w:sz w:val="24"/>
          <w:szCs w:val="24"/>
        </w:rPr>
        <w:t xml:space="preserve">urso </w:t>
      </w:r>
      <w:r w:rsidR="003A0BB9" w:rsidRPr="00CC1E39">
        <w:rPr>
          <w:rFonts w:ascii="Times New Roman" w:hAnsi="Times New Roman"/>
          <w:sz w:val="24"/>
          <w:szCs w:val="24"/>
        </w:rPr>
        <w:t>(60</w:t>
      </w:r>
      <w:r w:rsidRPr="00CC1E39">
        <w:rPr>
          <w:rFonts w:ascii="Times New Roman" w:hAnsi="Times New Roman"/>
          <w:sz w:val="24"/>
          <w:szCs w:val="24"/>
        </w:rPr>
        <w:t xml:space="preserve"> horas</w:t>
      </w:r>
      <w:r w:rsidR="003A0BB9" w:rsidRPr="00CC1E39">
        <w:rPr>
          <w:rFonts w:ascii="Times New Roman" w:hAnsi="Times New Roman"/>
          <w:sz w:val="24"/>
          <w:szCs w:val="24"/>
        </w:rPr>
        <w:t>)</w:t>
      </w:r>
      <w:r w:rsidR="008C0DE5">
        <w:rPr>
          <w:rFonts w:ascii="Times New Roman" w:hAnsi="Times New Roman"/>
          <w:sz w:val="24"/>
          <w:szCs w:val="24"/>
        </w:rPr>
        <w:t>.</w:t>
      </w:r>
    </w:p>
    <w:p w:rsidR="00195AF8" w:rsidRDefault="007945BC" w:rsidP="00195AF8">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eastAsia="Calibri" w:hAnsi="Times New Roman"/>
          <w:sz w:val="24"/>
          <w:szCs w:val="24"/>
        </w:rPr>
        <w:t>O discente providenciará o local no qual ele realizará o estágio, cabendo à empresa e ao discente providenciarem a legalidade junto ao Instituto Federal do Acre – IFAC. O Estágio Supervisionado</w:t>
      </w:r>
      <w:r w:rsidR="00B7525A">
        <w:rPr>
          <w:rFonts w:ascii="Times New Roman" w:eastAsia="Calibri" w:hAnsi="Times New Roman"/>
          <w:sz w:val="24"/>
          <w:szCs w:val="24"/>
        </w:rPr>
        <w:t>, assim como o TCC</w:t>
      </w:r>
      <w:r>
        <w:rPr>
          <w:rFonts w:ascii="Times New Roman" w:eastAsia="Calibri" w:hAnsi="Times New Roman"/>
          <w:sz w:val="24"/>
          <w:szCs w:val="24"/>
        </w:rPr>
        <w:t xml:space="preserve"> terá início </w:t>
      </w:r>
      <w:r w:rsidR="002F020E">
        <w:rPr>
          <w:rFonts w:ascii="Times New Roman" w:eastAsia="Calibri" w:hAnsi="Times New Roman"/>
          <w:sz w:val="24"/>
          <w:szCs w:val="24"/>
        </w:rPr>
        <w:t>a partir do sétimo</w:t>
      </w:r>
      <w:r>
        <w:rPr>
          <w:rFonts w:ascii="Times New Roman" w:eastAsia="Calibri" w:hAnsi="Times New Roman"/>
          <w:sz w:val="24"/>
          <w:szCs w:val="24"/>
        </w:rPr>
        <w:t xml:space="preserve"> semestre do curso.</w:t>
      </w:r>
      <w:r w:rsidRPr="00656390">
        <w:rPr>
          <w:rFonts w:ascii="Times New Roman" w:eastAsia="Calibri" w:hAnsi="Times New Roman"/>
          <w:sz w:val="24"/>
          <w:szCs w:val="24"/>
        </w:rPr>
        <w:t xml:space="preserve"> A realização e aprovação do </w:t>
      </w:r>
      <w:r>
        <w:rPr>
          <w:rFonts w:ascii="Times New Roman" w:eastAsia="Calibri" w:hAnsi="Times New Roman"/>
          <w:sz w:val="24"/>
          <w:szCs w:val="24"/>
        </w:rPr>
        <w:t>E</w:t>
      </w:r>
      <w:r w:rsidRPr="00656390">
        <w:rPr>
          <w:rFonts w:ascii="Times New Roman" w:eastAsia="Calibri" w:hAnsi="Times New Roman"/>
          <w:sz w:val="24"/>
          <w:szCs w:val="24"/>
        </w:rPr>
        <w:t>stágio</w:t>
      </w:r>
      <w:r>
        <w:rPr>
          <w:rFonts w:ascii="Times New Roman" w:eastAsia="Calibri" w:hAnsi="Times New Roman"/>
          <w:sz w:val="24"/>
          <w:szCs w:val="24"/>
        </w:rPr>
        <w:t xml:space="preserve"> Supervisionado</w:t>
      </w:r>
      <w:r w:rsidR="00274772">
        <w:rPr>
          <w:rFonts w:ascii="Times New Roman" w:eastAsia="Calibri" w:hAnsi="Times New Roman"/>
          <w:sz w:val="24"/>
          <w:szCs w:val="24"/>
        </w:rPr>
        <w:t xml:space="preserve"> </w:t>
      </w:r>
      <w:r w:rsidR="002F020E">
        <w:rPr>
          <w:rFonts w:ascii="Times New Roman" w:eastAsia="Calibri" w:hAnsi="Times New Roman"/>
          <w:sz w:val="24"/>
          <w:szCs w:val="24"/>
        </w:rPr>
        <w:t>e</w:t>
      </w:r>
      <w:r>
        <w:rPr>
          <w:rFonts w:ascii="Times New Roman" w:eastAsia="Calibri" w:hAnsi="Times New Roman"/>
          <w:sz w:val="24"/>
          <w:szCs w:val="24"/>
        </w:rPr>
        <w:t xml:space="preserve"> o Trabalho de Conclusão do Curso </w:t>
      </w:r>
      <w:r w:rsidRPr="00656390">
        <w:rPr>
          <w:rFonts w:ascii="Times New Roman" w:eastAsia="Calibri" w:hAnsi="Times New Roman"/>
          <w:sz w:val="24"/>
          <w:szCs w:val="24"/>
        </w:rPr>
        <w:t xml:space="preserve">é requisito para aprovação e obtenção do diploma pelo aluno. </w:t>
      </w:r>
      <w:bookmarkStart w:id="21" w:name="page23"/>
      <w:bookmarkEnd w:id="21"/>
      <w:r w:rsidR="00CC1E39">
        <w:rPr>
          <w:rFonts w:ascii="Times New Roman" w:hAnsi="Times New Roman"/>
          <w:sz w:val="24"/>
          <w:szCs w:val="24"/>
        </w:rPr>
        <w:t>A matriz também prevê pré-requisitos em alguns componentes curriculares</w:t>
      </w:r>
      <w:r>
        <w:rPr>
          <w:rFonts w:ascii="Times New Roman" w:hAnsi="Times New Roman"/>
          <w:sz w:val="24"/>
          <w:szCs w:val="24"/>
        </w:rPr>
        <w:t>.</w:t>
      </w:r>
      <w:bookmarkStart w:id="22" w:name="_Toc453596538"/>
    </w:p>
    <w:p w:rsidR="00195AF8" w:rsidRDefault="00195AF8" w:rsidP="00195AF8">
      <w:pPr>
        <w:widowControl w:val="0"/>
        <w:autoSpaceDE w:val="0"/>
        <w:autoSpaceDN w:val="0"/>
        <w:adjustRightInd w:val="0"/>
        <w:spacing w:after="0" w:line="360" w:lineRule="auto"/>
        <w:jc w:val="both"/>
        <w:rPr>
          <w:rFonts w:ascii="Times New Roman" w:hAnsi="Times New Roman"/>
        </w:rPr>
      </w:pPr>
    </w:p>
    <w:p w:rsidR="00177A77" w:rsidRPr="00195AF8" w:rsidRDefault="00177A77" w:rsidP="003B4B80">
      <w:pPr>
        <w:pStyle w:val="ttulo30"/>
        <w:outlineLvl w:val="2"/>
        <w:rPr>
          <w:sz w:val="24"/>
          <w:szCs w:val="24"/>
        </w:rPr>
      </w:pPr>
      <w:bookmarkStart w:id="23" w:name="_Toc516734526"/>
      <w:r w:rsidRPr="00195AF8">
        <w:t>5.3.1 Diretrizes curriculares nacionais</w:t>
      </w:r>
      <w:bookmarkEnd w:id="22"/>
      <w:bookmarkEnd w:id="23"/>
    </w:p>
    <w:p w:rsidR="001B517B" w:rsidRPr="001B517B" w:rsidRDefault="001B517B" w:rsidP="00A13F4C">
      <w:pPr>
        <w:widowControl w:val="0"/>
        <w:spacing w:after="0" w:line="360" w:lineRule="auto"/>
      </w:pPr>
    </w:p>
    <w:p w:rsidR="00525F1D" w:rsidRDefault="00C201A1" w:rsidP="00A13F4C">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As diretrizes curriculares para a educação das relações étnico-raciais e para o ensino de </w:t>
      </w:r>
      <w:r w:rsidR="0016045B">
        <w:rPr>
          <w:rFonts w:ascii="Times New Roman" w:hAnsi="Times New Roman"/>
          <w:sz w:val="24"/>
          <w:szCs w:val="24"/>
        </w:rPr>
        <w:t>história</w:t>
      </w:r>
      <w:r>
        <w:rPr>
          <w:rFonts w:ascii="Times New Roman" w:hAnsi="Times New Roman"/>
          <w:sz w:val="24"/>
          <w:szCs w:val="24"/>
        </w:rPr>
        <w:t xml:space="preserve"> e cultura afro-brasileira e africana (Resolução CNE/CP N. 01 de 17/06/2004) serão abordadas na disciplina Sociologia Rural e Introdução a Zootecnia e Ética Profissional.</w:t>
      </w:r>
      <w:r w:rsidR="00525F1D">
        <w:rPr>
          <w:rFonts w:ascii="Times New Roman" w:hAnsi="Times New Roman"/>
          <w:sz w:val="24"/>
          <w:szCs w:val="24"/>
        </w:rPr>
        <w:t xml:space="preserve"> Além disso, </w:t>
      </w:r>
      <w:r w:rsidR="0016045B">
        <w:rPr>
          <w:rFonts w:ascii="Times New Roman" w:hAnsi="Times New Roman"/>
          <w:sz w:val="24"/>
          <w:szCs w:val="24"/>
        </w:rPr>
        <w:t>está</w:t>
      </w:r>
      <w:r w:rsidR="00525F1D">
        <w:rPr>
          <w:rFonts w:ascii="Times New Roman" w:hAnsi="Times New Roman"/>
          <w:sz w:val="24"/>
          <w:szCs w:val="24"/>
        </w:rPr>
        <w:t xml:space="preserve"> previsto no calendário acadêmico anual a semana da consciência negra na qual toda comunidade acadêmica estará envolvida nesta temática.</w:t>
      </w:r>
    </w:p>
    <w:p w:rsidR="00177A77" w:rsidRDefault="00C201A1" w:rsidP="00A13F4C">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 As </w:t>
      </w:r>
      <w:r w:rsidR="0016045B">
        <w:rPr>
          <w:rFonts w:ascii="Times New Roman" w:hAnsi="Times New Roman"/>
          <w:sz w:val="24"/>
          <w:szCs w:val="24"/>
        </w:rPr>
        <w:t>políticas</w:t>
      </w:r>
      <w:r>
        <w:rPr>
          <w:rFonts w:ascii="Times New Roman" w:hAnsi="Times New Roman"/>
          <w:sz w:val="24"/>
          <w:szCs w:val="24"/>
        </w:rPr>
        <w:t xml:space="preserve"> de educação ambiental (Lei n. 9795, de 27/04/1999 e Decreto 4.281 de 25/06/2002) serão abordados de forma específica na disciplina de Ecologia Geral e </w:t>
      </w:r>
      <w:r w:rsidR="00525F1D">
        <w:rPr>
          <w:rFonts w:ascii="Times New Roman" w:hAnsi="Times New Roman"/>
          <w:sz w:val="24"/>
          <w:szCs w:val="24"/>
        </w:rPr>
        <w:t>de modo transversal em outras disciplinas voltadas ao meio ambiente (</w:t>
      </w:r>
      <w:r w:rsidR="00E443B7">
        <w:rPr>
          <w:rFonts w:ascii="Times New Roman" w:hAnsi="Times New Roman"/>
          <w:sz w:val="24"/>
          <w:szCs w:val="24"/>
        </w:rPr>
        <w:t>Meteorologia</w:t>
      </w:r>
      <w:r w:rsidR="00274772">
        <w:rPr>
          <w:rFonts w:ascii="Times New Roman" w:hAnsi="Times New Roman"/>
          <w:sz w:val="24"/>
          <w:szCs w:val="24"/>
        </w:rPr>
        <w:t xml:space="preserve"> </w:t>
      </w:r>
      <w:r w:rsidR="00E443B7">
        <w:rPr>
          <w:rFonts w:ascii="Times New Roman" w:hAnsi="Times New Roman"/>
          <w:sz w:val="24"/>
          <w:szCs w:val="24"/>
        </w:rPr>
        <w:t xml:space="preserve">e </w:t>
      </w:r>
      <w:r w:rsidR="00525F1D">
        <w:rPr>
          <w:rFonts w:ascii="Times New Roman" w:hAnsi="Times New Roman"/>
          <w:sz w:val="24"/>
          <w:szCs w:val="24"/>
        </w:rPr>
        <w:t>Climatologia, Extensão Rural, Bioclimatologia Animal, Fundamentos da Ciência do Solo).</w:t>
      </w:r>
    </w:p>
    <w:p w:rsidR="00195AF8" w:rsidRDefault="00525F1D" w:rsidP="00195AF8">
      <w:pPr>
        <w:widowControl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Os temas voltados aos direitos humanos (Resolução 01 de 30/05/2012) serão trabalhados no componente curricular Introdução a Zootecnia e Ética Profissional.</w:t>
      </w:r>
      <w:r w:rsidR="00467748">
        <w:rPr>
          <w:rFonts w:ascii="Times New Roman" w:hAnsi="Times New Roman"/>
          <w:sz w:val="24"/>
          <w:szCs w:val="24"/>
        </w:rPr>
        <w:t xml:space="preserve"> Enquanto que a sustentabilidade na gestão pública é abordada na disciplina Administração Rural (</w:t>
      </w:r>
      <w:r w:rsidR="001D31F4">
        <w:rPr>
          <w:rFonts w:ascii="Times New Roman" w:hAnsi="Times New Roman"/>
          <w:sz w:val="24"/>
          <w:szCs w:val="24"/>
        </w:rPr>
        <w:t>Lei 12.349 de 15/12/2010</w:t>
      </w:r>
      <w:r w:rsidR="00467748">
        <w:rPr>
          <w:rFonts w:ascii="Times New Roman" w:hAnsi="Times New Roman"/>
          <w:sz w:val="24"/>
          <w:szCs w:val="24"/>
        </w:rPr>
        <w:t>)</w:t>
      </w:r>
      <w:r w:rsidR="001D31F4">
        <w:rPr>
          <w:rFonts w:ascii="Times New Roman" w:hAnsi="Times New Roman"/>
          <w:sz w:val="24"/>
          <w:szCs w:val="24"/>
        </w:rPr>
        <w:t>.</w:t>
      </w:r>
      <w:bookmarkStart w:id="24" w:name="_Toc453596539"/>
    </w:p>
    <w:p w:rsidR="00195AF8" w:rsidRDefault="00195AF8" w:rsidP="00195AF8">
      <w:pPr>
        <w:widowControl w:val="0"/>
        <w:autoSpaceDE w:val="0"/>
        <w:autoSpaceDN w:val="0"/>
        <w:adjustRightInd w:val="0"/>
        <w:spacing w:after="0" w:line="360" w:lineRule="auto"/>
        <w:jc w:val="both"/>
        <w:rPr>
          <w:rFonts w:ascii="Times New Roman" w:hAnsi="Times New Roman"/>
          <w:b/>
        </w:rPr>
      </w:pPr>
    </w:p>
    <w:p w:rsidR="00195AF8" w:rsidRPr="00195AF8" w:rsidRDefault="00880854" w:rsidP="003B4B80">
      <w:pPr>
        <w:pStyle w:val="ttulo30"/>
        <w:outlineLvl w:val="2"/>
        <w:rPr>
          <w:sz w:val="24"/>
          <w:szCs w:val="24"/>
        </w:rPr>
      </w:pPr>
      <w:bookmarkStart w:id="25" w:name="_Toc516734527"/>
      <w:r>
        <w:t>5.</w:t>
      </w:r>
      <w:r w:rsidR="001C5817">
        <w:t>3</w:t>
      </w:r>
      <w:r w:rsidR="00C76FBF">
        <w:t>.2</w:t>
      </w:r>
      <w:r w:rsidR="001B517B">
        <w:t xml:space="preserve"> </w:t>
      </w:r>
      <w:r>
        <w:t xml:space="preserve">Estágio Curricular </w:t>
      </w:r>
      <w:r w:rsidR="001F431B">
        <w:t xml:space="preserve">Obrigatório </w:t>
      </w:r>
      <w:r>
        <w:t>Supervisionado</w:t>
      </w:r>
      <w:bookmarkEnd w:id="24"/>
      <w:bookmarkEnd w:id="25"/>
    </w:p>
    <w:p w:rsidR="00195AF8" w:rsidRDefault="00195AF8" w:rsidP="00A13F4C">
      <w:pPr>
        <w:widowControl w:val="0"/>
        <w:autoSpaceDE w:val="0"/>
        <w:autoSpaceDN w:val="0"/>
        <w:adjustRightInd w:val="0"/>
        <w:spacing w:after="0" w:line="360" w:lineRule="auto"/>
        <w:ind w:left="103" w:right="68" w:firstLine="708"/>
        <w:jc w:val="both"/>
        <w:rPr>
          <w:rFonts w:ascii="Times New Roman" w:eastAsia="Calibri" w:hAnsi="Times New Roman"/>
          <w:color w:val="000000"/>
          <w:sz w:val="24"/>
          <w:szCs w:val="24"/>
        </w:rPr>
      </w:pPr>
    </w:p>
    <w:p w:rsidR="00261C9D" w:rsidRDefault="00056890" w:rsidP="00A13F4C">
      <w:pPr>
        <w:widowControl w:val="0"/>
        <w:autoSpaceDE w:val="0"/>
        <w:autoSpaceDN w:val="0"/>
        <w:adjustRightInd w:val="0"/>
        <w:spacing w:after="0" w:line="360" w:lineRule="auto"/>
        <w:ind w:left="103" w:right="68" w:firstLine="708"/>
        <w:jc w:val="both"/>
        <w:rPr>
          <w:rFonts w:ascii="Times New Roman" w:eastAsia="Calibri" w:hAnsi="Times New Roman"/>
          <w:color w:val="000000"/>
          <w:sz w:val="24"/>
          <w:szCs w:val="24"/>
        </w:rPr>
      </w:pPr>
      <w:r w:rsidRPr="00261C9D">
        <w:rPr>
          <w:rFonts w:ascii="Times New Roman" w:eastAsia="Calibri" w:hAnsi="Times New Roman"/>
          <w:color w:val="000000"/>
          <w:sz w:val="24"/>
          <w:szCs w:val="24"/>
        </w:rPr>
        <w:t>O</w:t>
      </w:r>
      <w:r w:rsidR="00D91D79" w:rsidRPr="00261C9D">
        <w:rPr>
          <w:rFonts w:ascii="Times New Roman" w:eastAsia="Calibri" w:hAnsi="Times New Roman"/>
          <w:color w:val="000000"/>
          <w:sz w:val="24"/>
          <w:szCs w:val="24"/>
        </w:rPr>
        <w:t xml:space="preserve"> estágio curricular supervisionado</w:t>
      </w:r>
      <w:r w:rsidRPr="00261C9D">
        <w:rPr>
          <w:rFonts w:ascii="Times New Roman" w:eastAsia="Calibri" w:hAnsi="Times New Roman"/>
          <w:color w:val="000000"/>
          <w:sz w:val="24"/>
          <w:szCs w:val="24"/>
        </w:rPr>
        <w:t xml:space="preserve"> obrigatório</w:t>
      </w:r>
      <w:r w:rsidR="00D91D79" w:rsidRPr="00261C9D">
        <w:rPr>
          <w:rFonts w:ascii="Times New Roman" w:eastAsia="Calibri" w:hAnsi="Times New Roman"/>
          <w:color w:val="000000"/>
          <w:sz w:val="24"/>
          <w:szCs w:val="24"/>
        </w:rPr>
        <w:t xml:space="preserve"> compreenderá uma carga horária de 200</w:t>
      </w:r>
      <w:r w:rsidR="00DD2354">
        <w:rPr>
          <w:rFonts w:ascii="Times New Roman" w:eastAsia="Calibri" w:hAnsi="Times New Roman"/>
          <w:color w:val="000000"/>
          <w:sz w:val="24"/>
          <w:szCs w:val="24"/>
        </w:rPr>
        <w:t xml:space="preserve"> horas, podendo</w:t>
      </w:r>
      <w:r w:rsidR="00D91D79" w:rsidRPr="00261C9D">
        <w:rPr>
          <w:rFonts w:ascii="Times New Roman" w:eastAsia="Calibri" w:hAnsi="Times New Roman"/>
          <w:color w:val="000000"/>
          <w:sz w:val="24"/>
          <w:szCs w:val="24"/>
        </w:rPr>
        <w:t xml:space="preserve"> ser realizado</w:t>
      </w:r>
      <w:r w:rsidR="008C253B">
        <w:rPr>
          <w:rFonts w:ascii="Times New Roman" w:eastAsia="Calibri" w:hAnsi="Times New Roman"/>
          <w:color w:val="000000"/>
          <w:sz w:val="24"/>
          <w:szCs w:val="24"/>
        </w:rPr>
        <w:t xml:space="preserve"> </w:t>
      </w:r>
      <w:r w:rsidR="002F020E">
        <w:rPr>
          <w:rFonts w:ascii="Times New Roman" w:eastAsia="Calibri" w:hAnsi="Times New Roman"/>
          <w:color w:val="000000"/>
          <w:sz w:val="24"/>
          <w:szCs w:val="24"/>
        </w:rPr>
        <w:t xml:space="preserve">a partir do </w:t>
      </w:r>
      <w:r w:rsidR="001F431B">
        <w:rPr>
          <w:rFonts w:ascii="Times New Roman" w:eastAsia="Calibri" w:hAnsi="Times New Roman"/>
          <w:color w:val="000000"/>
          <w:sz w:val="24"/>
          <w:szCs w:val="24"/>
        </w:rPr>
        <w:t xml:space="preserve">cumprimento de pelo menos </w:t>
      </w:r>
      <w:r w:rsidR="001F431B">
        <w:rPr>
          <w:rFonts w:ascii="Times New Roman" w:eastAsia="Calibri" w:hAnsi="Times New Roman"/>
          <w:color w:val="000000"/>
          <w:sz w:val="24"/>
          <w:szCs w:val="24"/>
        </w:rPr>
        <w:lastRenderedPageBreak/>
        <w:t>50% da carga horária total do curso</w:t>
      </w:r>
      <w:r w:rsidR="00D91D79" w:rsidRPr="00261C9D">
        <w:rPr>
          <w:rFonts w:ascii="Times New Roman" w:eastAsia="Calibri" w:hAnsi="Times New Roman"/>
          <w:color w:val="000000"/>
          <w:sz w:val="24"/>
          <w:szCs w:val="24"/>
        </w:rPr>
        <w:t xml:space="preserve">, com supervisão de um professor do curso (orientador). Após a conclusão do estágio, o discente deverá apresentar relatório completo do estágio à comissão </w:t>
      </w:r>
      <w:r w:rsidRPr="00261C9D">
        <w:rPr>
          <w:rFonts w:ascii="Times New Roman" w:eastAsia="Calibri" w:hAnsi="Times New Roman"/>
          <w:color w:val="000000"/>
          <w:sz w:val="24"/>
          <w:szCs w:val="24"/>
        </w:rPr>
        <w:t xml:space="preserve">de avaliação designada pelo colegiado do curso e, posteriormente </w:t>
      </w:r>
      <w:r w:rsidR="00D91D79" w:rsidRPr="00261C9D">
        <w:rPr>
          <w:rFonts w:ascii="Times New Roman" w:eastAsia="Calibri" w:hAnsi="Times New Roman"/>
          <w:color w:val="000000"/>
          <w:sz w:val="24"/>
          <w:szCs w:val="24"/>
        </w:rPr>
        <w:t>e será aprovado se obtiver conceito igual ou superior a 70 (setenta).</w:t>
      </w:r>
      <w:r w:rsidR="00E40D08" w:rsidRPr="00261C9D">
        <w:rPr>
          <w:rFonts w:ascii="Times New Roman" w:eastAsia="Calibri" w:hAnsi="Times New Roman"/>
          <w:color w:val="000000"/>
          <w:sz w:val="24"/>
          <w:szCs w:val="24"/>
        </w:rPr>
        <w:t xml:space="preserve"> Caso o discente não obtenha aprovação </w:t>
      </w:r>
      <w:r w:rsidRPr="00261C9D">
        <w:rPr>
          <w:rFonts w:ascii="Times New Roman" w:eastAsia="Calibri" w:hAnsi="Times New Roman"/>
          <w:color w:val="000000"/>
          <w:sz w:val="24"/>
          <w:szCs w:val="24"/>
        </w:rPr>
        <w:t>no</w:t>
      </w:r>
      <w:r w:rsidR="00E40D08" w:rsidRPr="00261C9D">
        <w:rPr>
          <w:rFonts w:ascii="Times New Roman" w:eastAsia="Calibri" w:hAnsi="Times New Roman"/>
          <w:color w:val="000000"/>
          <w:sz w:val="24"/>
          <w:szCs w:val="24"/>
        </w:rPr>
        <w:t xml:space="preserve"> estágio, o mesmo terá um prazo de 30 dias para uma nova apresentação</w:t>
      </w:r>
      <w:r w:rsidRPr="00261C9D">
        <w:rPr>
          <w:rFonts w:ascii="Times New Roman" w:eastAsia="Calibri" w:hAnsi="Times New Roman"/>
          <w:color w:val="000000"/>
          <w:sz w:val="24"/>
          <w:szCs w:val="24"/>
        </w:rPr>
        <w:t xml:space="preserve"> do relatório</w:t>
      </w:r>
      <w:r w:rsidR="00E40D08" w:rsidRPr="00261C9D">
        <w:rPr>
          <w:rFonts w:ascii="Times New Roman" w:eastAsia="Calibri" w:hAnsi="Times New Roman"/>
          <w:color w:val="000000"/>
          <w:sz w:val="24"/>
          <w:szCs w:val="24"/>
        </w:rPr>
        <w:t xml:space="preserve"> perante a banca examinadora.</w:t>
      </w:r>
    </w:p>
    <w:p w:rsidR="00261C9D" w:rsidRDefault="00261C9D" w:rsidP="00A13F4C">
      <w:pPr>
        <w:widowControl w:val="0"/>
        <w:autoSpaceDE w:val="0"/>
        <w:autoSpaceDN w:val="0"/>
        <w:adjustRightInd w:val="0"/>
        <w:spacing w:after="0" w:line="360" w:lineRule="auto"/>
        <w:ind w:left="103" w:right="68" w:firstLine="708"/>
        <w:jc w:val="both"/>
        <w:rPr>
          <w:rFonts w:ascii="Times New Roman" w:hAnsi="Times New Roman"/>
          <w:sz w:val="24"/>
          <w:szCs w:val="24"/>
        </w:rPr>
      </w:pPr>
      <w:r w:rsidRPr="00261C9D">
        <w:rPr>
          <w:rFonts w:ascii="Times New Roman" w:hAnsi="Times New Roman"/>
          <w:sz w:val="24"/>
          <w:szCs w:val="24"/>
        </w:rPr>
        <w:t>O</w:t>
      </w:r>
      <w:r w:rsidR="0051041D">
        <w:rPr>
          <w:rFonts w:ascii="Times New Roman" w:hAnsi="Times New Roman"/>
          <w:sz w:val="24"/>
          <w:szCs w:val="24"/>
        </w:rPr>
        <w:t xml:space="preserve"> </w:t>
      </w:r>
      <w:r w:rsidR="002F020E">
        <w:rPr>
          <w:rFonts w:ascii="Times New Roman" w:hAnsi="Times New Roman"/>
          <w:sz w:val="24"/>
          <w:szCs w:val="24"/>
        </w:rPr>
        <w:t>discente</w:t>
      </w:r>
      <w:r w:rsidR="0051041D">
        <w:rPr>
          <w:rFonts w:ascii="Times New Roman" w:hAnsi="Times New Roman"/>
          <w:sz w:val="24"/>
          <w:szCs w:val="24"/>
        </w:rPr>
        <w:t xml:space="preserve"> </w:t>
      </w:r>
      <w:r w:rsidRPr="00261C9D">
        <w:rPr>
          <w:rFonts w:ascii="Times New Roman" w:hAnsi="Times New Roman"/>
          <w:sz w:val="24"/>
          <w:szCs w:val="24"/>
        </w:rPr>
        <w:t>p</w:t>
      </w:r>
      <w:r w:rsidRPr="00261C9D">
        <w:rPr>
          <w:rFonts w:ascii="Times New Roman" w:hAnsi="Times New Roman"/>
          <w:spacing w:val="1"/>
          <w:sz w:val="24"/>
          <w:szCs w:val="24"/>
        </w:rPr>
        <w:t>o</w:t>
      </w:r>
      <w:r w:rsidRPr="00261C9D">
        <w:rPr>
          <w:rFonts w:ascii="Times New Roman" w:hAnsi="Times New Roman"/>
          <w:sz w:val="24"/>
          <w:szCs w:val="24"/>
        </w:rPr>
        <w:t>d</w:t>
      </w:r>
      <w:r w:rsidRPr="00261C9D">
        <w:rPr>
          <w:rFonts w:ascii="Times New Roman" w:hAnsi="Times New Roman"/>
          <w:spacing w:val="-1"/>
          <w:sz w:val="24"/>
          <w:szCs w:val="24"/>
        </w:rPr>
        <w:t>e</w:t>
      </w:r>
      <w:r w:rsidRPr="00261C9D">
        <w:rPr>
          <w:rFonts w:ascii="Times New Roman" w:hAnsi="Times New Roman"/>
          <w:spacing w:val="1"/>
          <w:sz w:val="24"/>
          <w:szCs w:val="24"/>
        </w:rPr>
        <w:t>r</w:t>
      </w:r>
      <w:r w:rsidRPr="00261C9D">
        <w:rPr>
          <w:rFonts w:ascii="Times New Roman" w:hAnsi="Times New Roman"/>
          <w:sz w:val="24"/>
          <w:szCs w:val="24"/>
        </w:rPr>
        <w:t xml:space="preserve">á </w:t>
      </w:r>
      <w:r w:rsidRPr="00261C9D">
        <w:rPr>
          <w:rFonts w:ascii="Times New Roman" w:hAnsi="Times New Roman"/>
          <w:spacing w:val="2"/>
          <w:sz w:val="24"/>
          <w:szCs w:val="24"/>
        </w:rPr>
        <w:t>p</w:t>
      </w:r>
      <w:r w:rsidRPr="00261C9D">
        <w:rPr>
          <w:rFonts w:ascii="Times New Roman" w:hAnsi="Times New Roman"/>
          <w:sz w:val="24"/>
          <w:szCs w:val="24"/>
        </w:rPr>
        <w:t>art</w:t>
      </w:r>
      <w:r w:rsidRPr="00261C9D">
        <w:rPr>
          <w:rFonts w:ascii="Times New Roman" w:hAnsi="Times New Roman"/>
          <w:spacing w:val="-1"/>
          <w:sz w:val="24"/>
          <w:szCs w:val="24"/>
        </w:rPr>
        <w:t>i</w:t>
      </w:r>
      <w:r w:rsidRPr="00261C9D">
        <w:rPr>
          <w:rFonts w:ascii="Times New Roman" w:hAnsi="Times New Roman"/>
          <w:spacing w:val="1"/>
          <w:sz w:val="24"/>
          <w:szCs w:val="24"/>
        </w:rPr>
        <w:t>ci</w:t>
      </w:r>
      <w:r w:rsidRPr="00261C9D">
        <w:rPr>
          <w:rFonts w:ascii="Times New Roman" w:hAnsi="Times New Roman"/>
          <w:sz w:val="24"/>
          <w:szCs w:val="24"/>
        </w:rPr>
        <w:t>p</w:t>
      </w:r>
      <w:r w:rsidRPr="00261C9D">
        <w:rPr>
          <w:rFonts w:ascii="Times New Roman" w:hAnsi="Times New Roman"/>
          <w:spacing w:val="-1"/>
          <w:sz w:val="24"/>
          <w:szCs w:val="24"/>
        </w:rPr>
        <w:t>a</w:t>
      </w:r>
      <w:r w:rsidRPr="00261C9D">
        <w:rPr>
          <w:rFonts w:ascii="Times New Roman" w:hAnsi="Times New Roman"/>
          <w:sz w:val="24"/>
          <w:szCs w:val="24"/>
        </w:rPr>
        <w:t>r</w:t>
      </w:r>
      <w:r w:rsidR="0051041D">
        <w:rPr>
          <w:rFonts w:ascii="Times New Roman" w:hAnsi="Times New Roman"/>
          <w:sz w:val="24"/>
          <w:szCs w:val="24"/>
        </w:rPr>
        <w:t xml:space="preserve"> </w:t>
      </w:r>
      <w:r w:rsidRPr="00261C9D">
        <w:rPr>
          <w:rFonts w:ascii="Times New Roman" w:hAnsi="Times New Roman"/>
          <w:spacing w:val="2"/>
          <w:sz w:val="24"/>
          <w:szCs w:val="24"/>
        </w:rPr>
        <w:t>d</w:t>
      </w:r>
      <w:r w:rsidRPr="00261C9D">
        <w:rPr>
          <w:rFonts w:ascii="Times New Roman" w:hAnsi="Times New Roman"/>
          <w:sz w:val="24"/>
          <w:szCs w:val="24"/>
        </w:rPr>
        <w:t>e e</w:t>
      </w:r>
      <w:r w:rsidRPr="00261C9D">
        <w:rPr>
          <w:rFonts w:ascii="Times New Roman" w:hAnsi="Times New Roman"/>
          <w:spacing w:val="1"/>
          <w:sz w:val="24"/>
          <w:szCs w:val="24"/>
        </w:rPr>
        <w:t>s</w:t>
      </w:r>
      <w:r w:rsidRPr="00261C9D">
        <w:rPr>
          <w:rFonts w:ascii="Times New Roman" w:hAnsi="Times New Roman"/>
          <w:spacing w:val="2"/>
          <w:sz w:val="24"/>
          <w:szCs w:val="24"/>
        </w:rPr>
        <w:t>t</w:t>
      </w:r>
      <w:r w:rsidRPr="00261C9D">
        <w:rPr>
          <w:rFonts w:ascii="Times New Roman" w:hAnsi="Times New Roman"/>
          <w:sz w:val="24"/>
          <w:szCs w:val="24"/>
        </w:rPr>
        <w:t>á</w:t>
      </w:r>
      <w:r w:rsidRPr="00261C9D">
        <w:rPr>
          <w:rFonts w:ascii="Times New Roman" w:hAnsi="Times New Roman"/>
          <w:spacing w:val="-1"/>
          <w:sz w:val="24"/>
          <w:szCs w:val="24"/>
        </w:rPr>
        <w:t>g</w:t>
      </w:r>
      <w:r w:rsidRPr="00261C9D">
        <w:rPr>
          <w:rFonts w:ascii="Times New Roman" w:hAnsi="Times New Roman"/>
          <w:spacing w:val="1"/>
          <w:sz w:val="24"/>
          <w:szCs w:val="24"/>
        </w:rPr>
        <w:t>i</w:t>
      </w:r>
      <w:r w:rsidRPr="00261C9D">
        <w:rPr>
          <w:rFonts w:ascii="Times New Roman" w:hAnsi="Times New Roman"/>
          <w:spacing w:val="2"/>
          <w:sz w:val="24"/>
          <w:szCs w:val="24"/>
        </w:rPr>
        <w:t>o</w:t>
      </w:r>
      <w:r w:rsidRPr="00261C9D">
        <w:rPr>
          <w:rFonts w:ascii="Times New Roman" w:hAnsi="Times New Roman"/>
          <w:sz w:val="24"/>
          <w:szCs w:val="24"/>
        </w:rPr>
        <w:t>s e</w:t>
      </w:r>
      <w:r w:rsidRPr="00261C9D">
        <w:rPr>
          <w:rFonts w:ascii="Times New Roman" w:hAnsi="Times New Roman"/>
          <w:spacing w:val="1"/>
          <w:sz w:val="24"/>
          <w:szCs w:val="24"/>
        </w:rPr>
        <w:t>s</w:t>
      </w:r>
      <w:r w:rsidRPr="00261C9D">
        <w:rPr>
          <w:rFonts w:ascii="Times New Roman" w:hAnsi="Times New Roman"/>
          <w:sz w:val="24"/>
          <w:szCs w:val="24"/>
        </w:rPr>
        <w:t>p</w:t>
      </w:r>
      <w:r w:rsidRPr="00261C9D">
        <w:rPr>
          <w:rFonts w:ascii="Times New Roman" w:hAnsi="Times New Roman"/>
          <w:spacing w:val="-1"/>
          <w:sz w:val="24"/>
          <w:szCs w:val="24"/>
        </w:rPr>
        <w:t>e</w:t>
      </w:r>
      <w:r w:rsidRPr="00261C9D">
        <w:rPr>
          <w:rFonts w:ascii="Times New Roman" w:hAnsi="Times New Roman"/>
          <w:spacing w:val="1"/>
          <w:sz w:val="24"/>
          <w:szCs w:val="24"/>
        </w:rPr>
        <w:t>c</w:t>
      </w:r>
      <w:r w:rsidRPr="00261C9D">
        <w:rPr>
          <w:rFonts w:ascii="Times New Roman" w:hAnsi="Times New Roman"/>
          <w:sz w:val="24"/>
          <w:szCs w:val="24"/>
        </w:rPr>
        <w:t>í</w:t>
      </w:r>
      <w:r w:rsidRPr="00261C9D">
        <w:rPr>
          <w:rFonts w:ascii="Times New Roman" w:hAnsi="Times New Roman"/>
          <w:spacing w:val="2"/>
          <w:sz w:val="24"/>
          <w:szCs w:val="24"/>
        </w:rPr>
        <w:t>f</w:t>
      </w:r>
      <w:r w:rsidRPr="00261C9D">
        <w:rPr>
          <w:rFonts w:ascii="Times New Roman" w:hAnsi="Times New Roman"/>
          <w:spacing w:val="-1"/>
          <w:sz w:val="24"/>
          <w:szCs w:val="24"/>
        </w:rPr>
        <w:t>i</w:t>
      </w:r>
      <w:r w:rsidRPr="00261C9D">
        <w:rPr>
          <w:rFonts w:ascii="Times New Roman" w:hAnsi="Times New Roman"/>
          <w:spacing w:val="1"/>
          <w:sz w:val="24"/>
          <w:szCs w:val="24"/>
        </w:rPr>
        <w:t>c</w:t>
      </w:r>
      <w:r w:rsidRPr="00261C9D">
        <w:rPr>
          <w:rFonts w:ascii="Times New Roman" w:hAnsi="Times New Roman"/>
          <w:sz w:val="24"/>
          <w:szCs w:val="24"/>
        </w:rPr>
        <w:t>os</w:t>
      </w:r>
      <w:r w:rsidR="00800F3B">
        <w:rPr>
          <w:rFonts w:ascii="Times New Roman" w:hAnsi="Times New Roman"/>
          <w:sz w:val="24"/>
          <w:szCs w:val="24"/>
        </w:rPr>
        <w:t xml:space="preserve"> </w:t>
      </w:r>
      <w:r w:rsidRPr="00261C9D">
        <w:rPr>
          <w:rFonts w:ascii="Times New Roman" w:hAnsi="Times New Roman"/>
          <w:sz w:val="24"/>
          <w:szCs w:val="24"/>
        </w:rPr>
        <w:t>à</w:t>
      </w:r>
      <w:r w:rsidR="00800F3B">
        <w:rPr>
          <w:rFonts w:ascii="Times New Roman" w:hAnsi="Times New Roman"/>
          <w:sz w:val="24"/>
          <w:szCs w:val="24"/>
        </w:rPr>
        <w:t xml:space="preserve"> </w:t>
      </w:r>
      <w:r w:rsidRPr="00261C9D">
        <w:rPr>
          <w:rFonts w:ascii="Times New Roman" w:hAnsi="Times New Roman"/>
          <w:spacing w:val="1"/>
          <w:sz w:val="24"/>
          <w:szCs w:val="24"/>
        </w:rPr>
        <w:t>s</w:t>
      </w:r>
      <w:r w:rsidRPr="00261C9D">
        <w:rPr>
          <w:rFonts w:ascii="Times New Roman" w:hAnsi="Times New Roman"/>
          <w:sz w:val="24"/>
          <w:szCs w:val="24"/>
        </w:rPr>
        <w:t>ua</w:t>
      </w:r>
      <w:r w:rsidR="00800F3B">
        <w:rPr>
          <w:rFonts w:ascii="Times New Roman" w:hAnsi="Times New Roman"/>
          <w:sz w:val="24"/>
          <w:szCs w:val="24"/>
        </w:rPr>
        <w:t xml:space="preserve"> </w:t>
      </w:r>
      <w:r w:rsidRPr="00261C9D">
        <w:rPr>
          <w:rFonts w:ascii="Times New Roman" w:hAnsi="Times New Roman"/>
          <w:sz w:val="24"/>
          <w:szCs w:val="24"/>
        </w:rPr>
        <w:t>e</w:t>
      </w:r>
      <w:r w:rsidRPr="00261C9D">
        <w:rPr>
          <w:rFonts w:ascii="Times New Roman" w:hAnsi="Times New Roman"/>
          <w:spacing w:val="1"/>
          <w:sz w:val="24"/>
          <w:szCs w:val="24"/>
        </w:rPr>
        <w:t>sc</w:t>
      </w:r>
      <w:r w:rsidRPr="00261C9D">
        <w:rPr>
          <w:rFonts w:ascii="Times New Roman" w:hAnsi="Times New Roman"/>
          <w:sz w:val="24"/>
          <w:szCs w:val="24"/>
        </w:rPr>
        <w:t>o</w:t>
      </w:r>
      <w:r w:rsidRPr="00261C9D">
        <w:rPr>
          <w:rFonts w:ascii="Times New Roman" w:hAnsi="Times New Roman"/>
          <w:spacing w:val="-1"/>
          <w:sz w:val="24"/>
          <w:szCs w:val="24"/>
        </w:rPr>
        <w:t>l</w:t>
      </w:r>
      <w:r w:rsidRPr="00261C9D">
        <w:rPr>
          <w:rFonts w:ascii="Times New Roman" w:hAnsi="Times New Roman"/>
          <w:sz w:val="24"/>
          <w:szCs w:val="24"/>
        </w:rPr>
        <w:t>h</w:t>
      </w:r>
      <w:r w:rsidRPr="00261C9D">
        <w:rPr>
          <w:rFonts w:ascii="Times New Roman" w:hAnsi="Times New Roman"/>
          <w:spacing w:val="-1"/>
          <w:sz w:val="24"/>
          <w:szCs w:val="24"/>
        </w:rPr>
        <w:t>a</w:t>
      </w:r>
      <w:r w:rsidRPr="00261C9D">
        <w:rPr>
          <w:rFonts w:ascii="Times New Roman" w:hAnsi="Times New Roman"/>
          <w:sz w:val="24"/>
          <w:szCs w:val="24"/>
        </w:rPr>
        <w:t>,</w:t>
      </w:r>
      <w:r w:rsidR="00800F3B">
        <w:rPr>
          <w:rFonts w:ascii="Times New Roman" w:hAnsi="Times New Roman"/>
          <w:sz w:val="24"/>
          <w:szCs w:val="24"/>
        </w:rPr>
        <w:t xml:space="preserve"> </w:t>
      </w:r>
      <w:r w:rsidRPr="00261C9D">
        <w:rPr>
          <w:rFonts w:ascii="Times New Roman" w:hAnsi="Times New Roman"/>
          <w:sz w:val="24"/>
          <w:szCs w:val="24"/>
        </w:rPr>
        <w:t>d</w:t>
      </w:r>
      <w:r w:rsidRPr="00261C9D">
        <w:rPr>
          <w:rFonts w:ascii="Times New Roman" w:hAnsi="Times New Roman"/>
          <w:spacing w:val="-1"/>
          <w:sz w:val="24"/>
          <w:szCs w:val="24"/>
        </w:rPr>
        <w:t>e</w:t>
      </w:r>
      <w:r w:rsidRPr="00261C9D">
        <w:rPr>
          <w:rFonts w:ascii="Times New Roman" w:hAnsi="Times New Roman"/>
          <w:sz w:val="24"/>
          <w:szCs w:val="24"/>
        </w:rPr>
        <w:t>ntre</w:t>
      </w:r>
      <w:r w:rsidR="00800F3B">
        <w:rPr>
          <w:rFonts w:ascii="Times New Roman" w:hAnsi="Times New Roman"/>
          <w:sz w:val="24"/>
          <w:szCs w:val="24"/>
        </w:rPr>
        <w:t xml:space="preserve"> </w:t>
      </w:r>
      <w:r w:rsidRPr="00261C9D">
        <w:rPr>
          <w:rFonts w:ascii="Times New Roman" w:hAnsi="Times New Roman"/>
          <w:sz w:val="24"/>
          <w:szCs w:val="24"/>
        </w:rPr>
        <w:t>as</w:t>
      </w:r>
      <w:r w:rsidR="00800F3B">
        <w:rPr>
          <w:rFonts w:ascii="Times New Roman" w:hAnsi="Times New Roman"/>
          <w:sz w:val="24"/>
          <w:szCs w:val="24"/>
        </w:rPr>
        <w:t xml:space="preserve"> </w:t>
      </w:r>
      <w:r w:rsidRPr="00261C9D">
        <w:rPr>
          <w:rFonts w:ascii="Times New Roman" w:hAnsi="Times New Roman"/>
          <w:sz w:val="24"/>
          <w:szCs w:val="24"/>
        </w:rPr>
        <w:t>ê</w:t>
      </w:r>
      <w:r w:rsidRPr="00261C9D">
        <w:rPr>
          <w:rFonts w:ascii="Times New Roman" w:hAnsi="Times New Roman"/>
          <w:spacing w:val="-1"/>
          <w:sz w:val="24"/>
          <w:szCs w:val="24"/>
        </w:rPr>
        <w:t>n</w:t>
      </w:r>
      <w:r w:rsidRPr="00261C9D">
        <w:rPr>
          <w:rFonts w:ascii="Times New Roman" w:hAnsi="Times New Roman"/>
          <w:spacing w:val="2"/>
          <w:sz w:val="24"/>
          <w:szCs w:val="24"/>
        </w:rPr>
        <w:t>f</w:t>
      </w:r>
      <w:r w:rsidRPr="00261C9D">
        <w:rPr>
          <w:rFonts w:ascii="Times New Roman" w:hAnsi="Times New Roman"/>
          <w:sz w:val="24"/>
          <w:szCs w:val="24"/>
        </w:rPr>
        <w:t>a</w:t>
      </w:r>
      <w:r w:rsidRPr="00261C9D">
        <w:rPr>
          <w:rFonts w:ascii="Times New Roman" w:hAnsi="Times New Roman"/>
          <w:spacing w:val="1"/>
          <w:sz w:val="24"/>
          <w:szCs w:val="24"/>
        </w:rPr>
        <w:t>s</w:t>
      </w:r>
      <w:r w:rsidRPr="00261C9D">
        <w:rPr>
          <w:rFonts w:ascii="Times New Roman" w:hAnsi="Times New Roman"/>
          <w:sz w:val="24"/>
          <w:szCs w:val="24"/>
        </w:rPr>
        <w:t>es</w:t>
      </w:r>
      <w:r w:rsidR="00800F3B">
        <w:rPr>
          <w:rFonts w:ascii="Times New Roman" w:hAnsi="Times New Roman"/>
          <w:sz w:val="24"/>
          <w:szCs w:val="24"/>
        </w:rPr>
        <w:t xml:space="preserve"> </w:t>
      </w:r>
      <w:r w:rsidRPr="00261C9D">
        <w:rPr>
          <w:rFonts w:ascii="Times New Roman" w:hAnsi="Times New Roman"/>
          <w:spacing w:val="1"/>
          <w:sz w:val="24"/>
          <w:szCs w:val="24"/>
        </w:rPr>
        <w:t>c</w:t>
      </w:r>
      <w:r w:rsidRPr="00261C9D">
        <w:rPr>
          <w:rFonts w:ascii="Times New Roman" w:hAnsi="Times New Roman"/>
          <w:sz w:val="24"/>
          <w:szCs w:val="24"/>
        </w:rPr>
        <w:t>ur</w:t>
      </w:r>
      <w:r w:rsidRPr="00261C9D">
        <w:rPr>
          <w:rFonts w:ascii="Times New Roman" w:hAnsi="Times New Roman"/>
          <w:spacing w:val="1"/>
          <w:sz w:val="24"/>
          <w:szCs w:val="24"/>
        </w:rPr>
        <w:t>r</w:t>
      </w:r>
      <w:r w:rsidRPr="00261C9D">
        <w:rPr>
          <w:rFonts w:ascii="Times New Roman" w:hAnsi="Times New Roman"/>
          <w:spacing w:val="-1"/>
          <w:sz w:val="24"/>
          <w:szCs w:val="24"/>
        </w:rPr>
        <w:t>i</w:t>
      </w:r>
      <w:r w:rsidRPr="00261C9D">
        <w:rPr>
          <w:rFonts w:ascii="Times New Roman" w:hAnsi="Times New Roman"/>
          <w:spacing w:val="1"/>
          <w:sz w:val="24"/>
          <w:szCs w:val="24"/>
        </w:rPr>
        <w:t>c</w:t>
      </w:r>
      <w:r w:rsidRPr="00261C9D">
        <w:rPr>
          <w:rFonts w:ascii="Times New Roman" w:hAnsi="Times New Roman"/>
          <w:sz w:val="24"/>
          <w:szCs w:val="24"/>
        </w:rPr>
        <w:t>u</w:t>
      </w:r>
      <w:r w:rsidRPr="00261C9D">
        <w:rPr>
          <w:rFonts w:ascii="Times New Roman" w:hAnsi="Times New Roman"/>
          <w:spacing w:val="-1"/>
          <w:sz w:val="24"/>
          <w:szCs w:val="24"/>
        </w:rPr>
        <w:t>l</w:t>
      </w:r>
      <w:r w:rsidRPr="00261C9D">
        <w:rPr>
          <w:rFonts w:ascii="Times New Roman" w:hAnsi="Times New Roman"/>
          <w:spacing w:val="2"/>
          <w:sz w:val="24"/>
          <w:szCs w:val="24"/>
        </w:rPr>
        <w:t>a</w:t>
      </w:r>
      <w:r w:rsidRPr="00261C9D">
        <w:rPr>
          <w:rFonts w:ascii="Times New Roman" w:hAnsi="Times New Roman"/>
          <w:spacing w:val="1"/>
          <w:sz w:val="24"/>
          <w:szCs w:val="24"/>
        </w:rPr>
        <w:t>r</w:t>
      </w:r>
      <w:r w:rsidRPr="00261C9D">
        <w:rPr>
          <w:rFonts w:ascii="Times New Roman" w:hAnsi="Times New Roman"/>
          <w:sz w:val="24"/>
          <w:szCs w:val="24"/>
        </w:rPr>
        <w:t>es</w:t>
      </w:r>
      <w:r w:rsidR="00800F3B">
        <w:rPr>
          <w:rFonts w:ascii="Times New Roman" w:hAnsi="Times New Roman"/>
          <w:sz w:val="24"/>
          <w:szCs w:val="24"/>
        </w:rPr>
        <w:t xml:space="preserve"> </w:t>
      </w:r>
      <w:r w:rsidRPr="00261C9D">
        <w:rPr>
          <w:rFonts w:ascii="Times New Roman" w:hAnsi="Times New Roman"/>
          <w:sz w:val="24"/>
          <w:szCs w:val="24"/>
        </w:rPr>
        <w:t>e</w:t>
      </w:r>
      <w:r w:rsidRPr="00261C9D">
        <w:rPr>
          <w:rFonts w:ascii="Times New Roman" w:hAnsi="Times New Roman"/>
          <w:spacing w:val="1"/>
          <w:sz w:val="24"/>
          <w:szCs w:val="24"/>
        </w:rPr>
        <w:t>s</w:t>
      </w:r>
      <w:r w:rsidRPr="00261C9D">
        <w:rPr>
          <w:rFonts w:ascii="Times New Roman" w:hAnsi="Times New Roman"/>
          <w:sz w:val="24"/>
          <w:szCs w:val="24"/>
        </w:rPr>
        <w:t>ta</w:t>
      </w:r>
      <w:r w:rsidRPr="00261C9D">
        <w:rPr>
          <w:rFonts w:ascii="Times New Roman" w:hAnsi="Times New Roman"/>
          <w:spacing w:val="-1"/>
          <w:sz w:val="24"/>
          <w:szCs w:val="24"/>
        </w:rPr>
        <w:t>b</w:t>
      </w:r>
      <w:r w:rsidRPr="00261C9D">
        <w:rPr>
          <w:rFonts w:ascii="Times New Roman" w:hAnsi="Times New Roman"/>
          <w:sz w:val="24"/>
          <w:szCs w:val="24"/>
        </w:rPr>
        <w:t>e</w:t>
      </w:r>
      <w:r w:rsidRPr="00261C9D">
        <w:rPr>
          <w:rFonts w:ascii="Times New Roman" w:hAnsi="Times New Roman"/>
          <w:spacing w:val="1"/>
          <w:sz w:val="24"/>
          <w:szCs w:val="24"/>
        </w:rPr>
        <w:t>l</w:t>
      </w:r>
      <w:r w:rsidRPr="00261C9D">
        <w:rPr>
          <w:rFonts w:ascii="Times New Roman" w:hAnsi="Times New Roman"/>
          <w:sz w:val="24"/>
          <w:szCs w:val="24"/>
        </w:rPr>
        <w:t>e</w:t>
      </w:r>
      <w:r w:rsidRPr="00261C9D">
        <w:rPr>
          <w:rFonts w:ascii="Times New Roman" w:hAnsi="Times New Roman"/>
          <w:spacing w:val="1"/>
          <w:sz w:val="24"/>
          <w:szCs w:val="24"/>
        </w:rPr>
        <w:t>c</w:t>
      </w:r>
      <w:r w:rsidRPr="00261C9D">
        <w:rPr>
          <w:rFonts w:ascii="Times New Roman" w:hAnsi="Times New Roman"/>
          <w:spacing w:val="-1"/>
          <w:sz w:val="24"/>
          <w:szCs w:val="24"/>
        </w:rPr>
        <w:t>i</w:t>
      </w:r>
      <w:r w:rsidRPr="00261C9D">
        <w:rPr>
          <w:rFonts w:ascii="Times New Roman" w:hAnsi="Times New Roman"/>
          <w:sz w:val="24"/>
          <w:szCs w:val="24"/>
        </w:rPr>
        <w:t>d</w:t>
      </w:r>
      <w:r w:rsidRPr="00261C9D">
        <w:rPr>
          <w:rFonts w:ascii="Times New Roman" w:hAnsi="Times New Roman"/>
          <w:spacing w:val="-1"/>
          <w:sz w:val="24"/>
          <w:szCs w:val="24"/>
        </w:rPr>
        <w:t>a</w:t>
      </w:r>
      <w:r w:rsidRPr="00261C9D">
        <w:rPr>
          <w:rFonts w:ascii="Times New Roman" w:hAnsi="Times New Roman"/>
          <w:spacing w:val="1"/>
          <w:sz w:val="24"/>
          <w:szCs w:val="24"/>
        </w:rPr>
        <w:t>s</w:t>
      </w:r>
      <w:r w:rsidRPr="00261C9D">
        <w:rPr>
          <w:rFonts w:ascii="Times New Roman" w:hAnsi="Times New Roman"/>
          <w:sz w:val="24"/>
          <w:szCs w:val="24"/>
        </w:rPr>
        <w:t>,</w:t>
      </w:r>
      <w:r w:rsidR="00800F3B">
        <w:rPr>
          <w:rFonts w:ascii="Times New Roman" w:hAnsi="Times New Roman"/>
          <w:spacing w:val="1"/>
          <w:sz w:val="24"/>
          <w:szCs w:val="24"/>
        </w:rPr>
        <w:t xml:space="preserve"> s</w:t>
      </w:r>
      <w:r w:rsidRPr="00261C9D">
        <w:rPr>
          <w:rFonts w:ascii="Times New Roman" w:hAnsi="Times New Roman"/>
          <w:sz w:val="24"/>
          <w:szCs w:val="24"/>
        </w:rPr>
        <w:t>e</w:t>
      </w:r>
      <w:r w:rsidRPr="00261C9D">
        <w:rPr>
          <w:rFonts w:ascii="Times New Roman" w:hAnsi="Times New Roman"/>
          <w:spacing w:val="1"/>
          <w:sz w:val="24"/>
          <w:szCs w:val="24"/>
        </w:rPr>
        <w:t>n</w:t>
      </w:r>
      <w:r w:rsidRPr="00261C9D">
        <w:rPr>
          <w:rFonts w:ascii="Times New Roman" w:hAnsi="Times New Roman"/>
          <w:sz w:val="24"/>
          <w:szCs w:val="24"/>
        </w:rPr>
        <w:t>do</w:t>
      </w:r>
      <w:r w:rsidR="00800F3B">
        <w:rPr>
          <w:rFonts w:ascii="Times New Roman" w:hAnsi="Times New Roman"/>
          <w:sz w:val="24"/>
          <w:szCs w:val="24"/>
        </w:rPr>
        <w:t xml:space="preserve"> </w:t>
      </w:r>
      <w:r w:rsidRPr="00261C9D">
        <w:rPr>
          <w:rFonts w:ascii="Times New Roman" w:hAnsi="Times New Roman"/>
          <w:spacing w:val="2"/>
          <w:sz w:val="24"/>
          <w:szCs w:val="24"/>
        </w:rPr>
        <w:t>o</w:t>
      </w:r>
      <w:r w:rsidRPr="00261C9D">
        <w:rPr>
          <w:rFonts w:ascii="Times New Roman" w:hAnsi="Times New Roman"/>
          <w:sz w:val="24"/>
          <w:szCs w:val="24"/>
        </w:rPr>
        <w:t>s</w:t>
      </w:r>
      <w:r w:rsidR="00800F3B">
        <w:rPr>
          <w:rFonts w:ascii="Times New Roman" w:hAnsi="Times New Roman"/>
          <w:sz w:val="24"/>
          <w:szCs w:val="24"/>
        </w:rPr>
        <w:t xml:space="preserve"> </w:t>
      </w:r>
      <w:r w:rsidRPr="00261C9D">
        <w:rPr>
          <w:rFonts w:ascii="Times New Roman" w:hAnsi="Times New Roman"/>
          <w:spacing w:val="-1"/>
          <w:sz w:val="24"/>
          <w:szCs w:val="24"/>
        </w:rPr>
        <w:t>l</w:t>
      </w:r>
      <w:r w:rsidRPr="00261C9D">
        <w:rPr>
          <w:rFonts w:ascii="Times New Roman" w:hAnsi="Times New Roman"/>
          <w:sz w:val="24"/>
          <w:szCs w:val="24"/>
        </w:rPr>
        <w:t>o</w:t>
      </w:r>
      <w:r w:rsidRPr="00261C9D">
        <w:rPr>
          <w:rFonts w:ascii="Times New Roman" w:hAnsi="Times New Roman"/>
          <w:spacing w:val="1"/>
          <w:sz w:val="24"/>
          <w:szCs w:val="24"/>
        </w:rPr>
        <w:t>c</w:t>
      </w:r>
      <w:r w:rsidRPr="00261C9D">
        <w:rPr>
          <w:rFonts w:ascii="Times New Roman" w:hAnsi="Times New Roman"/>
          <w:sz w:val="24"/>
          <w:szCs w:val="24"/>
        </w:rPr>
        <w:t>a</w:t>
      </w:r>
      <w:r w:rsidRPr="00261C9D">
        <w:rPr>
          <w:rFonts w:ascii="Times New Roman" w:hAnsi="Times New Roman"/>
          <w:spacing w:val="-1"/>
          <w:sz w:val="24"/>
          <w:szCs w:val="24"/>
        </w:rPr>
        <w:t>i</w:t>
      </w:r>
      <w:r w:rsidRPr="00261C9D">
        <w:rPr>
          <w:rFonts w:ascii="Times New Roman" w:hAnsi="Times New Roman"/>
          <w:sz w:val="24"/>
          <w:szCs w:val="24"/>
        </w:rPr>
        <w:t>s</w:t>
      </w:r>
      <w:r w:rsidR="00800F3B">
        <w:rPr>
          <w:rFonts w:ascii="Times New Roman" w:hAnsi="Times New Roman"/>
          <w:sz w:val="24"/>
          <w:szCs w:val="24"/>
        </w:rPr>
        <w:t xml:space="preserve"> </w:t>
      </w:r>
      <w:r w:rsidRPr="00261C9D">
        <w:rPr>
          <w:rFonts w:ascii="Times New Roman" w:hAnsi="Times New Roman"/>
          <w:sz w:val="24"/>
          <w:szCs w:val="24"/>
        </w:rPr>
        <w:t>de</w:t>
      </w:r>
      <w:r w:rsidR="0051041D">
        <w:rPr>
          <w:rFonts w:ascii="Times New Roman" w:hAnsi="Times New Roman"/>
          <w:sz w:val="24"/>
          <w:szCs w:val="24"/>
        </w:rPr>
        <w:t xml:space="preserve"> </w:t>
      </w:r>
      <w:r w:rsidRPr="00261C9D">
        <w:rPr>
          <w:rFonts w:ascii="Times New Roman" w:hAnsi="Times New Roman"/>
          <w:spacing w:val="1"/>
          <w:sz w:val="24"/>
          <w:szCs w:val="24"/>
        </w:rPr>
        <w:t>r</w:t>
      </w:r>
      <w:r w:rsidRPr="00261C9D">
        <w:rPr>
          <w:rFonts w:ascii="Times New Roman" w:hAnsi="Times New Roman"/>
          <w:sz w:val="24"/>
          <w:szCs w:val="24"/>
        </w:rPr>
        <w:t>e</w:t>
      </w:r>
      <w:r w:rsidRPr="00261C9D">
        <w:rPr>
          <w:rFonts w:ascii="Times New Roman" w:hAnsi="Times New Roman"/>
          <w:spacing w:val="-1"/>
          <w:sz w:val="24"/>
          <w:szCs w:val="24"/>
        </w:rPr>
        <w:t>a</w:t>
      </w:r>
      <w:r w:rsidRPr="00261C9D">
        <w:rPr>
          <w:rFonts w:ascii="Times New Roman" w:hAnsi="Times New Roman"/>
          <w:spacing w:val="1"/>
          <w:sz w:val="24"/>
          <w:szCs w:val="24"/>
        </w:rPr>
        <w:t>li</w:t>
      </w:r>
      <w:r w:rsidRPr="00261C9D">
        <w:rPr>
          <w:rFonts w:ascii="Times New Roman" w:hAnsi="Times New Roman"/>
          <w:spacing w:val="-1"/>
          <w:sz w:val="24"/>
          <w:szCs w:val="24"/>
        </w:rPr>
        <w:t>z</w:t>
      </w:r>
      <w:r w:rsidRPr="00261C9D">
        <w:rPr>
          <w:rFonts w:ascii="Times New Roman" w:hAnsi="Times New Roman"/>
          <w:sz w:val="24"/>
          <w:szCs w:val="24"/>
        </w:rPr>
        <w:t>a</w:t>
      </w:r>
      <w:r w:rsidRPr="00261C9D">
        <w:rPr>
          <w:rFonts w:ascii="Times New Roman" w:hAnsi="Times New Roman"/>
          <w:spacing w:val="1"/>
          <w:sz w:val="24"/>
          <w:szCs w:val="24"/>
        </w:rPr>
        <w:t>ç</w:t>
      </w:r>
      <w:r w:rsidRPr="00261C9D">
        <w:rPr>
          <w:rFonts w:ascii="Times New Roman" w:hAnsi="Times New Roman"/>
          <w:sz w:val="24"/>
          <w:szCs w:val="24"/>
        </w:rPr>
        <w:t>ão</w:t>
      </w:r>
      <w:r w:rsidRPr="00261C9D">
        <w:rPr>
          <w:rFonts w:ascii="Times New Roman" w:hAnsi="Times New Roman"/>
          <w:spacing w:val="2"/>
          <w:sz w:val="24"/>
          <w:szCs w:val="24"/>
        </w:rPr>
        <w:t xml:space="preserve"> d</w:t>
      </w:r>
      <w:r w:rsidRPr="00261C9D">
        <w:rPr>
          <w:rFonts w:ascii="Times New Roman" w:hAnsi="Times New Roman"/>
          <w:sz w:val="24"/>
          <w:szCs w:val="24"/>
        </w:rPr>
        <w:t xml:space="preserve">os </w:t>
      </w:r>
      <w:r w:rsidRPr="00261C9D">
        <w:rPr>
          <w:rFonts w:ascii="Times New Roman" w:hAnsi="Times New Roman"/>
          <w:spacing w:val="4"/>
          <w:sz w:val="24"/>
          <w:szCs w:val="24"/>
        </w:rPr>
        <w:t>m</w:t>
      </w:r>
      <w:r w:rsidRPr="00261C9D">
        <w:rPr>
          <w:rFonts w:ascii="Times New Roman" w:hAnsi="Times New Roman"/>
          <w:spacing w:val="-3"/>
          <w:sz w:val="24"/>
          <w:szCs w:val="24"/>
        </w:rPr>
        <w:t>e</w:t>
      </w:r>
      <w:r w:rsidRPr="00261C9D">
        <w:rPr>
          <w:rFonts w:ascii="Times New Roman" w:hAnsi="Times New Roman"/>
          <w:spacing w:val="-1"/>
          <w:sz w:val="24"/>
          <w:szCs w:val="24"/>
        </w:rPr>
        <w:t>s</w:t>
      </w:r>
      <w:r w:rsidRPr="00261C9D">
        <w:rPr>
          <w:rFonts w:ascii="Times New Roman" w:hAnsi="Times New Roman"/>
          <w:spacing w:val="4"/>
          <w:sz w:val="24"/>
          <w:szCs w:val="24"/>
        </w:rPr>
        <w:t>m</w:t>
      </w:r>
      <w:r w:rsidRPr="00261C9D">
        <w:rPr>
          <w:rFonts w:ascii="Times New Roman" w:hAnsi="Times New Roman"/>
          <w:sz w:val="24"/>
          <w:szCs w:val="24"/>
        </w:rPr>
        <w:t>os</w:t>
      </w:r>
      <w:r w:rsidR="00800F3B">
        <w:rPr>
          <w:rFonts w:ascii="Times New Roman" w:hAnsi="Times New Roman"/>
          <w:sz w:val="24"/>
          <w:szCs w:val="24"/>
        </w:rPr>
        <w:t xml:space="preserve"> </w:t>
      </w:r>
      <w:r w:rsidRPr="00261C9D">
        <w:rPr>
          <w:rFonts w:ascii="Times New Roman" w:hAnsi="Times New Roman"/>
          <w:sz w:val="24"/>
          <w:szCs w:val="24"/>
        </w:rPr>
        <w:t>d</w:t>
      </w:r>
      <w:r w:rsidRPr="00261C9D">
        <w:rPr>
          <w:rFonts w:ascii="Times New Roman" w:hAnsi="Times New Roman"/>
          <w:spacing w:val="-1"/>
          <w:sz w:val="24"/>
          <w:szCs w:val="24"/>
        </w:rPr>
        <w:t>e</w:t>
      </w:r>
      <w:r w:rsidRPr="00261C9D">
        <w:rPr>
          <w:rFonts w:ascii="Times New Roman" w:hAnsi="Times New Roman"/>
          <w:spacing w:val="2"/>
          <w:sz w:val="24"/>
          <w:szCs w:val="24"/>
        </w:rPr>
        <w:t>f</w:t>
      </w:r>
      <w:r w:rsidRPr="00261C9D">
        <w:rPr>
          <w:rFonts w:ascii="Times New Roman" w:hAnsi="Times New Roman"/>
          <w:spacing w:val="-1"/>
          <w:sz w:val="24"/>
          <w:szCs w:val="24"/>
        </w:rPr>
        <w:t>i</w:t>
      </w:r>
      <w:r w:rsidRPr="00261C9D">
        <w:rPr>
          <w:rFonts w:ascii="Times New Roman" w:hAnsi="Times New Roman"/>
          <w:sz w:val="24"/>
          <w:szCs w:val="24"/>
        </w:rPr>
        <w:t>n</w:t>
      </w:r>
      <w:r w:rsidRPr="00261C9D">
        <w:rPr>
          <w:rFonts w:ascii="Times New Roman" w:hAnsi="Times New Roman"/>
          <w:spacing w:val="-1"/>
          <w:sz w:val="24"/>
          <w:szCs w:val="24"/>
        </w:rPr>
        <w:t>i</w:t>
      </w:r>
      <w:r w:rsidRPr="00261C9D">
        <w:rPr>
          <w:rFonts w:ascii="Times New Roman" w:hAnsi="Times New Roman"/>
          <w:sz w:val="24"/>
          <w:szCs w:val="24"/>
        </w:rPr>
        <w:t>d</w:t>
      </w:r>
      <w:r w:rsidRPr="00261C9D">
        <w:rPr>
          <w:rFonts w:ascii="Times New Roman" w:hAnsi="Times New Roman"/>
          <w:spacing w:val="-1"/>
          <w:sz w:val="24"/>
          <w:szCs w:val="24"/>
        </w:rPr>
        <w:t>o</w:t>
      </w:r>
      <w:r w:rsidRPr="00261C9D">
        <w:rPr>
          <w:rFonts w:ascii="Times New Roman" w:hAnsi="Times New Roman"/>
          <w:sz w:val="24"/>
          <w:szCs w:val="24"/>
        </w:rPr>
        <w:t>s</w:t>
      </w:r>
      <w:r w:rsidRPr="00261C9D">
        <w:rPr>
          <w:rFonts w:ascii="Times New Roman" w:hAnsi="Times New Roman"/>
          <w:spacing w:val="2"/>
          <w:sz w:val="24"/>
          <w:szCs w:val="24"/>
        </w:rPr>
        <w:t xml:space="preserve"> d</w:t>
      </w:r>
      <w:r w:rsidR="007F118C">
        <w:rPr>
          <w:rFonts w:ascii="Times New Roman" w:hAnsi="Times New Roman"/>
          <w:sz w:val="24"/>
          <w:szCs w:val="24"/>
        </w:rPr>
        <w:t>e</w:t>
      </w:r>
      <w:r w:rsidRPr="00261C9D">
        <w:rPr>
          <w:rFonts w:ascii="Times New Roman" w:hAnsi="Times New Roman"/>
          <w:sz w:val="24"/>
          <w:szCs w:val="24"/>
        </w:rPr>
        <w:t xml:space="preserve"> a</w:t>
      </w:r>
      <w:r w:rsidRPr="00261C9D">
        <w:rPr>
          <w:rFonts w:ascii="Times New Roman" w:hAnsi="Times New Roman"/>
          <w:spacing w:val="3"/>
          <w:sz w:val="24"/>
          <w:szCs w:val="24"/>
        </w:rPr>
        <w:t>c</w:t>
      </w:r>
      <w:r w:rsidR="002F020E">
        <w:rPr>
          <w:rFonts w:ascii="Times New Roman" w:hAnsi="Times New Roman"/>
          <w:sz w:val="24"/>
          <w:szCs w:val="24"/>
        </w:rPr>
        <w:t xml:space="preserve">ordo </w:t>
      </w:r>
      <w:r w:rsidRPr="00261C9D">
        <w:rPr>
          <w:rFonts w:ascii="Times New Roman" w:hAnsi="Times New Roman"/>
          <w:spacing w:val="1"/>
          <w:sz w:val="24"/>
          <w:szCs w:val="24"/>
        </w:rPr>
        <w:t>c</w:t>
      </w:r>
      <w:r w:rsidRPr="00261C9D">
        <w:rPr>
          <w:rFonts w:ascii="Times New Roman" w:hAnsi="Times New Roman"/>
          <w:sz w:val="24"/>
          <w:szCs w:val="24"/>
        </w:rPr>
        <w:t>om</w:t>
      </w:r>
      <w:r w:rsidR="00800F3B">
        <w:rPr>
          <w:rFonts w:ascii="Times New Roman" w:hAnsi="Times New Roman"/>
          <w:sz w:val="24"/>
          <w:szCs w:val="24"/>
        </w:rPr>
        <w:t xml:space="preserve"> </w:t>
      </w:r>
      <w:r w:rsidRPr="00261C9D">
        <w:rPr>
          <w:rFonts w:ascii="Times New Roman" w:hAnsi="Times New Roman"/>
          <w:sz w:val="24"/>
          <w:szCs w:val="24"/>
        </w:rPr>
        <w:t xml:space="preserve">as </w:t>
      </w:r>
      <w:r w:rsidR="00DD2354" w:rsidRPr="00261C9D">
        <w:rPr>
          <w:rFonts w:ascii="Times New Roman" w:hAnsi="Times New Roman"/>
          <w:sz w:val="24"/>
          <w:szCs w:val="24"/>
        </w:rPr>
        <w:t>d</w:t>
      </w:r>
      <w:r w:rsidR="00DD2354" w:rsidRPr="00261C9D">
        <w:rPr>
          <w:rFonts w:ascii="Times New Roman" w:hAnsi="Times New Roman"/>
          <w:spacing w:val="-1"/>
          <w:sz w:val="24"/>
          <w:szCs w:val="24"/>
        </w:rPr>
        <w:t>e</w:t>
      </w:r>
      <w:r w:rsidR="00DD2354" w:rsidRPr="00261C9D">
        <w:rPr>
          <w:rFonts w:ascii="Times New Roman" w:hAnsi="Times New Roman"/>
          <w:spacing w:val="4"/>
          <w:sz w:val="24"/>
          <w:szCs w:val="24"/>
        </w:rPr>
        <w:t>m</w:t>
      </w:r>
      <w:r w:rsidR="00DD2354" w:rsidRPr="00261C9D">
        <w:rPr>
          <w:rFonts w:ascii="Times New Roman" w:hAnsi="Times New Roman"/>
          <w:sz w:val="24"/>
          <w:szCs w:val="24"/>
        </w:rPr>
        <w:t>a</w:t>
      </w:r>
      <w:r w:rsidR="00DD2354" w:rsidRPr="00261C9D">
        <w:rPr>
          <w:rFonts w:ascii="Times New Roman" w:hAnsi="Times New Roman"/>
          <w:spacing w:val="-1"/>
          <w:sz w:val="24"/>
          <w:szCs w:val="24"/>
        </w:rPr>
        <w:t>n</w:t>
      </w:r>
      <w:r w:rsidR="00DD2354" w:rsidRPr="00261C9D">
        <w:rPr>
          <w:rFonts w:ascii="Times New Roman" w:hAnsi="Times New Roman"/>
          <w:sz w:val="24"/>
          <w:szCs w:val="24"/>
        </w:rPr>
        <w:t>d</w:t>
      </w:r>
      <w:r w:rsidR="00DD2354" w:rsidRPr="00261C9D">
        <w:rPr>
          <w:rFonts w:ascii="Times New Roman" w:hAnsi="Times New Roman"/>
          <w:spacing w:val="-1"/>
          <w:sz w:val="24"/>
          <w:szCs w:val="24"/>
        </w:rPr>
        <w:t>a</w:t>
      </w:r>
      <w:r w:rsidR="00DD2354" w:rsidRPr="00261C9D">
        <w:rPr>
          <w:rFonts w:ascii="Times New Roman" w:hAnsi="Times New Roman"/>
          <w:sz w:val="24"/>
          <w:szCs w:val="24"/>
        </w:rPr>
        <w:t xml:space="preserve">s </w:t>
      </w:r>
      <w:r w:rsidR="00DD2354" w:rsidRPr="00261C9D">
        <w:rPr>
          <w:rFonts w:ascii="Times New Roman" w:hAnsi="Times New Roman"/>
          <w:spacing w:val="1"/>
          <w:sz w:val="24"/>
          <w:szCs w:val="24"/>
        </w:rPr>
        <w:t>apresentadas</w:t>
      </w:r>
      <w:r w:rsidR="00DD2354" w:rsidRPr="00261C9D">
        <w:rPr>
          <w:rFonts w:ascii="Times New Roman" w:hAnsi="Times New Roman"/>
          <w:sz w:val="24"/>
          <w:szCs w:val="24"/>
        </w:rPr>
        <w:t xml:space="preserve">, </w:t>
      </w:r>
      <w:r w:rsidR="00DD2354" w:rsidRPr="00261C9D">
        <w:rPr>
          <w:rFonts w:ascii="Times New Roman" w:hAnsi="Times New Roman"/>
          <w:spacing w:val="3"/>
          <w:sz w:val="24"/>
          <w:szCs w:val="24"/>
        </w:rPr>
        <w:t>estruturação</w:t>
      </w:r>
      <w:r w:rsidRPr="00261C9D">
        <w:rPr>
          <w:rFonts w:ascii="Times New Roman" w:hAnsi="Times New Roman"/>
          <w:sz w:val="24"/>
          <w:szCs w:val="24"/>
        </w:rPr>
        <w:t xml:space="preserve"> do e</w:t>
      </w:r>
      <w:r w:rsidRPr="00261C9D">
        <w:rPr>
          <w:rFonts w:ascii="Times New Roman" w:hAnsi="Times New Roman"/>
          <w:spacing w:val="1"/>
          <w:sz w:val="24"/>
          <w:szCs w:val="24"/>
        </w:rPr>
        <w:t>s</w:t>
      </w:r>
      <w:r w:rsidRPr="00261C9D">
        <w:rPr>
          <w:rFonts w:ascii="Times New Roman" w:hAnsi="Times New Roman"/>
          <w:sz w:val="24"/>
          <w:szCs w:val="24"/>
        </w:rPr>
        <w:t>p</w:t>
      </w:r>
      <w:r w:rsidRPr="00261C9D">
        <w:rPr>
          <w:rFonts w:ascii="Times New Roman" w:hAnsi="Times New Roman"/>
          <w:spacing w:val="-1"/>
          <w:sz w:val="24"/>
          <w:szCs w:val="24"/>
        </w:rPr>
        <w:t>a</w:t>
      </w:r>
      <w:r w:rsidRPr="00261C9D">
        <w:rPr>
          <w:rFonts w:ascii="Times New Roman" w:hAnsi="Times New Roman"/>
          <w:spacing w:val="1"/>
          <w:sz w:val="24"/>
          <w:szCs w:val="24"/>
        </w:rPr>
        <w:t>ç</w:t>
      </w:r>
      <w:r w:rsidRPr="00261C9D">
        <w:rPr>
          <w:rFonts w:ascii="Times New Roman" w:hAnsi="Times New Roman"/>
          <w:sz w:val="24"/>
          <w:szCs w:val="24"/>
        </w:rPr>
        <w:t xml:space="preserve">o </w:t>
      </w:r>
      <w:r w:rsidRPr="00261C9D">
        <w:rPr>
          <w:rFonts w:ascii="Times New Roman" w:hAnsi="Times New Roman"/>
          <w:spacing w:val="2"/>
          <w:sz w:val="24"/>
          <w:szCs w:val="24"/>
        </w:rPr>
        <w:t>f</w:t>
      </w:r>
      <w:r w:rsidRPr="00261C9D">
        <w:rPr>
          <w:rFonts w:ascii="Times New Roman" w:hAnsi="Times New Roman"/>
          <w:sz w:val="24"/>
          <w:szCs w:val="24"/>
        </w:rPr>
        <w:t>í</w:t>
      </w:r>
      <w:r w:rsidRPr="00261C9D">
        <w:rPr>
          <w:rFonts w:ascii="Times New Roman" w:hAnsi="Times New Roman"/>
          <w:spacing w:val="1"/>
          <w:sz w:val="24"/>
          <w:szCs w:val="24"/>
        </w:rPr>
        <w:t>s</w:t>
      </w:r>
      <w:r w:rsidRPr="00261C9D">
        <w:rPr>
          <w:rFonts w:ascii="Times New Roman" w:hAnsi="Times New Roman"/>
          <w:spacing w:val="-1"/>
          <w:sz w:val="24"/>
          <w:szCs w:val="24"/>
        </w:rPr>
        <w:t>i</w:t>
      </w:r>
      <w:r w:rsidRPr="00261C9D">
        <w:rPr>
          <w:rFonts w:ascii="Times New Roman" w:hAnsi="Times New Roman"/>
          <w:spacing w:val="1"/>
          <w:sz w:val="24"/>
          <w:szCs w:val="24"/>
        </w:rPr>
        <w:t>c</w:t>
      </w:r>
      <w:r w:rsidR="00DD2354">
        <w:rPr>
          <w:rFonts w:ascii="Times New Roman" w:hAnsi="Times New Roman"/>
          <w:sz w:val="24"/>
          <w:szCs w:val="24"/>
        </w:rPr>
        <w:t>o</w:t>
      </w:r>
      <w:r w:rsidR="00800F3B">
        <w:rPr>
          <w:rFonts w:ascii="Times New Roman" w:hAnsi="Times New Roman"/>
          <w:sz w:val="24"/>
          <w:szCs w:val="24"/>
        </w:rPr>
        <w:t xml:space="preserve"> </w:t>
      </w:r>
      <w:r w:rsidRPr="00261C9D">
        <w:rPr>
          <w:rFonts w:ascii="Times New Roman" w:hAnsi="Times New Roman"/>
          <w:sz w:val="24"/>
          <w:szCs w:val="24"/>
        </w:rPr>
        <w:t>e d</w:t>
      </w:r>
      <w:r w:rsidRPr="00261C9D">
        <w:rPr>
          <w:rFonts w:ascii="Times New Roman" w:hAnsi="Times New Roman"/>
          <w:spacing w:val="1"/>
          <w:sz w:val="24"/>
          <w:szCs w:val="24"/>
        </w:rPr>
        <w:t>a</w:t>
      </w:r>
      <w:r w:rsidRPr="00261C9D">
        <w:rPr>
          <w:rFonts w:ascii="Times New Roman" w:hAnsi="Times New Roman"/>
          <w:sz w:val="24"/>
          <w:szCs w:val="24"/>
        </w:rPr>
        <w:t>s p</w:t>
      </w:r>
      <w:r w:rsidRPr="00261C9D">
        <w:rPr>
          <w:rFonts w:ascii="Times New Roman" w:hAnsi="Times New Roman"/>
          <w:spacing w:val="-1"/>
          <w:sz w:val="24"/>
          <w:szCs w:val="24"/>
        </w:rPr>
        <w:t>a</w:t>
      </w:r>
      <w:r w:rsidRPr="00261C9D">
        <w:rPr>
          <w:rFonts w:ascii="Times New Roman" w:hAnsi="Times New Roman"/>
          <w:spacing w:val="1"/>
          <w:sz w:val="24"/>
          <w:szCs w:val="24"/>
        </w:rPr>
        <w:t>rc</w:t>
      </w:r>
      <w:r w:rsidRPr="00261C9D">
        <w:rPr>
          <w:rFonts w:ascii="Times New Roman" w:hAnsi="Times New Roman"/>
          <w:sz w:val="24"/>
          <w:szCs w:val="24"/>
        </w:rPr>
        <w:t>eri</w:t>
      </w:r>
      <w:r w:rsidRPr="00261C9D">
        <w:rPr>
          <w:rFonts w:ascii="Times New Roman" w:hAnsi="Times New Roman"/>
          <w:spacing w:val="-1"/>
          <w:sz w:val="24"/>
          <w:szCs w:val="24"/>
        </w:rPr>
        <w:t>a</w:t>
      </w:r>
      <w:r w:rsidRPr="00261C9D">
        <w:rPr>
          <w:rFonts w:ascii="Times New Roman" w:hAnsi="Times New Roman"/>
          <w:sz w:val="24"/>
          <w:szCs w:val="24"/>
        </w:rPr>
        <w:t>s</w:t>
      </w:r>
      <w:r w:rsidR="00800F3B">
        <w:rPr>
          <w:rFonts w:ascii="Times New Roman" w:hAnsi="Times New Roman"/>
          <w:sz w:val="24"/>
          <w:szCs w:val="24"/>
        </w:rPr>
        <w:t xml:space="preserve"> </w:t>
      </w:r>
      <w:r w:rsidRPr="00261C9D">
        <w:rPr>
          <w:rFonts w:ascii="Times New Roman" w:hAnsi="Times New Roman"/>
          <w:spacing w:val="2"/>
          <w:sz w:val="24"/>
          <w:szCs w:val="24"/>
        </w:rPr>
        <w:t>f</w:t>
      </w:r>
      <w:r w:rsidRPr="00261C9D">
        <w:rPr>
          <w:rFonts w:ascii="Times New Roman" w:hAnsi="Times New Roman"/>
          <w:spacing w:val="-1"/>
          <w:sz w:val="24"/>
          <w:szCs w:val="24"/>
        </w:rPr>
        <w:t>i</w:t>
      </w:r>
      <w:r w:rsidRPr="00261C9D">
        <w:rPr>
          <w:rFonts w:ascii="Times New Roman" w:hAnsi="Times New Roman"/>
          <w:spacing w:val="1"/>
          <w:sz w:val="24"/>
          <w:szCs w:val="24"/>
        </w:rPr>
        <w:t>r</w:t>
      </w:r>
      <w:r w:rsidRPr="00261C9D">
        <w:rPr>
          <w:rFonts w:ascii="Times New Roman" w:hAnsi="Times New Roman"/>
          <w:spacing w:val="4"/>
          <w:sz w:val="24"/>
          <w:szCs w:val="24"/>
        </w:rPr>
        <w:t>m</w:t>
      </w:r>
      <w:r w:rsidRPr="00261C9D">
        <w:rPr>
          <w:rFonts w:ascii="Times New Roman" w:hAnsi="Times New Roman"/>
          <w:sz w:val="24"/>
          <w:szCs w:val="24"/>
        </w:rPr>
        <w:t>a</w:t>
      </w:r>
      <w:r w:rsidRPr="00261C9D">
        <w:rPr>
          <w:rFonts w:ascii="Times New Roman" w:hAnsi="Times New Roman"/>
          <w:spacing w:val="-1"/>
          <w:sz w:val="24"/>
          <w:szCs w:val="24"/>
        </w:rPr>
        <w:t>d</w:t>
      </w:r>
      <w:r w:rsidRPr="00261C9D">
        <w:rPr>
          <w:rFonts w:ascii="Times New Roman" w:hAnsi="Times New Roman"/>
          <w:sz w:val="24"/>
          <w:szCs w:val="24"/>
        </w:rPr>
        <w:t>as</w:t>
      </w:r>
      <w:r w:rsidR="00800F3B">
        <w:rPr>
          <w:rFonts w:ascii="Times New Roman" w:hAnsi="Times New Roman"/>
          <w:sz w:val="24"/>
          <w:szCs w:val="24"/>
        </w:rPr>
        <w:t xml:space="preserve"> </w:t>
      </w:r>
      <w:r w:rsidRPr="00261C9D">
        <w:rPr>
          <w:rFonts w:ascii="Times New Roman" w:hAnsi="Times New Roman"/>
          <w:sz w:val="24"/>
          <w:szCs w:val="24"/>
        </w:rPr>
        <w:t>e</w:t>
      </w:r>
      <w:r w:rsidRPr="00261C9D">
        <w:rPr>
          <w:rFonts w:ascii="Times New Roman" w:hAnsi="Times New Roman"/>
          <w:spacing w:val="-1"/>
          <w:sz w:val="24"/>
          <w:szCs w:val="24"/>
        </w:rPr>
        <w:t>n</w:t>
      </w:r>
      <w:r w:rsidRPr="00261C9D">
        <w:rPr>
          <w:rFonts w:ascii="Times New Roman" w:hAnsi="Times New Roman"/>
          <w:sz w:val="24"/>
          <w:szCs w:val="24"/>
        </w:rPr>
        <w:t>tre</w:t>
      </w:r>
      <w:r w:rsidR="00800F3B">
        <w:rPr>
          <w:rFonts w:ascii="Times New Roman" w:hAnsi="Times New Roman"/>
          <w:sz w:val="24"/>
          <w:szCs w:val="24"/>
        </w:rPr>
        <w:t xml:space="preserve"> </w:t>
      </w:r>
      <w:r w:rsidRPr="00261C9D">
        <w:rPr>
          <w:rFonts w:ascii="Times New Roman" w:hAnsi="Times New Roman"/>
          <w:sz w:val="24"/>
          <w:szCs w:val="24"/>
        </w:rPr>
        <w:t>o</w:t>
      </w:r>
      <w:r w:rsidR="00800F3B">
        <w:rPr>
          <w:rFonts w:ascii="Times New Roman" w:hAnsi="Times New Roman"/>
          <w:sz w:val="24"/>
          <w:szCs w:val="24"/>
        </w:rPr>
        <w:t xml:space="preserve"> </w:t>
      </w:r>
      <w:r w:rsidRPr="00261C9D">
        <w:rPr>
          <w:rFonts w:ascii="Times New Roman" w:hAnsi="Times New Roman"/>
          <w:spacing w:val="2"/>
          <w:sz w:val="24"/>
          <w:szCs w:val="24"/>
        </w:rPr>
        <w:t>I</w:t>
      </w:r>
      <w:r w:rsidRPr="00261C9D">
        <w:rPr>
          <w:rFonts w:ascii="Times New Roman" w:hAnsi="Times New Roman"/>
          <w:sz w:val="24"/>
          <w:szCs w:val="24"/>
        </w:rPr>
        <w:t>F</w:t>
      </w:r>
      <w:r>
        <w:rPr>
          <w:rFonts w:ascii="Times New Roman" w:hAnsi="Times New Roman"/>
          <w:sz w:val="24"/>
          <w:szCs w:val="24"/>
        </w:rPr>
        <w:t>AC</w:t>
      </w:r>
      <w:r w:rsidR="00800F3B">
        <w:rPr>
          <w:rFonts w:ascii="Times New Roman" w:hAnsi="Times New Roman"/>
          <w:sz w:val="24"/>
          <w:szCs w:val="24"/>
        </w:rPr>
        <w:t xml:space="preserve"> </w:t>
      </w:r>
      <w:r w:rsidRPr="00261C9D">
        <w:rPr>
          <w:rFonts w:ascii="Times New Roman" w:hAnsi="Times New Roman"/>
          <w:sz w:val="24"/>
          <w:szCs w:val="24"/>
        </w:rPr>
        <w:t>e</w:t>
      </w:r>
      <w:r w:rsidR="00800F3B">
        <w:rPr>
          <w:rFonts w:ascii="Times New Roman" w:hAnsi="Times New Roman"/>
          <w:sz w:val="24"/>
          <w:szCs w:val="24"/>
        </w:rPr>
        <w:t xml:space="preserve"> </w:t>
      </w:r>
      <w:r w:rsidRPr="00261C9D">
        <w:rPr>
          <w:rFonts w:ascii="Times New Roman" w:hAnsi="Times New Roman"/>
          <w:sz w:val="24"/>
          <w:szCs w:val="24"/>
        </w:rPr>
        <w:t>as</w:t>
      </w:r>
      <w:r w:rsidR="00800F3B">
        <w:rPr>
          <w:rFonts w:ascii="Times New Roman" w:hAnsi="Times New Roman"/>
          <w:sz w:val="24"/>
          <w:szCs w:val="24"/>
        </w:rPr>
        <w:t xml:space="preserve"> </w:t>
      </w:r>
      <w:r w:rsidRPr="00261C9D">
        <w:rPr>
          <w:rFonts w:ascii="Times New Roman" w:hAnsi="Times New Roman"/>
          <w:spacing w:val="-1"/>
          <w:sz w:val="24"/>
          <w:szCs w:val="24"/>
        </w:rPr>
        <w:t>i</w:t>
      </w:r>
      <w:r w:rsidRPr="00261C9D">
        <w:rPr>
          <w:rFonts w:ascii="Times New Roman" w:hAnsi="Times New Roman"/>
          <w:sz w:val="24"/>
          <w:szCs w:val="24"/>
        </w:rPr>
        <w:t>n</w:t>
      </w:r>
      <w:r w:rsidRPr="00261C9D">
        <w:rPr>
          <w:rFonts w:ascii="Times New Roman" w:hAnsi="Times New Roman"/>
          <w:spacing w:val="1"/>
          <w:sz w:val="24"/>
          <w:szCs w:val="24"/>
        </w:rPr>
        <w:t>s</w:t>
      </w:r>
      <w:r w:rsidRPr="00261C9D">
        <w:rPr>
          <w:rFonts w:ascii="Times New Roman" w:hAnsi="Times New Roman"/>
          <w:sz w:val="24"/>
          <w:szCs w:val="24"/>
        </w:rPr>
        <w:t>t</w:t>
      </w:r>
      <w:r w:rsidRPr="00261C9D">
        <w:rPr>
          <w:rFonts w:ascii="Times New Roman" w:hAnsi="Times New Roman"/>
          <w:spacing w:val="-1"/>
          <w:sz w:val="24"/>
          <w:szCs w:val="24"/>
        </w:rPr>
        <w:t>i</w:t>
      </w:r>
      <w:r w:rsidRPr="00261C9D">
        <w:rPr>
          <w:rFonts w:ascii="Times New Roman" w:hAnsi="Times New Roman"/>
          <w:spacing w:val="2"/>
          <w:sz w:val="24"/>
          <w:szCs w:val="24"/>
        </w:rPr>
        <w:t>t</w:t>
      </w:r>
      <w:r w:rsidRPr="00261C9D">
        <w:rPr>
          <w:rFonts w:ascii="Times New Roman" w:hAnsi="Times New Roman"/>
          <w:sz w:val="24"/>
          <w:szCs w:val="24"/>
        </w:rPr>
        <w:t>u</w:t>
      </w:r>
      <w:r w:rsidRPr="00261C9D">
        <w:rPr>
          <w:rFonts w:ascii="Times New Roman" w:hAnsi="Times New Roman"/>
          <w:spacing w:val="-1"/>
          <w:sz w:val="24"/>
          <w:szCs w:val="24"/>
        </w:rPr>
        <w:t>i</w:t>
      </w:r>
      <w:r w:rsidRPr="00261C9D">
        <w:rPr>
          <w:rFonts w:ascii="Times New Roman" w:hAnsi="Times New Roman"/>
          <w:spacing w:val="1"/>
          <w:sz w:val="24"/>
          <w:szCs w:val="24"/>
        </w:rPr>
        <w:t>ç</w:t>
      </w:r>
      <w:r w:rsidRPr="00261C9D">
        <w:rPr>
          <w:rFonts w:ascii="Times New Roman" w:hAnsi="Times New Roman"/>
          <w:spacing w:val="2"/>
          <w:sz w:val="24"/>
          <w:szCs w:val="24"/>
        </w:rPr>
        <w:t>õ</w:t>
      </w:r>
      <w:r w:rsidRPr="00261C9D">
        <w:rPr>
          <w:rFonts w:ascii="Times New Roman" w:hAnsi="Times New Roman"/>
          <w:sz w:val="24"/>
          <w:szCs w:val="24"/>
        </w:rPr>
        <w:t>e</w:t>
      </w:r>
      <w:r w:rsidRPr="00261C9D">
        <w:rPr>
          <w:rFonts w:ascii="Times New Roman" w:hAnsi="Times New Roman"/>
          <w:spacing w:val="1"/>
          <w:sz w:val="24"/>
          <w:szCs w:val="24"/>
        </w:rPr>
        <w:t>s</w:t>
      </w:r>
      <w:r w:rsidRPr="00261C9D">
        <w:rPr>
          <w:rFonts w:ascii="Times New Roman" w:hAnsi="Times New Roman"/>
          <w:sz w:val="24"/>
          <w:szCs w:val="24"/>
        </w:rPr>
        <w:t>/e</w:t>
      </w:r>
      <w:r w:rsidRPr="00261C9D">
        <w:rPr>
          <w:rFonts w:ascii="Times New Roman" w:hAnsi="Times New Roman"/>
          <w:spacing w:val="4"/>
          <w:sz w:val="24"/>
          <w:szCs w:val="24"/>
        </w:rPr>
        <w:t>m</w:t>
      </w:r>
      <w:r w:rsidRPr="00261C9D">
        <w:rPr>
          <w:rFonts w:ascii="Times New Roman" w:hAnsi="Times New Roman"/>
          <w:sz w:val="24"/>
          <w:szCs w:val="24"/>
        </w:rPr>
        <w:t>p</w:t>
      </w:r>
      <w:r w:rsidRPr="00261C9D">
        <w:rPr>
          <w:rFonts w:ascii="Times New Roman" w:hAnsi="Times New Roman"/>
          <w:spacing w:val="-2"/>
          <w:sz w:val="24"/>
          <w:szCs w:val="24"/>
        </w:rPr>
        <w:t>r</w:t>
      </w:r>
      <w:r w:rsidRPr="00261C9D">
        <w:rPr>
          <w:rFonts w:ascii="Times New Roman" w:hAnsi="Times New Roman"/>
          <w:sz w:val="24"/>
          <w:szCs w:val="24"/>
        </w:rPr>
        <w:t>e</w:t>
      </w:r>
      <w:r w:rsidRPr="00261C9D">
        <w:rPr>
          <w:rFonts w:ascii="Times New Roman" w:hAnsi="Times New Roman"/>
          <w:spacing w:val="1"/>
          <w:sz w:val="24"/>
          <w:szCs w:val="24"/>
        </w:rPr>
        <w:t>s</w:t>
      </w:r>
      <w:r w:rsidRPr="00261C9D">
        <w:rPr>
          <w:rFonts w:ascii="Times New Roman" w:hAnsi="Times New Roman"/>
          <w:sz w:val="24"/>
          <w:szCs w:val="24"/>
        </w:rPr>
        <w:t>a</w:t>
      </w:r>
      <w:r w:rsidRPr="00261C9D">
        <w:rPr>
          <w:rFonts w:ascii="Times New Roman" w:hAnsi="Times New Roman"/>
          <w:spacing w:val="1"/>
          <w:sz w:val="24"/>
          <w:szCs w:val="24"/>
        </w:rPr>
        <w:t>s</w:t>
      </w:r>
      <w:r w:rsidRPr="00261C9D">
        <w:rPr>
          <w:rFonts w:ascii="Times New Roman" w:hAnsi="Times New Roman"/>
          <w:sz w:val="24"/>
          <w:szCs w:val="24"/>
        </w:rPr>
        <w:t xml:space="preserve">, </w:t>
      </w:r>
      <w:r w:rsidRPr="00261C9D">
        <w:rPr>
          <w:rFonts w:ascii="Times New Roman" w:hAnsi="Times New Roman"/>
          <w:spacing w:val="-1"/>
          <w:sz w:val="24"/>
          <w:szCs w:val="24"/>
        </w:rPr>
        <w:t>p</w:t>
      </w:r>
      <w:r w:rsidRPr="00261C9D">
        <w:rPr>
          <w:rFonts w:ascii="Times New Roman" w:hAnsi="Times New Roman"/>
          <w:sz w:val="24"/>
          <w:szCs w:val="24"/>
        </w:rPr>
        <w:t>ú</w:t>
      </w:r>
      <w:r w:rsidRPr="00261C9D">
        <w:rPr>
          <w:rFonts w:ascii="Times New Roman" w:hAnsi="Times New Roman"/>
          <w:spacing w:val="1"/>
          <w:sz w:val="24"/>
          <w:szCs w:val="24"/>
        </w:rPr>
        <w:t>b</w:t>
      </w:r>
      <w:r w:rsidRPr="00261C9D">
        <w:rPr>
          <w:rFonts w:ascii="Times New Roman" w:hAnsi="Times New Roman"/>
          <w:spacing w:val="-1"/>
          <w:sz w:val="24"/>
          <w:szCs w:val="24"/>
        </w:rPr>
        <w:t>li</w:t>
      </w:r>
      <w:r w:rsidRPr="00261C9D">
        <w:rPr>
          <w:rFonts w:ascii="Times New Roman" w:hAnsi="Times New Roman"/>
          <w:spacing w:val="1"/>
          <w:sz w:val="24"/>
          <w:szCs w:val="24"/>
        </w:rPr>
        <w:t>c</w:t>
      </w:r>
      <w:r w:rsidRPr="00261C9D">
        <w:rPr>
          <w:rFonts w:ascii="Times New Roman" w:hAnsi="Times New Roman"/>
          <w:sz w:val="24"/>
          <w:szCs w:val="24"/>
        </w:rPr>
        <w:t>as</w:t>
      </w:r>
      <w:r w:rsidR="00800F3B">
        <w:rPr>
          <w:rFonts w:ascii="Times New Roman" w:hAnsi="Times New Roman"/>
          <w:sz w:val="24"/>
          <w:szCs w:val="24"/>
        </w:rPr>
        <w:t xml:space="preserve"> </w:t>
      </w:r>
      <w:r w:rsidRPr="00261C9D">
        <w:rPr>
          <w:rFonts w:ascii="Times New Roman" w:hAnsi="Times New Roman"/>
          <w:sz w:val="24"/>
          <w:szCs w:val="24"/>
        </w:rPr>
        <w:t>ou</w:t>
      </w:r>
      <w:r w:rsidR="00800F3B">
        <w:rPr>
          <w:rFonts w:ascii="Times New Roman" w:hAnsi="Times New Roman"/>
          <w:sz w:val="24"/>
          <w:szCs w:val="24"/>
        </w:rPr>
        <w:t xml:space="preserve"> </w:t>
      </w:r>
      <w:r w:rsidRPr="00261C9D">
        <w:rPr>
          <w:rFonts w:ascii="Times New Roman" w:hAnsi="Times New Roman"/>
          <w:sz w:val="24"/>
          <w:szCs w:val="24"/>
        </w:rPr>
        <w:t>p</w:t>
      </w:r>
      <w:r w:rsidRPr="00261C9D">
        <w:rPr>
          <w:rFonts w:ascii="Times New Roman" w:hAnsi="Times New Roman"/>
          <w:spacing w:val="3"/>
          <w:sz w:val="24"/>
          <w:szCs w:val="24"/>
        </w:rPr>
        <w:t>r</w:t>
      </w:r>
      <w:r w:rsidRPr="00261C9D">
        <w:rPr>
          <w:rFonts w:ascii="Times New Roman" w:hAnsi="Times New Roman"/>
          <w:spacing w:val="-1"/>
          <w:sz w:val="24"/>
          <w:szCs w:val="24"/>
        </w:rPr>
        <w:t>i</w:t>
      </w:r>
      <w:r w:rsidRPr="00261C9D">
        <w:rPr>
          <w:rFonts w:ascii="Times New Roman" w:hAnsi="Times New Roman"/>
          <w:spacing w:val="1"/>
          <w:sz w:val="24"/>
          <w:szCs w:val="24"/>
        </w:rPr>
        <w:t>v</w:t>
      </w:r>
      <w:r w:rsidRPr="00261C9D">
        <w:rPr>
          <w:rFonts w:ascii="Times New Roman" w:hAnsi="Times New Roman"/>
          <w:sz w:val="24"/>
          <w:szCs w:val="24"/>
        </w:rPr>
        <w:t>a</w:t>
      </w:r>
      <w:r w:rsidRPr="00261C9D">
        <w:rPr>
          <w:rFonts w:ascii="Times New Roman" w:hAnsi="Times New Roman"/>
          <w:spacing w:val="-1"/>
          <w:sz w:val="24"/>
          <w:szCs w:val="24"/>
        </w:rPr>
        <w:t>d</w:t>
      </w:r>
      <w:r w:rsidRPr="00261C9D">
        <w:rPr>
          <w:rFonts w:ascii="Times New Roman" w:hAnsi="Times New Roman"/>
          <w:sz w:val="24"/>
          <w:szCs w:val="24"/>
        </w:rPr>
        <w:t>a</w:t>
      </w:r>
      <w:r w:rsidRPr="00261C9D">
        <w:rPr>
          <w:rFonts w:ascii="Times New Roman" w:hAnsi="Times New Roman"/>
          <w:spacing w:val="1"/>
          <w:sz w:val="24"/>
          <w:szCs w:val="24"/>
        </w:rPr>
        <w:t>s</w:t>
      </w:r>
      <w:r w:rsidRPr="00261C9D">
        <w:rPr>
          <w:rFonts w:ascii="Times New Roman" w:hAnsi="Times New Roman"/>
          <w:sz w:val="24"/>
          <w:szCs w:val="24"/>
        </w:rPr>
        <w:t>.</w:t>
      </w:r>
    </w:p>
    <w:p w:rsidR="001F431B" w:rsidRDefault="001F431B" w:rsidP="00A13F4C">
      <w:pPr>
        <w:widowControl w:val="0"/>
        <w:autoSpaceDE w:val="0"/>
        <w:autoSpaceDN w:val="0"/>
        <w:adjustRightInd w:val="0"/>
        <w:spacing w:after="0" w:line="360" w:lineRule="auto"/>
        <w:ind w:left="103" w:right="68" w:firstLine="708"/>
        <w:jc w:val="both"/>
        <w:rPr>
          <w:rFonts w:ascii="Times New Roman" w:hAnsi="Times New Roman"/>
          <w:sz w:val="24"/>
          <w:szCs w:val="24"/>
        </w:rPr>
      </w:pPr>
      <w:r>
        <w:rPr>
          <w:rFonts w:ascii="Times New Roman" w:hAnsi="Times New Roman"/>
          <w:sz w:val="24"/>
          <w:szCs w:val="24"/>
        </w:rPr>
        <w:t xml:space="preserve">É permitido o estágio não obrigatório em qualquer momento durante o curso, sendo que este poderá ser contabilizado como atividades complementares e não como carga horário do estágio obrigatório. </w:t>
      </w:r>
    </w:p>
    <w:p w:rsidR="00195AF8" w:rsidRDefault="00005430" w:rsidP="00195AF8">
      <w:pPr>
        <w:widowControl w:val="0"/>
        <w:autoSpaceDE w:val="0"/>
        <w:autoSpaceDN w:val="0"/>
        <w:adjustRightInd w:val="0"/>
        <w:spacing w:after="0" w:line="360" w:lineRule="auto"/>
        <w:ind w:left="103" w:right="68" w:firstLine="708"/>
        <w:jc w:val="both"/>
        <w:rPr>
          <w:rFonts w:ascii="Times New Roman" w:hAnsi="Times New Roman"/>
          <w:sz w:val="24"/>
          <w:szCs w:val="24"/>
        </w:rPr>
      </w:pPr>
      <w:r>
        <w:rPr>
          <w:rFonts w:ascii="Times New Roman" w:hAnsi="Times New Roman"/>
          <w:sz w:val="24"/>
          <w:szCs w:val="24"/>
        </w:rPr>
        <w:t>As orientações específicas estão disponíveis no regulamento de estágio supervisionado do curso</w:t>
      </w:r>
      <w:r w:rsidR="00066D30">
        <w:rPr>
          <w:rFonts w:ascii="Times New Roman" w:hAnsi="Times New Roman"/>
          <w:sz w:val="24"/>
          <w:szCs w:val="24"/>
        </w:rPr>
        <w:t xml:space="preserve"> de Zootecnia</w:t>
      </w:r>
      <w:r>
        <w:rPr>
          <w:rFonts w:ascii="Times New Roman" w:hAnsi="Times New Roman"/>
          <w:sz w:val="24"/>
          <w:szCs w:val="24"/>
        </w:rPr>
        <w:t>.</w:t>
      </w:r>
      <w:bookmarkStart w:id="26" w:name="_Toc453596540"/>
    </w:p>
    <w:p w:rsidR="00431FCF" w:rsidRDefault="00431FCF" w:rsidP="00195AF8">
      <w:pPr>
        <w:widowControl w:val="0"/>
        <w:autoSpaceDE w:val="0"/>
        <w:autoSpaceDN w:val="0"/>
        <w:adjustRightInd w:val="0"/>
        <w:spacing w:after="0" w:line="360" w:lineRule="auto"/>
        <w:ind w:left="103" w:right="68" w:firstLine="708"/>
        <w:jc w:val="both"/>
        <w:rPr>
          <w:rFonts w:ascii="Times New Roman" w:hAnsi="Times New Roman"/>
          <w:sz w:val="24"/>
          <w:szCs w:val="24"/>
        </w:rPr>
      </w:pPr>
      <w:r>
        <w:rPr>
          <w:rFonts w:ascii="Times New Roman" w:eastAsia="Calibri" w:hAnsi="Times New Roman"/>
          <w:sz w:val="24"/>
        </w:rPr>
        <w:t>O aluno poderá realizar o estágio curricular obrigatório supervisionado</w:t>
      </w:r>
      <w:r w:rsidRPr="00431FCF">
        <w:rPr>
          <w:rFonts w:ascii="Times New Roman" w:eastAsia="Calibri" w:hAnsi="Times New Roman"/>
          <w:sz w:val="24"/>
        </w:rPr>
        <w:t xml:space="preserve"> a</w:t>
      </w:r>
      <w:r>
        <w:rPr>
          <w:rFonts w:ascii="Times New Roman" w:eastAsia="Calibri" w:hAnsi="Times New Roman"/>
          <w:sz w:val="24"/>
        </w:rPr>
        <w:t xml:space="preserve"> partir da</w:t>
      </w:r>
      <w:r w:rsidRPr="00431FCF">
        <w:rPr>
          <w:rFonts w:ascii="Times New Roman" w:eastAsia="Calibri" w:hAnsi="Times New Roman"/>
          <w:sz w:val="24"/>
        </w:rPr>
        <w:t xml:space="preserve"> integralização da totalidade das disciplinas obrigatórias até o sétimo semestre, podendo ser realizado no oitavo, nono ou décimo semestre.</w:t>
      </w:r>
    </w:p>
    <w:p w:rsidR="00195AF8" w:rsidRDefault="00195AF8" w:rsidP="00195AF8">
      <w:pPr>
        <w:widowControl w:val="0"/>
        <w:autoSpaceDE w:val="0"/>
        <w:autoSpaceDN w:val="0"/>
        <w:adjustRightInd w:val="0"/>
        <w:spacing w:after="0" w:line="360" w:lineRule="auto"/>
        <w:ind w:right="68"/>
        <w:jc w:val="both"/>
        <w:rPr>
          <w:rFonts w:ascii="Times New Roman" w:eastAsia="Calibri" w:hAnsi="Times New Roman"/>
          <w:color w:val="000000"/>
        </w:rPr>
      </w:pPr>
    </w:p>
    <w:p w:rsidR="001007BF" w:rsidRPr="00195AF8" w:rsidRDefault="001C5817" w:rsidP="003B4B80">
      <w:pPr>
        <w:pStyle w:val="ttulo30"/>
        <w:outlineLvl w:val="2"/>
        <w:rPr>
          <w:sz w:val="24"/>
          <w:szCs w:val="24"/>
        </w:rPr>
      </w:pPr>
      <w:bookmarkStart w:id="27" w:name="_Toc516734528"/>
      <w:r w:rsidRPr="00195AF8">
        <w:rPr>
          <w:rFonts w:eastAsia="Calibri"/>
        </w:rPr>
        <w:t>5.3</w:t>
      </w:r>
      <w:r w:rsidR="001007BF" w:rsidRPr="00195AF8">
        <w:rPr>
          <w:rFonts w:eastAsia="Calibri"/>
        </w:rPr>
        <w:t>.</w:t>
      </w:r>
      <w:r w:rsidR="00C76FBF" w:rsidRPr="00195AF8">
        <w:rPr>
          <w:rFonts w:eastAsia="Calibri"/>
        </w:rPr>
        <w:t>3</w:t>
      </w:r>
      <w:r w:rsidR="0051041D" w:rsidRPr="00195AF8">
        <w:rPr>
          <w:rFonts w:eastAsia="Calibri"/>
        </w:rPr>
        <w:t xml:space="preserve"> </w:t>
      </w:r>
      <w:r w:rsidR="001007BF" w:rsidRPr="00195AF8">
        <w:rPr>
          <w:rFonts w:eastAsia="Calibri"/>
        </w:rPr>
        <w:t>Atividades Complementares</w:t>
      </w:r>
      <w:bookmarkEnd w:id="26"/>
      <w:bookmarkEnd w:id="27"/>
    </w:p>
    <w:p w:rsidR="00274772" w:rsidRPr="00274772" w:rsidRDefault="00274772" w:rsidP="00A13F4C">
      <w:pPr>
        <w:widowControl w:val="0"/>
        <w:spacing w:after="0" w:line="360" w:lineRule="auto"/>
        <w:rPr>
          <w:rFonts w:eastAsia="Calibri"/>
        </w:rPr>
      </w:pPr>
    </w:p>
    <w:p w:rsidR="00195AF8" w:rsidRDefault="001007BF" w:rsidP="00195AF8">
      <w:pPr>
        <w:widowControl w:val="0"/>
        <w:autoSpaceDE w:val="0"/>
        <w:autoSpaceDN w:val="0"/>
        <w:adjustRightInd w:val="0"/>
        <w:spacing w:after="0" w:line="36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ab/>
      </w:r>
      <w:r w:rsidRPr="001007BF">
        <w:rPr>
          <w:rFonts w:ascii="Times New Roman" w:eastAsia="Calibri" w:hAnsi="Times New Roman"/>
          <w:color w:val="000000"/>
          <w:sz w:val="24"/>
          <w:szCs w:val="24"/>
        </w:rPr>
        <w:t xml:space="preserve">As atividades complementares poderão começar a ser realizadas a partir do primeiro semestre, sendo que o </w:t>
      </w:r>
      <w:r w:rsidR="002F020E">
        <w:rPr>
          <w:rFonts w:ascii="Times New Roman" w:eastAsia="Calibri" w:hAnsi="Times New Roman"/>
          <w:color w:val="000000"/>
          <w:sz w:val="24"/>
          <w:szCs w:val="24"/>
        </w:rPr>
        <w:t>discente</w:t>
      </w:r>
      <w:r w:rsidRPr="001007BF">
        <w:rPr>
          <w:rFonts w:ascii="Times New Roman" w:eastAsia="Calibri" w:hAnsi="Times New Roman"/>
          <w:color w:val="000000"/>
          <w:sz w:val="24"/>
          <w:szCs w:val="24"/>
        </w:rPr>
        <w:t xml:space="preserve"> até o final do curso deverá somar 100 horas</w:t>
      </w:r>
      <w:r w:rsidR="00005430">
        <w:rPr>
          <w:rFonts w:ascii="Times New Roman" w:eastAsia="Calibri" w:hAnsi="Times New Roman"/>
          <w:color w:val="000000"/>
          <w:sz w:val="24"/>
          <w:szCs w:val="24"/>
        </w:rPr>
        <w:t xml:space="preserve"> (conforme tabela de contabilização de horas do regulamento de atividades complementares do curso de Zootecnia)</w:t>
      </w:r>
      <w:r w:rsidRPr="001007BF">
        <w:rPr>
          <w:rFonts w:ascii="Times New Roman" w:eastAsia="Calibri" w:hAnsi="Times New Roman"/>
          <w:color w:val="000000"/>
          <w:sz w:val="24"/>
          <w:szCs w:val="24"/>
        </w:rPr>
        <w:t xml:space="preserve">, as quais </w:t>
      </w:r>
      <w:r w:rsidR="00005430">
        <w:rPr>
          <w:rFonts w:ascii="Times New Roman" w:eastAsia="Calibri" w:hAnsi="Times New Roman"/>
          <w:color w:val="000000"/>
          <w:sz w:val="24"/>
          <w:szCs w:val="24"/>
        </w:rPr>
        <w:t>deverão ser comprovadas junto a Coordenação</w:t>
      </w:r>
      <w:r w:rsidR="00066D30">
        <w:rPr>
          <w:rFonts w:ascii="Times New Roman" w:eastAsia="Calibri" w:hAnsi="Times New Roman"/>
          <w:color w:val="000000"/>
          <w:sz w:val="24"/>
          <w:szCs w:val="24"/>
        </w:rPr>
        <w:t xml:space="preserve"> do curso</w:t>
      </w:r>
      <w:r w:rsidR="0051041D">
        <w:rPr>
          <w:rFonts w:ascii="Times New Roman" w:eastAsia="Calibri" w:hAnsi="Times New Roman"/>
          <w:color w:val="000000"/>
          <w:sz w:val="24"/>
          <w:szCs w:val="24"/>
        </w:rPr>
        <w:t xml:space="preserve"> após integralizar todas as disciplinas obrigatórias </w:t>
      </w:r>
      <w:r w:rsidRPr="001007BF">
        <w:rPr>
          <w:rFonts w:ascii="Times New Roman" w:eastAsia="Calibri" w:hAnsi="Times New Roman"/>
          <w:color w:val="000000"/>
          <w:sz w:val="24"/>
          <w:szCs w:val="24"/>
        </w:rPr>
        <w:t xml:space="preserve">e registro individual das horas de atividades. </w:t>
      </w:r>
      <w:bookmarkStart w:id="28" w:name="_Toc453596541"/>
    </w:p>
    <w:p w:rsidR="00195AF8" w:rsidRDefault="00195AF8" w:rsidP="00195AF8">
      <w:pPr>
        <w:widowControl w:val="0"/>
        <w:autoSpaceDE w:val="0"/>
        <w:autoSpaceDN w:val="0"/>
        <w:adjustRightInd w:val="0"/>
        <w:spacing w:after="0" w:line="360" w:lineRule="auto"/>
        <w:jc w:val="both"/>
        <w:rPr>
          <w:rFonts w:ascii="Times New Roman" w:eastAsia="Calibri" w:hAnsi="Times New Roman"/>
          <w:color w:val="000000"/>
        </w:rPr>
      </w:pPr>
    </w:p>
    <w:p w:rsidR="00903D9D" w:rsidRPr="00195AF8" w:rsidRDefault="001C5817" w:rsidP="003B4B80">
      <w:pPr>
        <w:pStyle w:val="ttulo30"/>
        <w:outlineLvl w:val="2"/>
        <w:rPr>
          <w:rFonts w:eastAsia="Calibri"/>
          <w:sz w:val="24"/>
          <w:szCs w:val="24"/>
        </w:rPr>
      </w:pPr>
      <w:bookmarkStart w:id="29" w:name="_Toc516734529"/>
      <w:r w:rsidRPr="00195AF8">
        <w:rPr>
          <w:rFonts w:eastAsia="Calibri"/>
        </w:rPr>
        <w:t>5.3</w:t>
      </w:r>
      <w:r w:rsidR="00C76FBF" w:rsidRPr="00195AF8">
        <w:rPr>
          <w:rFonts w:eastAsia="Calibri"/>
        </w:rPr>
        <w:t>.4</w:t>
      </w:r>
      <w:r w:rsidR="0051041D" w:rsidRPr="00195AF8">
        <w:rPr>
          <w:rFonts w:eastAsia="Calibri"/>
        </w:rPr>
        <w:t xml:space="preserve"> </w:t>
      </w:r>
      <w:r w:rsidR="001007BF" w:rsidRPr="00195AF8">
        <w:rPr>
          <w:rFonts w:eastAsia="Calibri"/>
        </w:rPr>
        <w:t>Trabalho de Conclusão de Curso (TCC)</w:t>
      </w:r>
      <w:bookmarkEnd w:id="28"/>
      <w:bookmarkEnd w:id="29"/>
    </w:p>
    <w:p w:rsidR="00274772" w:rsidRPr="00274772" w:rsidRDefault="00274772" w:rsidP="00A13F4C">
      <w:pPr>
        <w:widowControl w:val="0"/>
        <w:spacing w:after="0" w:line="360" w:lineRule="auto"/>
        <w:rPr>
          <w:rFonts w:eastAsia="Calibri"/>
        </w:rPr>
      </w:pPr>
    </w:p>
    <w:p w:rsidR="00903D9D" w:rsidRDefault="00903D9D" w:rsidP="00A13F4C">
      <w:pPr>
        <w:widowControl w:val="0"/>
        <w:autoSpaceDE w:val="0"/>
        <w:autoSpaceDN w:val="0"/>
        <w:adjustRightInd w:val="0"/>
        <w:spacing w:after="0" w:line="360" w:lineRule="auto"/>
        <w:ind w:firstLine="567"/>
        <w:jc w:val="both"/>
        <w:rPr>
          <w:rFonts w:ascii="Times New Roman" w:eastAsia="Calibri" w:hAnsi="Times New Roman"/>
          <w:color w:val="000000"/>
          <w:sz w:val="24"/>
          <w:szCs w:val="24"/>
        </w:rPr>
      </w:pPr>
      <w:r w:rsidRPr="00903D9D">
        <w:rPr>
          <w:rFonts w:ascii="Times New Roman" w:eastAsia="Calibri" w:hAnsi="Times New Roman"/>
          <w:b/>
          <w:color w:val="000000"/>
          <w:sz w:val="24"/>
          <w:szCs w:val="24"/>
        </w:rPr>
        <w:tab/>
      </w:r>
      <w:r w:rsidRPr="00903D9D">
        <w:rPr>
          <w:rFonts w:ascii="Times New Roman" w:eastAsia="Calibri" w:hAnsi="Times New Roman"/>
          <w:color w:val="000000"/>
          <w:sz w:val="24"/>
          <w:szCs w:val="24"/>
        </w:rPr>
        <w:t xml:space="preserve">O Trabalho de Curso é obrigatório, de cunho monográfico, compõe a carga horária total do curso, corresponde a </w:t>
      </w:r>
      <w:r w:rsidR="00EA44D7">
        <w:rPr>
          <w:rFonts w:ascii="Times New Roman" w:eastAsia="Calibri" w:hAnsi="Times New Roman"/>
          <w:color w:val="000000"/>
          <w:sz w:val="24"/>
          <w:szCs w:val="24"/>
        </w:rPr>
        <w:t>60</w:t>
      </w:r>
      <w:r w:rsidRPr="00903D9D">
        <w:rPr>
          <w:rFonts w:ascii="Times New Roman" w:eastAsia="Calibri" w:hAnsi="Times New Roman"/>
          <w:color w:val="000000"/>
          <w:sz w:val="24"/>
          <w:szCs w:val="24"/>
        </w:rPr>
        <w:t xml:space="preserve"> horas do currículo e deve ser orient</w:t>
      </w:r>
      <w:r w:rsidR="00261C9D">
        <w:rPr>
          <w:rFonts w:ascii="Times New Roman" w:eastAsia="Calibri" w:hAnsi="Times New Roman"/>
          <w:color w:val="000000"/>
          <w:sz w:val="24"/>
          <w:szCs w:val="24"/>
        </w:rPr>
        <w:t xml:space="preserve">ado por um professor </w:t>
      </w:r>
      <w:r w:rsidR="00261C9D">
        <w:rPr>
          <w:rFonts w:ascii="Times New Roman" w:eastAsia="Calibri" w:hAnsi="Times New Roman"/>
          <w:color w:val="000000"/>
          <w:sz w:val="24"/>
          <w:szCs w:val="24"/>
        </w:rPr>
        <w:lastRenderedPageBreak/>
        <w:t xml:space="preserve">do curso. </w:t>
      </w:r>
      <w:r w:rsidR="00575227">
        <w:rPr>
          <w:rFonts w:ascii="Times New Roman" w:eastAsia="Calibri" w:hAnsi="Times New Roman"/>
          <w:color w:val="000000"/>
          <w:sz w:val="24"/>
          <w:szCs w:val="24"/>
        </w:rPr>
        <w:t>O TCC tem por finalidade proporcionar ao discente a oportunidade de desenvolver um estudo de caráter técnico/científico, abordando temas de interesse da sua formação profissional.</w:t>
      </w:r>
    </w:p>
    <w:p w:rsidR="00380E8C" w:rsidRDefault="00380E8C" w:rsidP="00380E8C">
      <w:pPr>
        <w:widowControl w:val="0"/>
        <w:autoSpaceDE w:val="0"/>
        <w:autoSpaceDN w:val="0"/>
        <w:adjustRightInd w:val="0"/>
        <w:spacing w:after="0" w:line="360" w:lineRule="auto"/>
        <w:ind w:left="103" w:right="68" w:firstLine="708"/>
        <w:jc w:val="both"/>
        <w:rPr>
          <w:rFonts w:ascii="Times New Roman" w:hAnsi="Times New Roman"/>
          <w:sz w:val="24"/>
          <w:szCs w:val="24"/>
        </w:rPr>
      </w:pPr>
      <w:r>
        <w:rPr>
          <w:rFonts w:ascii="Times New Roman" w:eastAsia="Calibri" w:hAnsi="Times New Roman"/>
          <w:sz w:val="24"/>
        </w:rPr>
        <w:t>O aluno poderá realizar o trabalho de conclusão do curso</w:t>
      </w:r>
      <w:r w:rsidRPr="00431FCF">
        <w:rPr>
          <w:rFonts w:ascii="Times New Roman" w:eastAsia="Calibri" w:hAnsi="Times New Roman"/>
          <w:sz w:val="24"/>
        </w:rPr>
        <w:t xml:space="preserve"> a</w:t>
      </w:r>
      <w:r>
        <w:rPr>
          <w:rFonts w:ascii="Times New Roman" w:eastAsia="Calibri" w:hAnsi="Times New Roman"/>
          <w:sz w:val="24"/>
        </w:rPr>
        <w:t xml:space="preserve"> partir da</w:t>
      </w:r>
      <w:r w:rsidRPr="00431FCF">
        <w:rPr>
          <w:rFonts w:ascii="Times New Roman" w:eastAsia="Calibri" w:hAnsi="Times New Roman"/>
          <w:sz w:val="24"/>
        </w:rPr>
        <w:t xml:space="preserve"> integralização da totalidade das disciplinas obrigatórias até o sétimo semestre, podendo ser realizado no oitavo, nono ou décimo semestre.</w:t>
      </w:r>
    </w:p>
    <w:p w:rsidR="00903D9D" w:rsidRPr="00903D9D" w:rsidRDefault="00903D9D" w:rsidP="00A13F4C">
      <w:pPr>
        <w:widowControl w:val="0"/>
        <w:autoSpaceDE w:val="0"/>
        <w:autoSpaceDN w:val="0"/>
        <w:adjustRightInd w:val="0"/>
        <w:spacing w:after="0" w:line="360" w:lineRule="auto"/>
        <w:ind w:firstLine="567"/>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O Trabalho de Curso será avaliado por Banca de Exame de Trabalho de Curso, com defesa pública, e o aluno será considerado aprovado se obtiver média aritmética igual ou superior a 70 (setenta). Em caso contrário, deverá submeter-se a nova defesa em um prazo mínimo de três m</w:t>
      </w:r>
      <w:r>
        <w:rPr>
          <w:rFonts w:ascii="Times New Roman" w:eastAsia="Calibri" w:hAnsi="Times New Roman"/>
          <w:color w:val="000000"/>
          <w:sz w:val="24"/>
          <w:szCs w:val="24"/>
        </w:rPr>
        <w:t xml:space="preserve">eses. </w:t>
      </w:r>
      <w:r w:rsidRPr="00903D9D">
        <w:rPr>
          <w:rFonts w:ascii="Times New Roman" w:eastAsia="Calibri" w:hAnsi="Times New Roman"/>
          <w:color w:val="000000"/>
          <w:sz w:val="24"/>
          <w:szCs w:val="24"/>
        </w:rPr>
        <w:t>A banca será formada por dois professores ou profissionais graduados (membro externo é opcional) e um suplente, mais o orientador que é o pr</w:t>
      </w:r>
      <w:r w:rsidR="00F00BD4">
        <w:rPr>
          <w:rFonts w:ascii="Times New Roman" w:eastAsia="Calibri" w:hAnsi="Times New Roman"/>
          <w:color w:val="000000"/>
          <w:sz w:val="24"/>
          <w:szCs w:val="24"/>
        </w:rPr>
        <w:t xml:space="preserve">esidente da mesma. </w:t>
      </w:r>
      <w:r w:rsidRPr="00903D9D">
        <w:rPr>
          <w:rFonts w:ascii="Times New Roman" w:eastAsia="Calibri" w:hAnsi="Times New Roman"/>
          <w:color w:val="000000"/>
          <w:sz w:val="24"/>
          <w:szCs w:val="24"/>
        </w:rPr>
        <w:t xml:space="preserve">O </w:t>
      </w:r>
      <w:r w:rsidR="002F020E">
        <w:rPr>
          <w:rFonts w:ascii="Times New Roman" w:eastAsia="Calibri" w:hAnsi="Times New Roman"/>
          <w:color w:val="000000"/>
          <w:sz w:val="24"/>
          <w:szCs w:val="24"/>
        </w:rPr>
        <w:t>discente</w:t>
      </w:r>
      <w:r w:rsidRPr="00903D9D">
        <w:rPr>
          <w:rFonts w:ascii="Times New Roman" w:eastAsia="Calibri" w:hAnsi="Times New Roman"/>
          <w:color w:val="000000"/>
          <w:sz w:val="24"/>
          <w:szCs w:val="24"/>
        </w:rPr>
        <w:t xml:space="preserve"> só poderá submeter-se à avaliação do </w:t>
      </w:r>
      <w:r w:rsidR="00F00BD4">
        <w:rPr>
          <w:rFonts w:ascii="Times New Roman" w:eastAsia="Calibri" w:hAnsi="Times New Roman"/>
          <w:color w:val="000000"/>
          <w:sz w:val="24"/>
          <w:szCs w:val="24"/>
        </w:rPr>
        <w:t>TCC</w:t>
      </w:r>
      <w:r w:rsidRPr="00903D9D">
        <w:rPr>
          <w:rFonts w:ascii="Times New Roman" w:eastAsia="Calibri" w:hAnsi="Times New Roman"/>
          <w:color w:val="000000"/>
          <w:sz w:val="24"/>
          <w:szCs w:val="24"/>
        </w:rPr>
        <w:t xml:space="preserve"> se todas as disciplinas do 1</w:t>
      </w:r>
      <w:r w:rsidRPr="00903D9D">
        <w:rPr>
          <w:rFonts w:ascii="Times New Roman" w:eastAsia="Calibri" w:hAnsi="Times New Roman"/>
          <w:color w:val="000000"/>
          <w:sz w:val="24"/>
          <w:szCs w:val="24"/>
          <w:vertAlign w:val="superscript"/>
        </w:rPr>
        <w:t>o</w:t>
      </w:r>
      <w:r w:rsidR="00800F3B">
        <w:rPr>
          <w:rFonts w:ascii="Times New Roman" w:eastAsia="Calibri" w:hAnsi="Times New Roman"/>
          <w:color w:val="000000"/>
          <w:sz w:val="24"/>
          <w:szCs w:val="24"/>
          <w:vertAlign w:val="superscript"/>
        </w:rPr>
        <w:t xml:space="preserve"> </w:t>
      </w:r>
      <w:r w:rsidRPr="00903D9D">
        <w:rPr>
          <w:rFonts w:ascii="Times New Roman" w:eastAsia="Calibri" w:hAnsi="Times New Roman"/>
          <w:color w:val="000000"/>
          <w:sz w:val="24"/>
          <w:szCs w:val="24"/>
        </w:rPr>
        <w:t>ao 9</w:t>
      </w:r>
      <w:r w:rsidRPr="00903D9D">
        <w:rPr>
          <w:rFonts w:ascii="Times New Roman" w:eastAsia="Calibri" w:hAnsi="Times New Roman"/>
          <w:color w:val="000000"/>
          <w:sz w:val="24"/>
          <w:szCs w:val="24"/>
          <w:vertAlign w:val="superscript"/>
        </w:rPr>
        <w:t>o</w:t>
      </w:r>
      <w:r w:rsidRPr="00903D9D">
        <w:rPr>
          <w:rFonts w:ascii="Times New Roman" w:eastAsia="Calibri" w:hAnsi="Times New Roman"/>
          <w:color w:val="000000"/>
          <w:sz w:val="24"/>
          <w:szCs w:val="24"/>
        </w:rPr>
        <w:t xml:space="preserve"> semestre tiverem sido integralizadas. </w:t>
      </w:r>
    </w:p>
    <w:p w:rsidR="00903D9D" w:rsidRPr="00903D9D" w:rsidRDefault="00B16336" w:rsidP="00A13F4C">
      <w:pPr>
        <w:widowControl w:val="0"/>
        <w:autoSpaceDE w:val="0"/>
        <w:autoSpaceDN w:val="0"/>
        <w:adjustRightInd w:val="0"/>
        <w:spacing w:after="0" w:line="360" w:lineRule="auto"/>
        <w:ind w:firstLine="567"/>
        <w:jc w:val="both"/>
        <w:rPr>
          <w:rFonts w:ascii="Times New Roman" w:eastAsia="Calibri" w:hAnsi="Times New Roman"/>
          <w:color w:val="000000"/>
          <w:sz w:val="24"/>
          <w:szCs w:val="24"/>
        </w:rPr>
      </w:pPr>
      <w:r>
        <w:rPr>
          <w:rFonts w:ascii="Times New Roman" w:eastAsia="Calibri" w:hAnsi="Times New Roman"/>
          <w:color w:val="000000"/>
          <w:sz w:val="24"/>
          <w:szCs w:val="24"/>
        </w:rPr>
        <w:t>As atribuições do professor orientador e do discente (orientado) relativas ao TCC seguem abaixo:</w:t>
      </w:r>
    </w:p>
    <w:p w:rsidR="00903D9D" w:rsidRPr="00903D9D" w:rsidRDefault="00903D9D" w:rsidP="00A13F4C">
      <w:pPr>
        <w:widowControl w:val="0"/>
        <w:autoSpaceDE w:val="0"/>
        <w:autoSpaceDN w:val="0"/>
        <w:adjustRightInd w:val="0"/>
        <w:spacing w:after="0" w:line="360" w:lineRule="auto"/>
        <w:jc w:val="both"/>
        <w:rPr>
          <w:rFonts w:ascii="Times New Roman" w:eastAsia="Calibri" w:hAnsi="Times New Roman"/>
          <w:b/>
          <w:color w:val="000000"/>
          <w:sz w:val="24"/>
          <w:szCs w:val="24"/>
        </w:rPr>
      </w:pPr>
      <w:r w:rsidRPr="00903D9D">
        <w:rPr>
          <w:rFonts w:ascii="Times New Roman" w:eastAsia="Calibri" w:hAnsi="Times New Roman"/>
          <w:b/>
          <w:color w:val="000000"/>
          <w:sz w:val="24"/>
          <w:szCs w:val="24"/>
        </w:rPr>
        <w:t xml:space="preserve">Ao orientador do trabalho de </w:t>
      </w:r>
      <w:r w:rsidR="00203174">
        <w:rPr>
          <w:rFonts w:ascii="Times New Roman" w:eastAsia="Calibri" w:hAnsi="Times New Roman"/>
          <w:b/>
          <w:color w:val="000000"/>
          <w:sz w:val="24"/>
          <w:szCs w:val="24"/>
        </w:rPr>
        <w:t xml:space="preserve">conclusão do </w:t>
      </w:r>
      <w:r w:rsidRPr="00903D9D">
        <w:rPr>
          <w:rFonts w:ascii="Times New Roman" w:eastAsia="Calibri" w:hAnsi="Times New Roman"/>
          <w:b/>
          <w:color w:val="000000"/>
          <w:sz w:val="24"/>
          <w:szCs w:val="24"/>
        </w:rPr>
        <w:t xml:space="preserve">curso compete: </w:t>
      </w:r>
    </w:p>
    <w:p w:rsidR="00903D9D" w:rsidRPr="00903D9D" w:rsidRDefault="00903D9D" w:rsidP="00195AF8">
      <w:pPr>
        <w:widowControl w:val="0"/>
        <w:autoSpaceDE w:val="0"/>
        <w:autoSpaceDN w:val="0"/>
        <w:adjustRightInd w:val="0"/>
        <w:spacing w:after="0" w:line="360" w:lineRule="auto"/>
        <w:ind w:left="142"/>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a) Orientar o aluno na escolha do tema de pesquisa, na elaboração do projeto de pesquisa, na condução do experimento, no preparo</w:t>
      </w:r>
      <w:r w:rsidR="00B16336">
        <w:rPr>
          <w:rFonts w:ascii="Times New Roman" w:eastAsia="Calibri" w:hAnsi="Times New Roman"/>
          <w:color w:val="000000"/>
          <w:sz w:val="24"/>
          <w:szCs w:val="24"/>
        </w:rPr>
        <w:t xml:space="preserve"> e na elaboração da monografia.</w:t>
      </w:r>
    </w:p>
    <w:p w:rsidR="00903D9D" w:rsidRPr="00903D9D" w:rsidRDefault="00903D9D" w:rsidP="00195AF8">
      <w:pPr>
        <w:widowControl w:val="0"/>
        <w:autoSpaceDE w:val="0"/>
        <w:autoSpaceDN w:val="0"/>
        <w:adjustRightInd w:val="0"/>
        <w:spacing w:after="0" w:line="360" w:lineRule="auto"/>
        <w:ind w:left="142"/>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b) Colaborar na elaboração do plano de traba</w:t>
      </w:r>
      <w:r w:rsidR="00B16336">
        <w:rPr>
          <w:rFonts w:ascii="Times New Roman" w:eastAsia="Calibri" w:hAnsi="Times New Roman"/>
          <w:color w:val="000000"/>
          <w:sz w:val="24"/>
          <w:szCs w:val="24"/>
        </w:rPr>
        <w:t>lho e analisar o trabalho final.</w:t>
      </w:r>
    </w:p>
    <w:p w:rsidR="00903D9D" w:rsidRPr="00903D9D" w:rsidRDefault="00903D9D" w:rsidP="00195AF8">
      <w:pPr>
        <w:widowControl w:val="0"/>
        <w:autoSpaceDE w:val="0"/>
        <w:autoSpaceDN w:val="0"/>
        <w:adjustRightInd w:val="0"/>
        <w:spacing w:after="0" w:line="360" w:lineRule="auto"/>
        <w:ind w:left="142"/>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 xml:space="preserve">c) Convidar oficialmente </w:t>
      </w:r>
      <w:r w:rsidR="00B16336">
        <w:rPr>
          <w:rFonts w:ascii="Times New Roman" w:eastAsia="Calibri" w:hAnsi="Times New Roman"/>
          <w:color w:val="000000"/>
          <w:sz w:val="24"/>
          <w:szCs w:val="24"/>
        </w:rPr>
        <w:t>os membros da banca examinadora.</w:t>
      </w:r>
    </w:p>
    <w:p w:rsidR="00903D9D" w:rsidRPr="00903D9D" w:rsidRDefault="00903D9D" w:rsidP="00195AF8">
      <w:pPr>
        <w:widowControl w:val="0"/>
        <w:autoSpaceDE w:val="0"/>
        <w:autoSpaceDN w:val="0"/>
        <w:adjustRightInd w:val="0"/>
        <w:spacing w:after="0" w:line="360" w:lineRule="auto"/>
        <w:ind w:left="142"/>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d) Agendar a defesa junto aos membros da banca, respeitando-se os prazos regiment</w:t>
      </w:r>
      <w:r w:rsidR="00B16336">
        <w:rPr>
          <w:rFonts w:ascii="Times New Roman" w:eastAsia="Calibri" w:hAnsi="Times New Roman"/>
          <w:color w:val="000000"/>
          <w:sz w:val="24"/>
          <w:szCs w:val="24"/>
        </w:rPr>
        <w:t>ais.</w:t>
      </w:r>
    </w:p>
    <w:p w:rsidR="00903D9D" w:rsidRPr="00903D9D" w:rsidRDefault="00903D9D" w:rsidP="00195AF8">
      <w:pPr>
        <w:widowControl w:val="0"/>
        <w:autoSpaceDE w:val="0"/>
        <w:autoSpaceDN w:val="0"/>
        <w:adjustRightInd w:val="0"/>
        <w:spacing w:after="0" w:line="360" w:lineRule="auto"/>
        <w:ind w:left="142"/>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e) Reservar a sala e material audiovisual e de suporte à de</w:t>
      </w:r>
      <w:r w:rsidR="00B16336">
        <w:rPr>
          <w:rFonts w:ascii="Times New Roman" w:eastAsia="Calibri" w:hAnsi="Times New Roman"/>
          <w:color w:val="000000"/>
          <w:sz w:val="24"/>
          <w:szCs w:val="24"/>
        </w:rPr>
        <w:t>fesa, junto ao setor competente.</w:t>
      </w:r>
    </w:p>
    <w:p w:rsidR="00903D9D" w:rsidRPr="00903D9D" w:rsidRDefault="00903D9D" w:rsidP="00195AF8">
      <w:pPr>
        <w:widowControl w:val="0"/>
        <w:autoSpaceDE w:val="0"/>
        <w:autoSpaceDN w:val="0"/>
        <w:adjustRightInd w:val="0"/>
        <w:spacing w:after="0" w:line="360" w:lineRule="auto"/>
        <w:ind w:left="142"/>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f) Informar à banca examinadora e ao aluno do local, data e hora</w:t>
      </w:r>
      <w:r w:rsidR="00B16336">
        <w:rPr>
          <w:rFonts w:ascii="Times New Roman" w:eastAsia="Calibri" w:hAnsi="Times New Roman"/>
          <w:color w:val="000000"/>
          <w:sz w:val="24"/>
          <w:szCs w:val="24"/>
        </w:rPr>
        <w:t xml:space="preserve"> da defesa do trabalho de curso.</w:t>
      </w:r>
    </w:p>
    <w:p w:rsidR="00903D9D" w:rsidRPr="00903D9D" w:rsidRDefault="00903D9D" w:rsidP="00195AF8">
      <w:pPr>
        <w:widowControl w:val="0"/>
        <w:autoSpaceDE w:val="0"/>
        <w:autoSpaceDN w:val="0"/>
        <w:adjustRightInd w:val="0"/>
        <w:spacing w:after="0" w:line="360" w:lineRule="auto"/>
        <w:ind w:left="142"/>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g) Comunicar oficialmente a Coordenação do Curso dos procedimentos agendados e requerer os condicionantes legais por meio de formulário, num</w:t>
      </w:r>
      <w:r w:rsidR="00B16336">
        <w:rPr>
          <w:rFonts w:ascii="Times New Roman" w:eastAsia="Calibri" w:hAnsi="Times New Roman"/>
          <w:color w:val="000000"/>
          <w:sz w:val="24"/>
          <w:szCs w:val="24"/>
        </w:rPr>
        <w:t xml:space="preserve"> prazo nunca inferior a 15 dias.</w:t>
      </w:r>
    </w:p>
    <w:p w:rsidR="00903D9D" w:rsidRPr="00903D9D" w:rsidRDefault="00903D9D" w:rsidP="00195AF8">
      <w:pPr>
        <w:widowControl w:val="0"/>
        <w:autoSpaceDE w:val="0"/>
        <w:autoSpaceDN w:val="0"/>
        <w:adjustRightInd w:val="0"/>
        <w:spacing w:after="0" w:line="360" w:lineRule="auto"/>
        <w:ind w:left="142"/>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h) Presidir a banca e</w:t>
      </w:r>
      <w:r w:rsidR="00B16336">
        <w:rPr>
          <w:rFonts w:ascii="Times New Roman" w:eastAsia="Calibri" w:hAnsi="Times New Roman"/>
          <w:color w:val="000000"/>
          <w:sz w:val="24"/>
          <w:szCs w:val="24"/>
        </w:rPr>
        <w:t>xaminadora do trabalho de curso.</w:t>
      </w:r>
    </w:p>
    <w:p w:rsidR="00903D9D" w:rsidRPr="00903D9D" w:rsidRDefault="00903D9D" w:rsidP="00195AF8">
      <w:pPr>
        <w:widowControl w:val="0"/>
        <w:autoSpaceDE w:val="0"/>
        <w:autoSpaceDN w:val="0"/>
        <w:adjustRightInd w:val="0"/>
        <w:spacing w:after="0" w:line="360" w:lineRule="auto"/>
        <w:ind w:left="142"/>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 xml:space="preserve">i) Encaminhar a monografia referente ao </w:t>
      </w:r>
      <w:r w:rsidR="00B16336">
        <w:rPr>
          <w:rFonts w:ascii="Times New Roman" w:eastAsia="Calibri" w:hAnsi="Times New Roman"/>
          <w:color w:val="000000"/>
          <w:sz w:val="24"/>
          <w:szCs w:val="24"/>
        </w:rPr>
        <w:t>TCC</w:t>
      </w:r>
      <w:r w:rsidRPr="00903D9D">
        <w:rPr>
          <w:rFonts w:ascii="Times New Roman" w:eastAsia="Calibri" w:hAnsi="Times New Roman"/>
          <w:color w:val="000000"/>
          <w:sz w:val="24"/>
          <w:szCs w:val="24"/>
        </w:rPr>
        <w:t xml:space="preserve"> à Coordenação do Curso e proceder às solicitações pertinentes. </w:t>
      </w:r>
    </w:p>
    <w:p w:rsidR="00903D9D" w:rsidRPr="00903D9D" w:rsidRDefault="00903D9D" w:rsidP="00A13F4C">
      <w:pPr>
        <w:widowControl w:val="0"/>
        <w:autoSpaceDE w:val="0"/>
        <w:autoSpaceDN w:val="0"/>
        <w:adjustRightInd w:val="0"/>
        <w:spacing w:after="0" w:line="360" w:lineRule="auto"/>
        <w:jc w:val="both"/>
        <w:rPr>
          <w:rFonts w:ascii="Times New Roman" w:eastAsia="Calibri" w:hAnsi="Times New Roman"/>
          <w:b/>
          <w:color w:val="000000"/>
          <w:sz w:val="24"/>
          <w:szCs w:val="24"/>
        </w:rPr>
      </w:pPr>
      <w:r w:rsidRPr="00903D9D">
        <w:rPr>
          <w:rFonts w:ascii="Times New Roman" w:eastAsia="Calibri" w:hAnsi="Times New Roman"/>
          <w:b/>
          <w:color w:val="000000"/>
          <w:sz w:val="24"/>
          <w:szCs w:val="24"/>
        </w:rPr>
        <w:lastRenderedPageBreak/>
        <w:t xml:space="preserve">Ao </w:t>
      </w:r>
      <w:r w:rsidRPr="002427A0">
        <w:rPr>
          <w:rFonts w:ascii="Times New Roman" w:eastAsia="Calibri" w:hAnsi="Times New Roman"/>
          <w:b/>
          <w:color w:val="000000" w:themeColor="text1"/>
          <w:sz w:val="24"/>
          <w:szCs w:val="24"/>
        </w:rPr>
        <w:t>orientado</w:t>
      </w:r>
      <w:r w:rsidRPr="00903D9D">
        <w:rPr>
          <w:rFonts w:ascii="Times New Roman" w:eastAsia="Calibri" w:hAnsi="Times New Roman"/>
          <w:b/>
          <w:color w:val="000000"/>
          <w:sz w:val="24"/>
          <w:szCs w:val="24"/>
        </w:rPr>
        <w:t xml:space="preserve"> compete: </w:t>
      </w:r>
    </w:p>
    <w:p w:rsidR="00903D9D" w:rsidRPr="00903D9D" w:rsidRDefault="00903D9D" w:rsidP="00195AF8">
      <w:pPr>
        <w:widowControl w:val="0"/>
        <w:autoSpaceDE w:val="0"/>
        <w:autoSpaceDN w:val="0"/>
        <w:adjustRightInd w:val="0"/>
        <w:spacing w:after="0" w:line="360" w:lineRule="auto"/>
        <w:ind w:left="142"/>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a) Entregar para cada membro da banca examinadora um exemplar provisório</w:t>
      </w:r>
      <w:r w:rsidRPr="00903D9D">
        <w:rPr>
          <w:rFonts w:ascii="Times New Roman" w:eastAsia="Calibri" w:hAnsi="Times New Roman"/>
          <w:b/>
          <w:bCs/>
          <w:color w:val="000000"/>
          <w:sz w:val="24"/>
          <w:szCs w:val="24"/>
        </w:rPr>
        <w:t xml:space="preserve">, </w:t>
      </w:r>
      <w:r w:rsidRPr="00903D9D">
        <w:rPr>
          <w:rFonts w:ascii="Times New Roman" w:eastAsia="Calibri" w:hAnsi="Times New Roman"/>
          <w:color w:val="000000"/>
          <w:sz w:val="24"/>
          <w:szCs w:val="24"/>
        </w:rPr>
        <w:t xml:space="preserve">encadernado em espiral, com no mínimo 15 dias de antecedência. </w:t>
      </w:r>
    </w:p>
    <w:p w:rsidR="00903D9D" w:rsidRPr="00903D9D" w:rsidRDefault="00903D9D" w:rsidP="00195AF8">
      <w:pPr>
        <w:widowControl w:val="0"/>
        <w:autoSpaceDE w:val="0"/>
        <w:autoSpaceDN w:val="0"/>
        <w:adjustRightInd w:val="0"/>
        <w:spacing w:after="0" w:line="360" w:lineRule="auto"/>
        <w:ind w:left="142"/>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b) Subsidiar os custos das cópias necessárias ao bom andamento</w:t>
      </w:r>
      <w:r w:rsidR="00B16336">
        <w:rPr>
          <w:rFonts w:ascii="Times New Roman" w:eastAsia="Calibri" w:hAnsi="Times New Roman"/>
          <w:color w:val="000000"/>
          <w:sz w:val="24"/>
          <w:szCs w:val="24"/>
        </w:rPr>
        <w:t xml:space="preserve"> da defesa do trabalho de curso.</w:t>
      </w:r>
    </w:p>
    <w:p w:rsidR="00903D9D" w:rsidRPr="00903D9D" w:rsidRDefault="00903D9D" w:rsidP="00195AF8">
      <w:pPr>
        <w:widowControl w:val="0"/>
        <w:autoSpaceDE w:val="0"/>
        <w:autoSpaceDN w:val="0"/>
        <w:adjustRightInd w:val="0"/>
        <w:spacing w:after="0" w:line="360" w:lineRule="auto"/>
        <w:ind w:left="142"/>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c) Providenciar todo o material para apresentação do seminár</w:t>
      </w:r>
      <w:r w:rsidR="00B16336">
        <w:rPr>
          <w:rFonts w:ascii="Times New Roman" w:eastAsia="Calibri" w:hAnsi="Times New Roman"/>
          <w:color w:val="000000"/>
          <w:sz w:val="24"/>
          <w:szCs w:val="24"/>
        </w:rPr>
        <w:t>io no âmbito de sua competência.</w:t>
      </w:r>
    </w:p>
    <w:p w:rsidR="00903D9D" w:rsidRPr="00903D9D" w:rsidRDefault="00903D9D" w:rsidP="00195AF8">
      <w:pPr>
        <w:widowControl w:val="0"/>
        <w:autoSpaceDE w:val="0"/>
        <w:autoSpaceDN w:val="0"/>
        <w:adjustRightInd w:val="0"/>
        <w:spacing w:after="0" w:line="360" w:lineRule="auto"/>
        <w:ind w:left="142"/>
        <w:jc w:val="both"/>
        <w:rPr>
          <w:rFonts w:ascii="Times New Roman" w:eastAsia="Calibri" w:hAnsi="Times New Roman"/>
          <w:sz w:val="24"/>
          <w:szCs w:val="24"/>
        </w:rPr>
      </w:pPr>
      <w:r w:rsidRPr="00903D9D">
        <w:rPr>
          <w:rFonts w:ascii="Times New Roman" w:eastAsia="Calibri" w:hAnsi="Times New Roman"/>
          <w:sz w:val="24"/>
          <w:szCs w:val="24"/>
        </w:rPr>
        <w:t xml:space="preserve">d) Após a aprovação e revisão da monografia, encaminhar para a Coordenação do Curso de </w:t>
      </w:r>
      <w:r w:rsidR="00E81E53">
        <w:rPr>
          <w:rFonts w:ascii="Times New Roman" w:eastAsia="Calibri" w:hAnsi="Times New Roman"/>
          <w:sz w:val="24"/>
          <w:szCs w:val="24"/>
        </w:rPr>
        <w:t>Zootecnia</w:t>
      </w:r>
      <w:r w:rsidRPr="00903D9D">
        <w:rPr>
          <w:rFonts w:ascii="Times New Roman" w:eastAsia="Calibri" w:hAnsi="Times New Roman"/>
          <w:sz w:val="24"/>
          <w:szCs w:val="24"/>
        </w:rPr>
        <w:t>, no prazo máximo de 30 dias após a defesa: 2 (dois) exemplares definitivos impressos</w:t>
      </w:r>
      <w:r w:rsidR="001C5817">
        <w:rPr>
          <w:rFonts w:ascii="Times New Roman" w:eastAsia="Calibri" w:hAnsi="Times New Roman"/>
          <w:sz w:val="24"/>
          <w:szCs w:val="24"/>
        </w:rPr>
        <w:t xml:space="preserve"> nos moldes estabelecidos pela Coordenação do Curso</w:t>
      </w:r>
      <w:r w:rsidRPr="00903D9D">
        <w:rPr>
          <w:rFonts w:ascii="Times New Roman" w:eastAsia="Calibri" w:hAnsi="Times New Roman"/>
          <w:sz w:val="24"/>
          <w:szCs w:val="24"/>
        </w:rPr>
        <w:t xml:space="preserve">, 1 (uma) cópia completa em meio eletrônico e declaração assinada autorizando a divulgação da monografia. </w:t>
      </w:r>
    </w:p>
    <w:p w:rsidR="00903D9D" w:rsidRPr="00903D9D" w:rsidRDefault="00903D9D" w:rsidP="00A13F4C">
      <w:pPr>
        <w:widowControl w:val="0"/>
        <w:autoSpaceDE w:val="0"/>
        <w:autoSpaceDN w:val="0"/>
        <w:adjustRightInd w:val="0"/>
        <w:spacing w:after="0" w:line="360" w:lineRule="auto"/>
        <w:ind w:firstLine="567"/>
        <w:jc w:val="both"/>
        <w:rPr>
          <w:rFonts w:ascii="Times New Roman" w:eastAsia="Calibri" w:hAnsi="Times New Roman"/>
          <w:color w:val="FF0000"/>
          <w:sz w:val="24"/>
          <w:szCs w:val="24"/>
        </w:rPr>
      </w:pPr>
      <w:r w:rsidRPr="00903D9D">
        <w:rPr>
          <w:rFonts w:ascii="Times New Roman" w:eastAsia="Calibri" w:hAnsi="Times New Roman"/>
          <w:sz w:val="24"/>
          <w:szCs w:val="24"/>
        </w:rPr>
        <w:t xml:space="preserve">A avaliação da estrutura e apresentação gráfica do exemplar provisório da monografia será de responsabilidade do professor orientador. A correção e eventuais modificações na monografia recomendadas pela banca examinadora são de responsabilidade do </w:t>
      </w:r>
      <w:r w:rsidR="001C5817">
        <w:rPr>
          <w:rFonts w:ascii="Times New Roman" w:eastAsia="Calibri" w:hAnsi="Times New Roman"/>
          <w:sz w:val="24"/>
          <w:szCs w:val="24"/>
        </w:rPr>
        <w:t>discente</w:t>
      </w:r>
      <w:r w:rsidRPr="00903D9D">
        <w:rPr>
          <w:rFonts w:ascii="Times New Roman" w:eastAsia="Calibri" w:hAnsi="Times New Roman"/>
          <w:sz w:val="24"/>
          <w:szCs w:val="24"/>
        </w:rPr>
        <w:t xml:space="preserve"> e deverão ser verificadas pelo orientador</w:t>
      </w:r>
      <w:r w:rsidRPr="00903D9D">
        <w:rPr>
          <w:rFonts w:ascii="Times New Roman" w:eastAsia="Calibri" w:hAnsi="Times New Roman"/>
          <w:color w:val="FF0000"/>
          <w:sz w:val="24"/>
          <w:szCs w:val="24"/>
        </w:rPr>
        <w:t xml:space="preserve">. </w:t>
      </w:r>
    </w:p>
    <w:p w:rsidR="00903D9D" w:rsidRPr="00903D9D" w:rsidRDefault="00903D9D" w:rsidP="00A13F4C">
      <w:pPr>
        <w:widowControl w:val="0"/>
        <w:autoSpaceDE w:val="0"/>
        <w:autoSpaceDN w:val="0"/>
        <w:adjustRightInd w:val="0"/>
        <w:spacing w:after="0" w:line="360" w:lineRule="auto"/>
        <w:ind w:firstLine="567"/>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 xml:space="preserve">Um exemplar deve ser arquivado na Coordenação do Curso e o outro será disponibilizado na Biblioteca do Instituto Federal do Acre – </w:t>
      </w:r>
      <w:r w:rsidR="00380E8C" w:rsidRPr="00903D9D">
        <w:rPr>
          <w:rFonts w:ascii="Times New Roman" w:eastAsia="Calibri" w:hAnsi="Times New Roman"/>
          <w:color w:val="000000"/>
          <w:sz w:val="24"/>
          <w:szCs w:val="24"/>
        </w:rPr>
        <w:t>Campus</w:t>
      </w:r>
      <w:r w:rsidRPr="00903D9D">
        <w:rPr>
          <w:rFonts w:ascii="Times New Roman" w:eastAsia="Calibri" w:hAnsi="Times New Roman"/>
          <w:color w:val="000000"/>
          <w:sz w:val="24"/>
          <w:szCs w:val="24"/>
        </w:rPr>
        <w:t xml:space="preserve"> Sena Madureira. </w:t>
      </w:r>
    </w:p>
    <w:p w:rsidR="00903D9D" w:rsidRDefault="00903D9D" w:rsidP="00A13F4C">
      <w:pPr>
        <w:widowControl w:val="0"/>
        <w:autoSpaceDE w:val="0"/>
        <w:autoSpaceDN w:val="0"/>
        <w:adjustRightInd w:val="0"/>
        <w:spacing w:after="0" w:line="360" w:lineRule="auto"/>
        <w:ind w:firstLine="567"/>
        <w:jc w:val="both"/>
        <w:rPr>
          <w:rFonts w:ascii="Times New Roman" w:eastAsia="Calibri" w:hAnsi="Times New Roman"/>
          <w:color w:val="000000"/>
          <w:sz w:val="24"/>
          <w:szCs w:val="24"/>
        </w:rPr>
      </w:pPr>
      <w:r w:rsidRPr="00903D9D">
        <w:rPr>
          <w:rFonts w:ascii="Times New Roman" w:eastAsia="Calibri" w:hAnsi="Times New Roman"/>
          <w:color w:val="000000"/>
          <w:sz w:val="24"/>
          <w:szCs w:val="24"/>
        </w:rPr>
        <w:t xml:space="preserve">Os arquivos eletrônicos devem ser preparados em processador de texto compatível com Microsoft Word, ou equivalente à época, e o texto do documento deve estar completo, com figuras e tabelas inseridas no texto. No ato da entrega dos exemplares definitivos, o aluno receberá um comprovante de entrega dos mesmos assinados pelo coordenador do curso. </w:t>
      </w:r>
    </w:p>
    <w:p w:rsidR="008C253B" w:rsidRDefault="008C253B" w:rsidP="00A13F4C">
      <w:pPr>
        <w:widowControl w:val="0"/>
        <w:autoSpaceDE w:val="0"/>
        <w:autoSpaceDN w:val="0"/>
        <w:adjustRightInd w:val="0"/>
        <w:spacing w:after="0" w:line="360" w:lineRule="auto"/>
        <w:ind w:left="103" w:right="68" w:firstLine="708"/>
        <w:jc w:val="both"/>
        <w:rPr>
          <w:rFonts w:ascii="Times New Roman" w:hAnsi="Times New Roman"/>
          <w:sz w:val="24"/>
          <w:szCs w:val="24"/>
        </w:rPr>
      </w:pPr>
      <w:r>
        <w:rPr>
          <w:rFonts w:ascii="Times New Roman" w:hAnsi="Times New Roman"/>
          <w:sz w:val="24"/>
          <w:szCs w:val="24"/>
        </w:rPr>
        <w:t>As orientações específicas estão disponíveis no regulamento de Trabalho de Conclusão de Curso de Zootecnia.</w:t>
      </w:r>
    </w:p>
    <w:p w:rsidR="003520DB" w:rsidRDefault="003520DB" w:rsidP="00A13F4C">
      <w:pPr>
        <w:widowControl w:val="0"/>
        <w:autoSpaceDE w:val="0"/>
        <w:autoSpaceDN w:val="0"/>
        <w:adjustRightInd w:val="0"/>
        <w:spacing w:after="0" w:line="360" w:lineRule="auto"/>
        <w:ind w:firstLine="567"/>
        <w:jc w:val="both"/>
        <w:rPr>
          <w:rFonts w:ascii="Times New Roman" w:eastAsia="Calibri" w:hAnsi="Times New Roman"/>
          <w:color w:val="000000"/>
          <w:sz w:val="24"/>
          <w:szCs w:val="24"/>
        </w:rPr>
      </w:pPr>
    </w:p>
    <w:p w:rsidR="00195AF8" w:rsidRDefault="00195AF8">
      <w:pPr>
        <w:spacing w:after="160" w:line="259" w:lineRule="auto"/>
        <w:rPr>
          <w:rFonts w:ascii="Times New Roman" w:eastAsia="Calibri" w:hAnsi="Times New Roman"/>
          <w:b/>
          <w:sz w:val="24"/>
        </w:rPr>
      </w:pPr>
      <w:r>
        <w:rPr>
          <w:rFonts w:ascii="Times New Roman" w:eastAsia="Calibri" w:hAnsi="Times New Roman"/>
          <w:b/>
          <w:sz w:val="24"/>
        </w:rPr>
        <w:br w:type="page"/>
      </w:r>
    </w:p>
    <w:p w:rsidR="00833DBE" w:rsidRDefault="00833DBE" w:rsidP="003B4B80">
      <w:pPr>
        <w:pStyle w:val="ttulo20"/>
        <w:outlineLvl w:val="1"/>
        <w:rPr>
          <w:rFonts w:eastAsia="Calibri"/>
        </w:rPr>
      </w:pPr>
      <w:bookmarkStart w:id="30" w:name="_Toc516734530"/>
      <w:r>
        <w:rPr>
          <w:rFonts w:eastAsia="Calibri"/>
        </w:rPr>
        <w:lastRenderedPageBreak/>
        <w:t>5.</w:t>
      </w:r>
      <w:r w:rsidR="002173E5">
        <w:rPr>
          <w:rFonts w:eastAsia="Calibri"/>
        </w:rPr>
        <w:t>4</w:t>
      </w:r>
      <w:r w:rsidR="00274772">
        <w:rPr>
          <w:rFonts w:eastAsia="Calibri"/>
        </w:rPr>
        <w:t xml:space="preserve"> </w:t>
      </w:r>
      <w:r>
        <w:rPr>
          <w:rFonts w:eastAsia="Calibri"/>
        </w:rPr>
        <w:t>Tabela da Matriz Curricular</w:t>
      </w:r>
      <w:r w:rsidR="003520DB">
        <w:rPr>
          <w:rFonts w:eastAsia="Calibri"/>
        </w:rPr>
        <w:t xml:space="preserve"> do Curso de Zootecnia</w:t>
      </w:r>
      <w:bookmarkEnd w:id="30"/>
    </w:p>
    <w:p w:rsidR="00274772" w:rsidRDefault="00274772" w:rsidP="00A13F4C">
      <w:pPr>
        <w:widowControl w:val="0"/>
        <w:autoSpaceDE w:val="0"/>
        <w:autoSpaceDN w:val="0"/>
        <w:adjustRightInd w:val="0"/>
        <w:spacing w:after="0" w:line="360" w:lineRule="auto"/>
        <w:jc w:val="both"/>
        <w:rPr>
          <w:rFonts w:ascii="Times New Roman" w:eastAsia="Calibri" w:hAnsi="Times New Roman"/>
          <w:b/>
          <w:sz w:val="24"/>
        </w:rPr>
      </w:pPr>
    </w:p>
    <w:p w:rsidR="00145BC9" w:rsidRDefault="00582733" w:rsidP="00A13F4C">
      <w:pPr>
        <w:pStyle w:val="Estilo1"/>
        <w:widowControl w:val="0"/>
        <w:spacing w:line="360" w:lineRule="auto"/>
      </w:pPr>
      <w:r>
        <w:t>Tabela 1 – Matriz Curricular do Curso</w:t>
      </w:r>
      <w:r w:rsidR="003520DB">
        <w:t xml:space="preserve"> de Zootecnia</w:t>
      </w:r>
    </w:p>
    <w:p w:rsidR="00D30F0D" w:rsidRPr="007F5193" w:rsidRDefault="00D30F0D" w:rsidP="002173E5">
      <w:pPr>
        <w:pStyle w:val="Estilo1"/>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3435"/>
        <w:gridCol w:w="1026"/>
        <w:gridCol w:w="973"/>
        <w:gridCol w:w="891"/>
        <w:gridCol w:w="891"/>
        <w:gridCol w:w="1445"/>
      </w:tblGrid>
      <w:tr w:rsidR="003B310E" w:rsidRPr="004538E6" w:rsidTr="00195AF8">
        <w:trPr>
          <w:trHeight w:val="279"/>
          <w:jc w:val="center"/>
        </w:trPr>
        <w:tc>
          <w:tcPr>
            <w:tcW w:w="9806" w:type="dxa"/>
            <w:gridSpan w:val="7"/>
            <w:shd w:val="clear" w:color="auto" w:fill="D9D9D9" w:themeFill="background1" w:themeFillShade="D9"/>
            <w:vAlign w:val="center"/>
          </w:tcPr>
          <w:p w:rsidR="003B310E" w:rsidRPr="004538E6" w:rsidRDefault="003B310E" w:rsidP="00195AF8">
            <w:pPr>
              <w:spacing w:after="0" w:line="240" w:lineRule="auto"/>
              <w:jc w:val="center"/>
              <w:rPr>
                <w:rFonts w:ascii="Times New Roman" w:hAnsi="Times New Roman"/>
              </w:rPr>
            </w:pPr>
            <w:r w:rsidRPr="004538E6">
              <w:rPr>
                <w:rFonts w:ascii="Times New Roman" w:hAnsi="Times New Roman"/>
                <w:b/>
              </w:rPr>
              <w:t>1º SEMESTRE</w:t>
            </w:r>
          </w:p>
        </w:tc>
      </w:tr>
      <w:tr w:rsidR="00BC6EDC" w:rsidRPr="00274772" w:rsidTr="00195AF8">
        <w:trPr>
          <w:trHeight w:val="861"/>
          <w:jc w:val="center"/>
        </w:trPr>
        <w:tc>
          <w:tcPr>
            <w:tcW w:w="1145" w:type="dxa"/>
            <w:shd w:val="clear" w:color="auto" w:fill="D9E2F3" w:themeFill="accent5" w:themeFillTint="33"/>
            <w:vAlign w:val="center"/>
          </w:tcPr>
          <w:p w:rsidR="00BC6EDC" w:rsidRPr="00274772" w:rsidRDefault="00BC6EDC" w:rsidP="00195AF8">
            <w:pPr>
              <w:spacing w:after="0" w:line="240" w:lineRule="auto"/>
              <w:jc w:val="center"/>
              <w:rPr>
                <w:rFonts w:ascii="Times New Roman" w:hAnsi="Times New Roman"/>
              </w:rPr>
            </w:pPr>
            <w:r w:rsidRPr="00274772">
              <w:rPr>
                <w:rFonts w:ascii="Times New Roman" w:hAnsi="Times New Roman"/>
              </w:rPr>
              <w:t>Código da Disciplina</w:t>
            </w:r>
          </w:p>
        </w:tc>
        <w:tc>
          <w:tcPr>
            <w:tcW w:w="3435" w:type="dxa"/>
            <w:shd w:val="clear" w:color="auto" w:fill="D9E2F3" w:themeFill="accent5" w:themeFillTint="33"/>
            <w:vAlign w:val="center"/>
          </w:tcPr>
          <w:p w:rsidR="00BC6EDC" w:rsidRPr="00274772" w:rsidRDefault="00BC6EDC" w:rsidP="00195AF8">
            <w:pPr>
              <w:spacing w:after="0" w:line="240" w:lineRule="auto"/>
              <w:jc w:val="center"/>
              <w:rPr>
                <w:rFonts w:ascii="Times New Roman" w:hAnsi="Times New Roman"/>
              </w:rPr>
            </w:pPr>
            <w:r w:rsidRPr="00274772">
              <w:rPr>
                <w:rFonts w:ascii="Times New Roman" w:hAnsi="Times New Roman"/>
              </w:rPr>
              <w:t>DISCIPLINA</w:t>
            </w:r>
            <w:r w:rsidR="004B41EE" w:rsidRPr="00274772">
              <w:rPr>
                <w:rFonts w:ascii="Times New Roman" w:hAnsi="Times New Roman"/>
              </w:rPr>
              <w:t>S</w:t>
            </w:r>
          </w:p>
        </w:tc>
        <w:tc>
          <w:tcPr>
            <w:tcW w:w="1026" w:type="dxa"/>
            <w:shd w:val="clear" w:color="auto" w:fill="D9E2F3" w:themeFill="accent5" w:themeFillTint="33"/>
            <w:vAlign w:val="center"/>
          </w:tcPr>
          <w:p w:rsidR="00BC6EDC" w:rsidRPr="00274772" w:rsidRDefault="00BC6EDC" w:rsidP="00195AF8">
            <w:pPr>
              <w:spacing w:after="0" w:line="240" w:lineRule="auto"/>
              <w:jc w:val="center"/>
              <w:rPr>
                <w:rFonts w:ascii="Times New Roman" w:hAnsi="Times New Roman"/>
              </w:rPr>
            </w:pPr>
            <w:r w:rsidRPr="00274772">
              <w:rPr>
                <w:rFonts w:ascii="Times New Roman" w:hAnsi="Times New Roman"/>
              </w:rPr>
              <w:t>Total de aulas semanais</w:t>
            </w:r>
          </w:p>
        </w:tc>
        <w:tc>
          <w:tcPr>
            <w:tcW w:w="973" w:type="dxa"/>
            <w:shd w:val="clear" w:color="auto" w:fill="D9E2F3" w:themeFill="accent5" w:themeFillTint="33"/>
            <w:vAlign w:val="center"/>
          </w:tcPr>
          <w:p w:rsidR="00BC6EDC" w:rsidRPr="00274772" w:rsidRDefault="00BC6EDC" w:rsidP="00195AF8">
            <w:pPr>
              <w:spacing w:after="0" w:line="240" w:lineRule="auto"/>
              <w:jc w:val="center"/>
              <w:rPr>
                <w:rFonts w:ascii="Times New Roman" w:hAnsi="Times New Roman"/>
              </w:rPr>
            </w:pPr>
            <w:r w:rsidRPr="00274772">
              <w:rPr>
                <w:rFonts w:ascii="Times New Roman" w:hAnsi="Times New Roman"/>
              </w:rPr>
              <w:t>Carga Horária</w:t>
            </w:r>
          </w:p>
        </w:tc>
        <w:tc>
          <w:tcPr>
            <w:tcW w:w="891" w:type="dxa"/>
            <w:shd w:val="clear" w:color="auto" w:fill="D9E2F3" w:themeFill="accent5" w:themeFillTint="33"/>
            <w:vAlign w:val="center"/>
          </w:tcPr>
          <w:p w:rsidR="00BC6EDC" w:rsidRPr="00274772" w:rsidRDefault="00BC6EDC" w:rsidP="00195AF8">
            <w:pPr>
              <w:spacing w:after="0" w:line="240" w:lineRule="auto"/>
              <w:jc w:val="center"/>
              <w:rPr>
                <w:rFonts w:ascii="Times New Roman" w:hAnsi="Times New Roman"/>
              </w:rPr>
            </w:pPr>
            <w:r w:rsidRPr="00274772">
              <w:rPr>
                <w:rFonts w:ascii="Times New Roman" w:hAnsi="Times New Roman"/>
              </w:rPr>
              <w:t>Carga Horária Teórica</w:t>
            </w:r>
          </w:p>
        </w:tc>
        <w:tc>
          <w:tcPr>
            <w:tcW w:w="891" w:type="dxa"/>
            <w:shd w:val="clear" w:color="auto" w:fill="D9E2F3" w:themeFill="accent5" w:themeFillTint="33"/>
            <w:vAlign w:val="center"/>
          </w:tcPr>
          <w:p w:rsidR="00BC6EDC" w:rsidRPr="00274772" w:rsidRDefault="00BC6EDC" w:rsidP="00195AF8">
            <w:pPr>
              <w:spacing w:after="0" w:line="240" w:lineRule="auto"/>
              <w:jc w:val="center"/>
              <w:rPr>
                <w:rFonts w:ascii="Times New Roman" w:hAnsi="Times New Roman"/>
              </w:rPr>
            </w:pPr>
            <w:r w:rsidRPr="00274772">
              <w:rPr>
                <w:rFonts w:ascii="Times New Roman" w:hAnsi="Times New Roman"/>
              </w:rPr>
              <w:t>Carga Horária Prática</w:t>
            </w:r>
          </w:p>
        </w:tc>
        <w:tc>
          <w:tcPr>
            <w:tcW w:w="1445" w:type="dxa"/>
            <w:shd w:val="clear" w:color="auto" w:fill="D9E2F3" w:themeFill="accent5" w:themeFillTint="33"/>
            <w:vAlign w:val="center"/>
          </w:tcPr>
          <w:p w:rsidR="00BC6EDC" w:rsidRPr="00274772" w:rsidRDefault="00BC6EDC" w:rsidP="00195AF8">
            <w:pPr>
              <w:spacing w:after="0" w:line="240" w:lineRule="auto"/>
              <w:jc w:val="center"/>
              <w:rPr>
                <w:rFonts w:ascii="Times New Roman" w:hAnsi="Times New Roman"/>
              </w:rPr>
            </w:pPr>
            <w:r w:rsidRPr="00274772">
              <w:rPr>
                <w:rFonts w:ascii="Times New Roman" w:hAnsi="Times New Roman"/>
              </w:rPr>
              <w:t>Pré-Requisitos</w:t>
            </w:r>
          </w:p>
        </w:tc>
      </w:tr>
      <w:tr w:rsidR="00DA390D" w:rsidRPr="00274772" w:rsidTr="00195AF8">
        <w:trPr>
          <w:trHeight w:val="279"/>
          <w:jc w:val="center"/>
        </w:trPr>
        <w:tc>
          <w:tcPr>
            <w:tcW w:w="114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ZOO01</w:t>
            </w:r>
          </w:p>
        </w:tc>
        <w:tc>
          <w:tcPr>
            <w:tcW w:w="343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Português e Produção Textual</w:t>
            </w:r>
          </w:p>
        </w:tc>
        <w:tc>
          <w:tcPr>
            <w:tcW w:w="1026"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w:t>
            </w:r>
          </w:p>
        </w:tc>
        <w:tc>
          <w:tcPr>
            <w:tcW w:w="973"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89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89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445" w:type="dxa"/>
            <w:vAlign w:val="center"/>
          </w:tcPr>
          <w:p w:rsidR="00DA390D" w:rsidRPr="00274772" w:rsidRDefault="00DA390D" w:rsidP="00195AF8">
            <w:pPr>
              <w:spacing w:after="0" w:line="240" w:lineRule="auto"/>
              <w:jc w:val="center"/>
              <w:rPr>
                <w:rFonts w:ascii="Times New Roman" w:hAnsi="Times New Roman"/>
                <w:color w:val="000000"/>
              </w:rPr>
            </w:pPr>
          </w:p>
        </w:tc>
      </w:tr>
      <w:tr w:rsidR="00DA390D" w:rsidRPr="00274772" w:rsidTr="00195AF8">
        <w:trPr>
          <w:trHeight w:val="581"/>
          <w:jc w:val="center"/>
        </w:trPr>
        <w:tc>
          <w:tcPr>
            <w:tcW w:w="114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ZOO02</w:t>
            </w:r>
          </w:p>
        </w:tc>
        <w:tc>
          <w:tcPr>
            <w:tcW w:w="343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Introdução à Zootecnia e Ética Profissional</w:t>
            </w:r>
          </w:p>
        </w:tc>
        <w:tc>
          <w:tcPr>
            <w:tcW w:w="1026"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3</w:t>
            </w:r>
          </w:p>
        </w:tc>
        <w:tc>
          <w:tcPr>
            <w:tcW w:w="973"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89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89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15</w:t>
            </w:r>
          </w:p>
        </w:tc>
        <w:tc>
          <w:tcPr>
            <w:tcW w:w="1445" w:type="dxa"/>
            <w:vAlign w:val="center"/>
          </w:tcPr>
          <w:p w:rsidR="00DA390D" w:rsidRPr="00274772" w:rsidRDefault="00DA390D" w:rsidP="00195AF8">
            <w:pPr>
              <w:spacing w:after="0" w:line="240" w:lineRule="auto"/>
              <w:jc w:val="center"/>
              <w:rPr>
                <w:rFonts w:ascii="Times New Roman" w:hAnsi="Times New Roman"/>
                <w:color w:val="000000"/>
              </w:rPr>
            </w:pPr>
          </w:p>
        </w:tc>
      </w:tr>
      <w:tr w:rsidR="00DA390D" w:rsidRPr="00274772" w:rsidTr="00195AF8">
        <w:trPr>
          <w:trHeight w:val="279"/>
          <w:jc w:val="center"/>
        </w:trPr>
        <w:tc>
          <w:tcPr>
            <w:tcW w:w="114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ZOO03</w:t>
            </w:r>
          </w:p>
        </w:tc>
        <w:tc>
          <w:tcPr>
            <w:tcW w:w="343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Matemática Elementar</w:t>
            </w:r>
          </w:p>
        </w:tc>
        <w:tc>
          <w:tcPr>
            <w:tcW w:w="1026"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w:t>
            </w:r>
          </w:p>
        </w:tc>
        <w:tc>
          <w:tcPr>
            <w:tcW w:w="973"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89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89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445" w:type="dxa"/>
            <w:vAlign w:val="center"/>
          </w:tcPr>
          <w:p w:rsidR="00DA390D" w:rsidRPr="00274772" w:rsidRDefault="00DA390D" w:rsidP="00195AF8">
            <w:pPr>
              <w:spacing w:after="0" w:line="240" w:lineRule="auto"/>
              <w:jc w:val="center"/>
              <w:rPr>
                <w:rFonts w:ascii="Times New Roman" w:hAnsi="Times New Roman"/>
                <w:color w:val="000000"/>
              </w:rPr>
            </w:pPr>
          </w:p>
        </w:tc>
      </w:tr>
      <w:tr w:rsidR="00DA390D" w:rsidRPr="00274772" w:rsidTr="00195AF8">
        <w:trPr>
          <w:trHeight w:val="279"/>
          <w:jc w:val="center"/>
        </w:trPr>
        <w:tc>
          <w:tcPr>
            <w:tcW w:w="114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ZOO04</w:t>
            </w:r>
          </w:p>
        </w:tc>
        <w:tc>
          <w:tcPr>
            <w:tcW w:w="343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Informática</w:t>
            </w:r>
            <w:r w:rsidR="009E598D">
              <w:rPr>
                <w:rFonts w:ascii="Times New Roman" w:hAnsi="Times New Roman"/>
                <w:color w:val="000000"/>
              </w:rPr>
              <w:t xml:space="preserve"> </w:t>
            </w:r>
            <w:r w:rsidRPr="00274772">
              <w:rPr>
                <w:rFonts w:ascii="Times New Roman" w:hAnsi="Times New Roman"/>
                <w:color w:val="000000"/>
              </w:rPr>
              <w:t>Básica</w:t>
            </w:r>
          </w:p>
        </w:tc>
        <w:tc>
          <w:tcPr>
            <w:tcW w:w="1026"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3</w:t>
            </w:r>
          </w:p>
        </w:tc>
        <w:tc>
          <w:tcPr>
            <w:tcW w:w="973"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89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89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15</w:t>
            </w:r>
          </w:p>
        </w:tc>
        <w:tc>
          <w:tcPr>
            <w:tcW w:w="1445" w:type="dxa"/>
            <w:vAlign w:val="center"/>
          </w:tcPr>
          <w:p w:rsidR="00DA390D" w:rsidRPr="00274772" w:rsidRDefault="00DA390D" w:rsidP="00195AF8">
            <w:pPr>
              <w:spacing w:after="0" w:line="240" w:lineRule="auto"/>
              <w:jc w:val="center"/>
              <w:rPr>
                <w:rFonts w:ascii="Times New Roman" w:hAnsi="Times New Roman"/>
                <w:color w:val="000000"/>
              </w:rPr>
            </w:pPr>
          </w:p>
        </w:tc>
      </w:tr>
      <w:tr w:rsidR="00DA390D" w:rsidRPr="00274772" w:rsidTr="00195AF8">
        <w:trPr>
          <w:trHeight w:val="279"/>
          <w:jc w:val="center"/>
        </w:trPr>
        <w:tc>
          <w:tcPr>
            <w:tcW w:w="114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ZOO05</w:t>
            </w:r>
          </w:p>
        </w:tc>
        <w:tc>
          <w:tcPr>
            <w:tcW w:w="343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Química Geral e Orgânica</w:t>
            </w:r>
          </w:p>
        </w:tc>
        <w:tc>
          <w:tcPr>
            <w:tcW w:w="1026"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w:t>
            </w:r>
          </w:p>
        </w:tc>
        <w:tc>
          <w:tcPr>
            <w:tcW w:w="973"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89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89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445" w:type="dxa"/>
            <w:vAlign w:val="center"/>
          </w:tcPr>
          <w:p w:rsidR="00DA390D" w:rsidRPr="00274772" w:rsidRDefault="00DA390D" w:rsidP="00195AF8">
            <w:pPr>
              <w:spacing w:after="0" w:line="240" w:lineRule="auto"/>
              <w:jc w:val="center"/>
              <w:rPr>
                <w:rFonts w:ascii="Times New Roman" w:hAnsi="Times New Roman"/>
                <w:color w:val="000000"/>
              </w:rPr>
            </w:pPr>
          </w:p>
        </w:tc>
      </w:tr>
      <w:tr w:rsidR="00DA390D" w:rsidRPr="00274772" w:rsidTr="00195AF8">
        <w:trPr>
          <w:trHeight w:val="279"/>
          <w:jc w:val="center"/>
        </w:trPr>
        <w:tc>
          <w:tcPr>
            <w:tcW w:w="114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ZOO06</w:t>
            </w:r>
          </w:p>
        </w:tc>
        <w:tc>
          <w:tcPr>
            <w:tcW w:w="343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Biologia Celular</w:t>
            </w:r>
          </w:p>
        </w:tc>
        <w:tc>
          <w:tcPr>
            <w:tcW w:w="1026"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w:t>
            </w:r>
          </w:p>
        </w:tc>
        <w:tc>
          <w:tcPr>
            <w:tcW w:w="973"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89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89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445" w:type="dxa"/>
            <w:vAlign w:val="center"/>
          </w:tcPr>
          <w:p w:rsidR="00DA390D" w:rsidRPr="00274772" w:rsidRDefault="00DA390D" w:rsidP="00195AF8">
            <w:pPr>
              <w:spacing w:after="0" w:line="240" w:lineRule="auto"/>
              <w:jc w:val="center"/>
              <w:rPr>
                <w:rFonts w:ascii="Times New Roman" w:hAnsi="Times New Roman"/>
                <w:color w:val="000000"/>
              </w:rPr>
            </w:pPr>
          </w:p>
        </w:tc>
      </w:tr>
      <w:tr w:rsidR="00DA390D" w:rsidRPr="00274772" w:rsidTr="00195AF8">
        <w:trPr>
          <w:trHeight w:val="279"/>
          <w:jc w:val="center"/>
        </w:trPr>
        <w:tc>
          <w:tcPr>
            <w:tcW w:w="114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ZOO07</w:t>
            </w:r>
          </w:p>
        </w:tc>
        <w:tc>
          <w:tcPr>
            <w:tcW w:w="343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Ecologia Geral</w:t>
            </w:r>
          </w:p>
        </w:tc>
        <w:tc>
          <w:tcPr>
            <w:tcW w:w="1026"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3</w:t>
            </w:r>
          </w:p>
        </w:tc>
        <w:tc>
          <w:tcPr>
            <w:tcW w:w="973"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89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89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15</w:t>
            </w:r>
          </w:p>
        </w:tc>
        <w:tc>
          <w:tcPr>
            <w:tcW w:w="1445" w:type="dxa"/>
            <w:vAlign w:val="center"/>
          </w:tcPr>
          <w:p w:rsidR="00DA390D" w:rsidRPr="00274772" w:rsidRDefault="00DA390D" w:rsidP="00195AF8">
            <w:pPr>
              <w:spacing w:after="0" w:line="240" w:lineRule="auto"/>
              <w:jc w:val="center"/>
              <w:rPr>
                <w:rFonts w:ascii="Times New Roman" w:hAnsi="Times New Roman"/>
                <w:color w:val="000000"/>
              </w:rPr>
            </w:pPr>
          </w:p>
        </w:tc>
      </w:tr>
      <w:tr w:rsidR="009D22E7" w:rsidRPr="00274772" w:rsidTr="00195AF8">
        <w:trPr>
          <w:trHeight w:val="279"/>
          <w:jc w:val="center"/>
        </w:trPr>
        <w:tc>
          <w:tcPr>
            <w:tcW w:w="4580" w:type="dxa"/>
            <w:gridSpan w:val="2"/>
            <w:shd w:val="clear" w:color="auto" w:fill="D9D9D9" w:themeFill="background1" w:themeFillShade="D9"/>
            <w:vAlign w:val="center"/>
          </w:tcPr>
          <w:p w:rsidR="009D22E7" w:rsidRPr="00274772" w:rsidRDefault="009D22E7" w:rsidP="00195AF8">
            <w:pPr>
              <w:spacing w:after="0" w:line="240" w:lineRule="auto"/>
              <w:jc w:val="center"/>
              <w:rPr>
                <w:rFonts w:ascii="Times New Roman" w:hAnsi="Times New Roman"/>
              </w:rPr>
            </w:pPr>
            <w:r w:rsidRPr="00274772">
              <w:rPr>
                <w:rFonts w:ascii="Times New Roman" w:hAnsi="Times New Roman"/>
                <w:b/>
              </w:rPr>
              <w:t>TOTAL</w:t>
            </w:r>
          </w:p>
        </w:tc>
        <w:tc>
          <w:tcPr>
            <w:tcW w:w="1026" w:type="dxa"/>
            <w:shd w:val="clear" w:color="auto" w:fill="D9D9D9" w:themeFill="background1" w:themeFillShade="D9"/>
            <w:vAlign w:val="center"/>
          </w:tcPr>
          <w:p w:rsidR="009D22E7" w:rsidRPr="00274772" w:rsidRDefault="009D22E7" w:rsidP="00195AF8">
            <w:pPr>
              <w:spacing w:after="0" w:line="240" w:lineRule="auto"/>
              <w:jc w:val="center"/>
              <w:rPr>
                <w:rFonts w:ascii="Times New Roman" w:hAnsi="Times New Roman"/>
                <w:b/>
                <w:bCs/>
                <w:color w:val="000000"/>
              </w:rPr>
            </w:pPr>
            <w:r w:rsidRPr="00274772">
              <w:rPr>
                <w:rFonts w:ascii="Times New Roman" w:hAnsi="Times New Roman"/>
                <w:b/>
                <w:bCs/>
                <w:color w:val="000000"/>
              </w:rPr>
              <w:t>25</w:t>
            </w:r>
          </w:p>
        </w:tc>
        <w:tc>
          <w:tcPr>
            <w:tcW w:w="973" w:type="dxa"/>
            <w:shd w:val="clear" w:color="auto" w:fill="D9D9D9" w:themeFill="background1" w:themeFillShade="D9"/>
            <w:vAlign w:val="center"/>
          </w:tcPr>
          <w:p w:rsidR="009D22E7" w:rsidRPr="00274772" w:rsidRDefault="009D22E7" w:rsidP="00195AF8">
            <w:pPr>
              <w:spacing w:after="0" w:line="240" w:lineRule="auto"/>
              <w:jc w:val="center"/>
              <w:rPr>
                <w:rFonts w:ascii="Times New Roman" w:hAnsi="Times New Roman"/>
                <w:b/>
                <w:bCs/>
                <w:color w:val="000000"/>
              </w:rPr>
            </w:pPr>
            <w:r w:rsidRPr="00274772">
              <w:rPr>
                <w:rFonts w:ascii="Times New Roman" w:hAnsi="Times New Roman"/>
                <w:b/>
                <w:bCs/>
                <w:color w:val="000000"/>
              </w:rPr>
              <w:t>375</w:t>
            </w:r>
          </w:p>
        </w:tc>
        <w:tc>
          <w:tcPr>
            <w:tcW w:w="891" w:type="dxa"/>
            <w:shd w:val="clear" w:color="auto" w:fill="D9D9D9" w:themeFill="background1" w:themeFillShade="D9"/>
            <w:vAlign w:val="center"/>
          </w:tcPr>
          <w:p w:rsidR="009D22E7" w:rsidRPr="00274772" w:rsidRDefault="009D22E7" w:rsidP="00195AF8">
            <w:pPr>
              <w:spacing w:after="0" w:line="240" w:lineRule="auto"/>
              <w:jc w:val="center"/>
              <w:rPr>
                <w:rFonts w:ascii="Times New Roman" w:hAnsi="Times New Roman"/>
                <w:b/>
                <w:bCs/>
                <w:color w:val="000000"/>
              </w:rPr>
            </w:pPr>
            <w:r w:rsidRPr="00274772">
              <w:rPr>
                <w:rFonts w:ascii="Times New Roman" w:hAnsi="Times New Roman"/>
                <w:b/>
                <w:bCs/>
                <w:color w:val="000000"/>
              </w:rPr>
              <w:t>250</w:t>
            </w:r>
          </w:p>
        </w:tc>
        <w:tc>
          <w:tcPr>
            <w:tcW w:w="891" w:type="dxa"/>
            <w:shd w:val="clear" w:color="auto" w:fill="D9D9D9" w:themeFill="background1" w:themeFillShade="D9"/>
            <w:vAlign w:val="center"/>
          </w:tcPr>
          <w:p w:rsidR="009D22E7" w:rsidRPr="00274772" w:rsidRDefault="009D22E7" w:rsidP="00195AF8">
            <w:pPr>
              <w:spacing w:after="0" w:line="240" w:lineRule="auto"/>
              <w:jc w:val="center"/>
              <w:rPr>
                <w:rFonts w:ascii="Times New Roman" w:hAnsi="Times New Roman"/>
                <w:b/>
                <w:bCs/>
                <w:color w:val="000000"/>
              </w:rPr>
            </w:pPr>
            <w:r w:rsidRPr="00274772">
              <w:rPr>
                <w:rFonts w:ascii="Times New Roman" w:hAnsi="Times New Roman"/>
                <w:b/>
                <w:bCs/>
                <w:color w:val="000000"/>
              </w:rPr>
              <w:t>125</w:t>
            </w:r>
          </w:p>
        </w:tc>
        <w:tc>
          <w:tcPr>
            <w:tcW w:w="1445" w:type="dxa"/>
            <w:shd w:val="clear" w:color="auto" w:fill="D9D9D9" w:themeFill="background1" w:themeFillShade="D9"/>
            <w:vAlign w:val="center"/>
          </w:tcPr>
          <w:p w:rsidR="009D22E7" w:rsidRPr="00274772" w:rsidRDefault="009D22E7" w:rsidP="00195AF8">
            <w:pPr>
              <w:spacing w:after="0" w:line="240" w:lineRule="auto"/>
              <w:jc w:val="center"/>
              <w:rPr>
                <w:rFonts w:ascii="Times New Roman" w:hAnsi="Times New Roman"/>
              </w:rPr>
            </w:pPr>
          </w:p>
        </w:tc>
      </w:tr>
    </w:tbl>
    <w:p w:rsidR="00145BC9" w:rsidRPr="00274772" w:rsidRDefault="00145BC9" w:rsidP="00195AF8">
      <w:pPr>
        <w:spacing w:after="0" w:line="240" w:lineRule="auto"/>
        <w:rPr>
          <w:rFonts w:ascii="Times New Roman" w:hAnsi="Times New Roman"/>
          <w:sz w:val="16"/>
          <w:szCs w:val="20"/>
        </w:rPr>
      </w:pP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3466"/>
        <w:gridCol w:w="1031"/>
        <w:gridCol w:w="997"/>
        <w:gridCol w:w="895"/>
        <w:gridCol w:w="895"/>
        <w:gridCol w:w="1420"/>
      </w:tblGrid>
      <w:tr w:rsidR="003B310E" w:rsidRPr="00274772" w:rsidTr="00195AF8">
        <w:trPr>
          <w:trHeight w:val="276"/>
          <w:jc w:val="center"/>
        </w:trPr>
        <w:tc>
          <w:tcPr>
            <w:tcW w:w="9827" w:type="dxa"/>
            <w:gridSpan w:val="7"/>
            <w:shd w:val="clear" w:color="auto" w:fill="D9D9D9" w:themeFill="background1" w:themeFillShade="D9"/>
            <w:vAlign w:val="center"/>
          </w:tcPr>
          <w:p w:rsidR="003B310E" w:rsidRPr="00274772" w:rsidRDefault="003B310E" w:rsidP="00195AF8">
            <w:pPr>
              <w:spacing w:after="0" w:line="240" w:lineRule="auto"/>
              <w:jc w:val="center"/>
              <w:rPr>
                <w:rFonts w:ascii="Times New Roman" w:hAnsi="Times New Roman"/>
              </w:rPr>
            </w:pPr>
            <w:r w:rsidRPr="00274772">
              <w:rPr>
                <w:rFonts w:ascii="Times New Roman" w:hAnsi="Times New Roman"/>
                <w:b/>
              </w:rPr>
              <w:t>2º SEMESTRE</w:t>
            </w:r>
          </w:p>
        </w:tc>
      </w:tr>
      <w:tr w:rsidR="00091223" w:rsidRPr="00274772" w:rsidTr="009E598D">
        <w:trPr>
          <w:trHeight w:val="518"/>
          <w:jc w:val="center"/>
        </w:trPr>
        <w:tc>
          <w:tcPr>
            <w:tcW w:w="1123" w:type="dxa"/>
            <w:shd w:val="clear" w:color="auto" w:fill="D9E2F3" w:themeFill="accent5" w:themeFillTint="33"/>
            <w:vAlign w:val="center"/>
          </w:tcPr>
          <w:p w:rsidR="00BC6EDC" w:rsidRPr="00274772" w:rsidRDefault="00BC6EDC" w:rsidP="00195AF8">
            <w:pPr>
              <w:spacing w:after="0" w:line="240" w:lineRule="auto"/>
              <w:ind w:right="-36"/>
              <w:jc w:val="center"/>
              <w:rPr>
                <w:rFonts w:ascii="Times New Roman" w:hAnsi="Times New Roman"/>
              </w:rPr>
            </w:pPr>
            <w:r w:rsidRPr="00274772">
              <w:rPr>
                <w:rFonts w:ascii="Times New Roman" w:hAnsi="Times New Roman"/>
              </w:rPr>
              <w:t>Código da Disciplina</w:t>
            </w:r>
          </w:p>
        </w:tc>
        <w:tc>
          <w:tcPr>
            <w:tcW w:w="3466" w:type="dxa"/>
            <w:shd w:val="clear" w:color="auto" w:fill="D9E2F3" w:themeFill="accent5" w:themeFillTint="33"/>
            <w:vAlign w:val="center"/>
          </w:tcPr>
          <w:p w:rsidR="00BC6EDC" w:rsidRPr="00274772" w:rsidRDefault="00BC6EDC" w:rsidP="00195AF8">
            <w:pPr>
              <w:spacing w:after="0" w:line="240" w:lineRule="auto"/>
              <w:jc w:val="center"/>
              <w:rPr>
                <w:rFonts w:ascii="Times New Roman" w:hAnsi="Times New Roman"/>
              </w:rPr>
            </w:pPr>
            <w:r w:rsidRPr="00274772">
              <w:rPr>
                <w:rFonts w:ascii="Times New Roman" w:hAnsi="Times New Roman"/>
              </w:rPr>
              <w:t>DISCIPLINA</w:t>
            </w:r>
            <w:r w:rsidR="004B41EE" w:rsidRPr="00274772">
              <w:rPr>
                <w:rFonts w:ascii="Times New Roman" w:hAnsi="Times New Roman"/>
              </w:rPr>
              <w:t>S</w:t>
            </w:r>
          </w:p>
        </w:tc>
        <w:tc>
          <w:tcPr>
            <w:tcW w:w="1031" w:type="dxa"/>
            <w:shd w:val="clear" w:color="auto" w:fill="D9E2F3" w:themeFill="accent5" w:themeFillTint="33"/>
            <w:vAlign w:val="center"/>
          </w:tcPr>
          <w:p w:rsidR="00BC6EDC" w:rsidRPr="00274772" w:rsidRDefault="00BC6EDC" w:rsidP="00195AF8">
            <w:pPr>
              <w:spacing w:after="0" w:line="240" w:lineRule="auto"/>
              <w:jc w:val="center"/>
              <w:rPr>
                <w:rFonts w:ascii="Times New Roman" w:hAnsi="Times New Roman"/>
              </w:rPr>
            </w:pPr>
            <w:r w:rsidRPr="00274772">
              <w:rPr>
                <w:rFonts w:ascii="Times New Roman" w:hAnsi="Times New Roman"/>
              </w:rPr>
              <w:t>Total de aulas semanais</w:t>
            </w:r>
          </w:p>
        </w:tc>
        <w:tc>
          <w:tcPr>
            <w:tcW w:w="997" w:type="dxa"/>
            <w:shd w:val="clear" w:color="auto" w:fill="D9E2F3" w:themeFill="accent5" w:themeFillTint="33"/>
            <w:vAlign w:val="center"/>
          </w:tcPr>
          <w:p w:rsidR="00BC6EDC" w:rsidRPr="00274772" w:rsidRDefault="00BC6EDC" w:rsidP="00195AF8">
            <w:pPr>
              <w:spacing w:after="0" w:line="240" w:lineRule="auto"/>
              <w:jc w:val="center"/>
              <w:rPr>
                <w:rFonts w:ascii="Times New Roman" w:hAnsi="Times New Roman"/>
              </w:rPr>
            </w:pPr>
            <w:r w:rsidRPr="00274772">
              <w:rPr>
                <w:rFonts w:ascii="Times New Roman" w:hAnsi="Times New Roman"/>
              </w:rPr>
              <w:t>Carga Horária</w:t>
            </w:r>
          </w:p>
        </w:tc>
        <w:tc>
          <w:tcPr>
            <w:tcW w:w="895" w:type="dxa"/>
            <w:shd w:val="clear" w:color="auto" w:fill="D9E2F3" w:themeFill="accent5" w:themeFillTint="33"/>
            <w:vAlign w:val="center"/>
          </w:tcPr>
          <w:p w:rsidR="00BC6EDC" w:rsidRPr="00274772" w:rsidRDefault="00BC6EDC" w:rsidP="00195AF8">
            <w:pPr>
              <w:spacing w:after="0" w:line="240" w:lineRule="auto"/>
              <w:jc w:val="center"/>
              <w:rPr>
                <w:rFonts w:ascii="Times New Roman" w:hAnsi="Times New Roman"/>
              </w:rPr>
            </w:pPr>
            <w:r w:rsidRPr="00274772">
              <w:rPr>
                <w:rFonts w:ascii="Times New Roman" w:hAnsi="Times New Roman"/>
              </w:rPr>
              <w:t>Carga Horária Teórica</w:t>
            </w:r>
          </w:p>
        </w:tc>
        <w:tc>
          <w:tcPr>
            <w:tcW w:w="895" w:type="dxa"/>
            <w:shd w:val="clear" w:color="auto" w:fill="D9E2F3" w:themeFill="accent5" w:themeFillTint="33"/>
            <w:vAlign w:val="center"/>
          </w:tcPr>
          <w:p w:rsidR="00BC6EDC" w:rsidRPr="00274772" w:rsidRDefault="00BC6EDC" w:rsidP="00195AF8">
            <w:pPr>
              <w:spacing w:after="0" w:line="240" w:lineRule="auto"/>
              <w:jc w:val="center"/>
              <w:rPr>
                <w:rFonts w:ascii="Times New Roman" w:hAnsi="Times New Roman"/>
              </w:rPr>
            </w:pPr>
            <w:r w:rsidRPr="00274772">
              <w:rPr>
                <w:rFonts w:ascii="Times New Roman" w:hAnsi="Times New Roman"/>
              </w:rPr>
              <w:t>Carga Horária Prática</w:t>
            </w:r>
          </w:p>
        </w:tc>
        <w:tc>
          <w:tcPr>
            <w:tcW w:w="1417" w:type="dxa"/>
            <w:shd w:val="clear" w:color="auto" w:fill="D9E2F3" w:themeFill="accent5" w:themeFillTint="33"/>
            <w:vAlign w:val="center"/>
          </w:tcPr>
          <w:p w:rsidR="00BC6EDC" w:rsidRPr="00274772" w:rsidRDefault="00BC6EDC" w:rsidP="00195AF8">
            <w:pPr>
              <w:spacing w:after="0" w:line="240" w:lineRule="auto"/>
              <w:jc w:val="center"/>
              <w:rPr>
                <w:rFonts w:ascii="Times New Roman" w:hAnsi="Times New Roman"/>
              </w:rPr>
            </w:pPr>
            <w:r w:rsidRPr="00274772">
              <w:rPr>
                <w:rFonts w:ascii="Times New Roman" w:hAnsi="Times New Roman"/>
              </w:rPr>
              <w:t>Pré-Requisitos</w:t>
            </w:r>
          </w:p>
        </w:tc>
      </w:tr>
      <w:tr w:rsidR="00DA390D" w:rsidRPr="00274772" w:rsidTr="00195AF8">
        <w:trPr>
          <w:trHeight w:val="255"/>
          <w:jc w:val="center"/>
        </w:trPr>
        <w:tc>
          <w:tcPr>
            <w:tcW w:w="1123"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ZOO08</w:t>
            </w:r>
          </w:p>
        </w:tc>
        <w:tc>
          <w:tcPr>
            <w:tcW w:w="3466"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Fundamentos de Física</w:t>
            </w:r>
          </w:p>
        </w:tc>
        <w:tc>
          <w:tcPr>
            <w:tcW w:w="103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w:t>
            </w:r>
          </w:p>
        </w:tc>
        <w:tc>
          <w:tcPr>
            <w:tcW w:w="997"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89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89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417" w:type="dxa"/>
            <w:vAlign w:val="center"/>
          </w:tcPr>
          <w:p w:rsidR="00DA390D" w:rsidRPr="00274772" w:rsidRDefault="00DA390D" w:rsidP="00195AF8">
            <w:pPr>
              <w:spacing w:after="0" w:line="240" w:lineRule="auto"/>
              <w:jc w:val="center"/>
              <w:rPr>
                <w:rFonts w:ascii="Times New Roman" w:hAnsi="Times New Roman"/>
                <w:color w:val="000000"/>
              </w:rPr>
            </w:pPr>
          </w:p>
        </w:tc>
      </w:tr>
      <w:tr w:rsidR="00DA390D" w:rsidRPr="00274772" w:rsidTr="00195AF8">
        <w:trPr>
          <w:trHeight w:val="295"/>
          <w:jc w:val="center"/>
        </w:trPr>
        <w:tc>
          <w:tcPr>
            <w:tcW w:w="1123"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ZOO09</w:t>
            </w:r>
          </w:p>
        </w:tc>
        <w:tc>
          <w:tcPr>
            <w:tcW w:w="3466"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Bioquímica</w:t>
            </w:r>
          </w:p>
        </w:tc>
        <w:tc>
          <w:tcPr>
            <w:tcW w:w="103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w:t>
            </w:r>
          </w:p>
        </w:tc>
        <w:tc>
          <w:tcPr>
            <w:tcW w:w="997"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89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89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417" w:type="dxa"/>
            <w:vAlign w:val="center"/>
          </w:tcPr>
          <w:p w:rsidR="00DA390D" w:rsidRPr="00274772" w:rsidRDefault="00DA390D" w:rsidP="00195AF8">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ZOO05</w:t>
            </w:r>
          </w:p>
        </w:tc>
      </w:tr>
      <w:tr w:rsidR="00DA390D" w:rsidRPr="00274772" w:rsidTr="00195AF8">
        <w:trPr>
          <w:trHeight w:val="276"/>
          <w:jc w:val="center"/>
        </w:trPr>
        <w:tc>
          <w:tcPr>
            <w:tcW w:w="1123"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ZOO10</w:t>
            </w:r>
          </w:p>
        </w:tc>
        <w:tc>
          <w:tcPr>
            <w:tcW w:w="3466"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Sociologia Rural</w:t>
            </w:r>
          </w:p>
        </w:tc>
        <w:tc>
          <w:tcPr>
            <w:tcW w:w="103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3</w:t>
            </w:r>
          </w:p>
        </w:tc>
        <w:tc>
          <w:tcPr>
            <w:tcW w:w="997"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89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89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15</w:t>
            </w:r>
          </w:p>
        </w:tc>
        <w:tc>
          <w:tcPr>
            <w:tcW w:w="1417" w:type="dxa"/>
            <w:vAlign w:val="center"/>
          </w:tcPr>
          <w:p w:rsidR="00DA390D" w:rsidRPr="00274772" w:rsidRDefault="00DA390D" w:rsidP="00195AF8">
            <w:pPr>
              <w:spacing w:after="0" w:line="240" w:lineRule="auto"/>
              <w:jc w:val="center"/>
              <w:rPr>
                <w:rFonts w:ascii="Times New Roman" w:hAnsi="Times New Roman"/>
                <w:color w:val="000000"/>
                <w:sz w:val="20"/>
                <w:szCs w:val="20"/>
              </w:rPr>
            </w:pPr>
          </w:p>
        </w:tc>
      </w:tr>
      <w:tr w:rsidR="00DA390D" w:rsidRPr="00274772" w:rsidTr="00195AF8">
        <w:trPr>
          <w:trHeight w:val="295"/>
          <w:jc w:val="center"/>
        </w:trPr>
        <w:tc>
          <w:tcPr>
            <w:tcW w:w="1123"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ZOO11</w:t>
            </w:r>
          </w:p>
        </w:tc>
        <w:tc>
          <w:tcPr>
            <w:tcW w:w="3466"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Estatística Básica</w:t>
            </w:r>
          </w:p>
        </w:tc>
        <w:tc>
          <w:tcPr>
            <w:tcW w:w="103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w:t>
            </w:r>
          </w:p>
        </w:tc>
        <w:tc>
          <w:tcPr>
            <w:tcW w:w="997"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89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89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1417" w:type="dxa"/>
            <w:vAlign w:val="center"/>
          </w:tcPr>
          <w:p w:rsidR="00DA390D" w:rsidRPr="00274772" w:rsidRDefault="00DA390D" w:rsidP="00195AF8">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ZOO03</w:t>
            </w:r>
          </w:p>
        </w:tc>
      </w:tr>
      <w:tr w:rsidR="00DA390D" w:rsidRPr="00274772" w:rsidTr="00195AF8">
        <w:trPr>
          <w:trHeight w:val="363"/>
          <w:jc w:val="center"/>
        </w:trPr>
        <w:tc>
          <w:tcPr>
            <w:tcW w:w="1123"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ZOO12</w:t>
            </w:r>
          </w:p>
        </w:tc>
        <w:tc>
          <w:tcPr>
            <w:tcW w:w="3466"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Morfologia e Sistemática Vegetal</w:t>
            </w:r>
          </w:p>
        </w:tc>
        <w:tc>
          <w:tcPr>
            <w:tcW w:w="103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w:t>
            </w:r>
          </w:p>
        </w:tc>
        <w:tc>
          <w:tcPr>
            <w:tcW w:w="997"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89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89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417" w:type="dxa"/>
            <w:vAlign w:val="center"/>
          </w:tcPr>
          <w:p w:rsidR="00DA390D" w:rsidRPr="00274772" w:rsidRDefault="00DA390D" w:rsidP="00195AF8">
            <w:pPr>
              <w:spacing w:after="0" w:line="240" w:lineRule="auto"/>
              <w:jc w:val="center"/>
              <w:rPr>
                <w:rFonts w:ascii="Times New Roman" w:hAnsi="Times New Roman"/>
                <w:color w:val="000000"/>
                <w:sz w:val="20"/>
                <w:szCs w:val="20"/>
              </w:rPr>
            </w:pPr>
          </w:p>
        </w:tc>
      </w:tr>
      <w:tr w:rsidR="00DA390D" w:rsidRPr="00274772" w:rsidTr="00195AF8">
        <w:trPr>
          <w:trHeight w:val="333"/>
          <w:jc w:val="center"/>
        </w:trPr>
        <w:tc>
          <w:tcPr>
            <w:tcW w:w="1123"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ZOO13</w:t>
            </w:r>
          </w:p>
        </w:tc>
        <w:tc>
          <w:tcPr>
            <w:tcW w:w="3466"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Histologia e Embriologia Animal</w:t>
            </w:r>
          </w:p>
        </w:tc>
        <w:tc>
          <w:tcPr>
            <w:tcW w:w="103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w:t>
            </w:r>
          </w:p>
        </w:tc>
        <w:tc>
          <w:tcPr>
            <w:tcW w:w="997"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89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89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417" w:type="dxa"/>
            <w:vAlign w:val="center"/>
          </w:tcPr>
          <w:p w:rsidR="00DA390D" w:rsidRPr="00274772" w:rsidRDefault="00DA390D" w:rsidP="00195AF8">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ZOO06</w:t>
            </w:r>
          </w:p>
        </w:tc>
      </w:tr>
      <w:tr w:rsidR="00DA390D" w:rsidRPr="00274772" w:rsidTr="00195AF8">
        <w:trPr>
          <w:trHeight w:val="295"/>
          <w:jc w:val="center"/>
        </w:trPr>
        <w:tc>
          <w:tcPr>
            <w:tcW w:w="1123"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ZOO14</w:t>
            </w:r>
          </w:p>
        </w:tc>
        <w:tc>
          <w:tcPr>
            <w:tcW w:w="3466"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Zoologia</w:t>
            </w:r>
          </w:p>
        </w:tc>
        <w:tc>
          <w:tcPr>
            <w:tcW w:w="103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3</w:t>
            </w:r>
          </w:p>
        </w:tc>
        <w:tc>
          <w:tcPr>
            <w:tcW w:w="997"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89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895"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15</w:t>
            </w:r>
          </w:p>
        </w:tc>
        <w:tc>
          <w:tcPr>
            <w:tcW w:w="1417" w:type="dxa"/>
            <w:vAlign w:val="center"/>
          </w:tcPr>
          <w:p w:rsidR="00DA390D" w:rsidRPr="00274772" w:rsidRDefault="00DA390D" w:rsidP="00195AF8">
            <w:pPr>
              <w:spacing w:after="0" w:line="240" w:lineRule="auto"/>
              <w:jc w:val="center"/>
              <w:rPr>
                <w:rFonts w:ascii="Times New Roman" w:hAnsi="Times New Roman"/>
                <w:color w:val="000000"/>
              </w:rPr>
            </w:pPr>
          </w:p>
        </w:tc>
      </w:tr>
      <w:tr w:rsidR="009D22E7" w:rsidRPr="00274772" w:rsidTr="00195AF8">
        <w:trPr>
          <w:trHeight w:val="295"/>
          <w:jc w:val="center"/>
        </w:trPr>
        <w:tc>
          <w:tcPr>
            <w:tcW w:w="4589" w:type="dxa"/>
            <w:gridSpan w:val="2"/>
            <w:shd w:val="clear" w:color="auto" w:fill="D9D9D9" w:themeFill="background1" w:themeFillShade="D9"/>
            <w:vAlign w:val="center"/>
          </w:tcPr>
          <w:p w:rsidR="009D22E7" w:rsidRPr="00274772" w:rsidRDefault="009D22E7" w:rsidP="00195AF8">
            <w:pPr>
              <w:spacing w:after="0" w:line="240" w:lineRule="auto"/>
              <w:jc w:val="center"/>
              <w:rPr>
                <w:rFonts w:ascii="Times New Roman" w:hAnsi="Times New Roman"/>
              </w:rPr>
            </w:pPr>
            <w:r w:rsidRPr="00274772">
              <w:rPr>
                <w:rFonts w:ascii="Times New Roman" w:hAnsi="Times New Roman"/>
                <w:b/>
              </w:rPr>
              <w:t>TOTAL</w:t>
            </w:r>
          </w:p>
        </w:tc>
        <w:tc>
          <w:tcPr>
            <w:tcW w:w="1031" w:type="dxa"/>
            <w:shd w:val="clear" w:color="auto" w:fill="D9D9D9" w:themeFill="background1" w:themeFillShade="D9"/>
            <w:vAlign w:val="center"/>
          </w:tcPr>
          <w:p w:rsidR="009D22E7" w:rsidRPr="00274772" w:rsidRDefault="009D22E7" w:rsidP="00195AF8">
            <w:pPr>
              <w:spacing w:after="0" w:line="240" w:lineRule="auto"/>
              <w:jc w:val="center"/>
              <w:rPr>
                <w:rFonts w:ascii="Times New Roman" w:hAnsi="Times New Roman"/>
                <w:b/>
                <w:bCs/>
                <w:color w:val="000000"/>
              </w:rPr>
            </w:pPr>
            <w:r w:rsidRPr="00274772">
              <w:rPr>
                <w:rFonts w:ascii="Times New Roman" w:hAnsi="Times New Roman"/>
                <w:b/>
                <w:bCs/>
                <w:color w:val="000000"/>
              </w:rPr>
              <w:t>26</w:t>
            </w:r>
          </w:p>
        </w:tc>
        <w:tc>
          <w:tcPr>
            <w:tcW w:w="997" w:type="dxa"/>
            <w:shd w:val="clear" w:color="auto" w:fill="D9D9D9" w:themeFill="background1" w:themeFillShade="D9"/>
            <w:vAlign w:val="center"/>
          </w:tcPr>
          <w:p w:rsidR="009D22E7" w:rsidRPr="00274772" w:rsidRDefault="009D22E7" w:rsidP="00195AF8">
            <w:pPr>
              <w:spacing w:after="0" w:line="240" w:lineRule="auto"/>
              <w:jc w:val="center"/>
              <w:rPr>
                <w:rFonts w:ascii="Times New Roman" w:hAnsi="Times New Roman"/>
                <w:b/>
                <w:bCs/>
                <w:color w:val="000000"/>
              </w:rPr>
            </w:pPr>
            <w:r w:rsidRPr="00274772">
              <w:rPr>
                <w:rFonts w:ascii="Times New Roman" w:hAnsi="Times New Roman"/>
                <w:b/>
                <w:bCs/>
                <w:color w:val="000000"/>
              </w:rPr>
              <w:t>390</w:t>
            </w:r>
          </w:p>
        </w:tc>
        <w:tc>
          <w:tcPr>
            <w:tcW w:w="895" w:type="dxa"/>
            <w:shd w:val="clear" w:color="auto" w:fill="D9D9D9" w:themeFill="background1" w:themeFillShade="D9"/>
            <w:vAlign w:val="center"/>
          </w:tcPr>
          <w:p w:rsidR="009D22E7" w:rsidRPr="00274772" w:rsidRDefault="009D22E7" w:rsidP="00195AF8">
            <w:pPr>
              <w:spacing w:after="0" w:line="240" w:lineRule="auto"/>
              <w:jc w:val="center"/>
              <w:rPr>
                <w:rFonts w:ascii="Times New Roman" w:hAnsi="Times New Roman"/>
                <w:b/>
                <w:bCs/>
                <w:color w:val="000000"/>
              </w:rPr>
            </w:pPr>
            <w:r w:rsidRPr="00274772">
              <w:rPr>
                <w:rFonts w:ascii="Times New Roman" w:hAnsi="Times New Roman"/>
                <w:b/>
                <w:bCs/>
                <w:color w:val="000000"/>
              </w:rPr>
              <w:t>250</w:t>
            </w:r>
          </w:p>
        </w:tc>
        <w:tc>
          <w:tcPr>
            <w:tcW w:w="895" w:type="dxa"/>
            <w:shd w:val="clear" w:color="auto" w:fill="D9D9D9" w:themeFill="background1" w:themeFillShade="D9"/>
            <w:vAlign w:val="center"/>
          </w:tcPr>
          <w:p w:rsidR="009D22E7" w:rsidRPr="00274772" w:rsidRDefault="009D22E7" w:rsidP="00195AF8">
            <w:pPr>
              <w:spacing w:after="0" w:line="240" w:lineRule="auto"/>
              <w:jc w:val="center"/>
              <w:rPr>
                <w:rFonts w:ascii="Times New Roman" w:hAnsi="Times New Roman"/>
                <w:b/>
                <w:bCs/>
                <w:color w:val="000000"/>
              </w:rPr>
            </w:pPr>
            <w:r w:rsidRPr="00274772">
              <w:rPr>
                <w:rFonts w:ascii="Times New Roman" w:hAnsi="Times New Roman"/>
                <w:b/>
                <w:bCs/>
                <w:color w:val="000000"/>
              </w:rPr>
              <w:t>140</w:t>
            </w:r>
          </w:p>
        </w:tc>
        <w:tc>
          <w:tcPr>
            <w:tcW w:w="1417" w:type="dxa"/>
            <w:shd w:val="clear" w:color="auto" w:fill="D9D9D9" w:themeFill="background1" w:themeFillShade="D9"/>
            <w:vAlign w:val="center"/>
          </w:tcPr>
          <w:p w:rsidR="009D22E7" w:rsidRPr="00274772" w:rsidRDefault="009D22E7" w:rsidP="00195AF8">
            <w:pPr>
              <w:spacing w:after="0" w:line="240" w:lineRule="auto"/>
              <w:jc w:val="center"/>
              <w:rPr>
                <w:rFonts w:ascii="Times New Roman" w:hAnsi="Times New Roman"/>
              </w:rPr>
            </w:pPr>
          </w:p>
        </w:tc>
      </w:tr>
    </w:tbl>
    <w:p w:rsidR="00145BC9" w:rsidRPr="00274772" w:rsidRDefault="00145BC9" w:rsidP="00195AF8">
      <w:pPr>
        <w:spacing w:after="0" w:line="240" w:lineRule="auto"/>
        <w:rPr>
          <w:rFonts w:ascii="Times New Roman" w:hAnsi="Times New Roman"/>
          <w:b/>
          <w:sz w:val="16"/>
          <w:szCs w:val="20"/>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3408"/>
        <w:gridCol w:w="1080"/>
        <w:gridCol w:w="897"/>
        <w:gridCol w:w="993"/>
        <w:gridCol w:w="994"/>
        <w:gridCol w:w="1312"/>
      </w:tblGrid>
      <w:tr w:rsidR="003B310E" w:rsidRPr="00274772" w:rsidTr="00195AF8">
        <w:trPr>
          <w:trHeight w:val="289"/>
          <w:jc w:val="center"/>
        </w:trPr>
        <w:tc>
          <w:tcPr>
            <w:tcW w:w="9815" w:type="dxa"/>
            <w:gridSpan w:val="7"/>
            <w:shd w:val="clear" w:color="auto" w:fill="D9D9D9" w:themeFill="background1" w:themeFillShade="D9"/>
            <w:vAlign w:val="center"/>
          </w:tcPr>
          <w:p w:rsidR="003B310E" w:rsidRPr="00274772" w:rsidRDefault="003B310E" w:rsidP="00195AF8">
            <w:pPr>
              <w:spacing w:after="0" w:line="240" w:lineRule="auto"/>
              <w:jc w:val="center"/>
              <w:rPr>
                <w:rFonts w:ascii="Times New Roman" w:hAnsi="Times New Roman"/>
              </w:rPr>
            </w:pPr>
            <w:r w:rsidRPr="00274772">
              <w:rPr>
                <w:rFonts w:ascii="Times New Roman" w:hAnsi="Times New Roman"/>
                <w:b/>
              </w:rPr>
              <w:t>3º SEMESTRE</w:t>
            </w:r>
          </w:p>
        </w:tc>
      </w:tr>
      <w:tr w:rsidR="00091223" w:rsidRPr="00274772" w:rsidTr="00195AF8">
        <w:trPr>
          <w:trHeight w:val="889"/>
          <w:jc w:val="center"/>
        </w:trPr>
        <w:tc>
          <w:tcPr>
            <w:tcW w:w="1131" w:type="dxa"/>
            <w:shd w:val="clear" w:color="auto" w:fill="D9E2F3" w:themeFill="accent5" w:themeFillTint="33"/>
            <w:vAlign w:val="center"/>
          </w:tcPr>
          <w:p w:rsidR="00BC6EDC" w:rsidRPr="00274772" w:rsidRDefault="00BC6EDC" w:rsidP="00195AF8">
            <w:pPr>
              <w:spacing w:after="0" w:line="240" w:lineRule="auto"/>
              <w:jc w:val="center"/>
              <w:rPr>
                <w:rFonts w:ascii="Times New Roman" w:hAnsi="Times New Roman"/>
              </w:rPr>
            </w:pPr>
            <w:r w:rsidRPr="00274772">
              <w:rPr>
                <w:rFonts w:ascii="Times New Roman" w:hAnsi="Times New Roman"/>
              </w:rPr>
              <w:t>Código da Disciplina</w:t>
            </w:r>
          </w:p>
        </w:tc>
        <w:tc>
          <w:tcPr>
            <w:tcW w:w="3408" w:type="dxa"/>
            <w:shd w:val="clear" w:color="auto" w:fill="D9E2F3" w:themeFill="accent5" w:themeFillTint="33"/>
            <w:vAlign w:val="center"/>
          </w:tcPr>
          <w:p w:rsidR="00BC6EDC" w:rsidRPr="00274772" w:rsidRDefault="00BC6EDC" w:rsidP="00195AF8">
            <w:pPr>
              <w:spacing w:after="0" w:line="240" w:lineRule="auto"/>
              <w:jc w:val="center"/>
              <w:rPr>
                <w:rFonts w:ascii="Times New Roman" w:hAnsi="Times New Roman"/>
              </w:rPr>
            </w:pPr>
            <w:r w:rsidRPr="00274772">
              <w:rPr>
                <w:rFonts w:ascii="Times New Roman" w:hAnsi="Times New Roman"/>
              </w:rPr>
              <w:t>DISCIPLINA</w:t>
            </w:r>
            <w:r w:rsidR="004B41EE" w:rsidRPr="00274772">
              <w:rPr>
                <w:rFonts w:ascii="Times New Roman" w:hAnsi="Times New Roman"/>
              </w:rPr>
              <w:t>S</w:t>
            </w:r>
          </w:p>
        </w:tc>
        <w:tc>
          <w:tcPr>
            <w:tcW w:w="1080" w:type="dxa"/>
            <w:shd w:val="clear" w:color="auto" w:fill="D9E2F3" w:themeFill="accent5" w:themeFillTint="33"/>
            <w:vAlign w:val="center"/>
          </w:tcPr>
          <w:p w:rsidR="00BC6EDC" w:rsidRPr="00274772" w:rsidRDefault="00BC6EDC" w:rsidP="00195AF8">
            <w:pPr>
              <w:spacing w:after="0" w:line="240" w:lineRule="auto"/>
              <w:jc w:val="center"/>
              <w:rPr>
                <w:rFonts w:ascii="Times New Roman" w:hAnsi="Times New Roman"/>
              </w:rPr>
            </w:pPr>
            <w:r w:rsidRPr="00274772">
              <w:rPr>
                <w:rFonts w:ascii="Times New Roman" w:hAnsi="Times New Roman"/>
              </w:rPr>
              <w:t>Total de aulas semanais</w:t>
            </w:r>
          </w:p>
        </w:tc>
        <w:tc>
          <w:tcPr>
            <w:tcW w:w="897" w:type="dxa"/>
            <w:shd w:val="clear" w:color="auto" w:fill="D9E2F3" w:themeFill="accent5" w:themeFillTint="33"/>
            <w:vAlign w:val="center"/>
          </w:tcPr>
          <w:p w:rsidR="00BC6EDC" w:rsidRPr="00274772" w:rsidRDefault="00BC6EDC" w:rsidP="00195AF8">
            <w:pPr>
              <w:spacing w:after="0" w:line="240" w:lineRule="auto"/>
              <w:jc w:val="center"/>
              <w:rPr>
                <w:rFonts w:ascii="Times New Roman" w:hAnsi="Times New Roman"/>
              </w:rPr>
            </w:pPr>
            <w:r w:rsidRPr="00274772">
              <w:rPr>
                <w:rFonts w:ascii="Times New Roman" w:hAnsi="Times New Roman"/>
              </w:rPr>
              <w:t>Carga Horária</w:t>
            </w:r>
          </w:p>
        </w:tc>
        <w:tc>
          <w:tcPr>
            <w:tcW w:w="993" w:type="dxa"/>
            <w:shd w:val="clear" w:color="auto" w:fill="D9E2F3" w:themeFill="accent5" w:themeFillTint="33"/>
            <w:vAlign w:val="center"/>
          </w:tcPr>
          <w:p w:rsidR="00BC6EDC" w:rsidRPr="00274772" w:rsidRDefault="00BC6EDC" w:rsidP="00195AF8">
            <w:pPr>
              <w:spacing w:after="0" w:line="240" w:lineRule="auto"/>
              <w:jc w:val="center"/>
              <w:rPr>
                <w:rFonts w:ascii="Times New Roman" w:hAnsi="Times New Roman"/>
              </w:rPr>
            </w:pPr>
            <w:r w:rsidRPr="00274772">
              <w:rPr>
                <w:rFonts w:ascii="Times New Roman" w:hAnsi="Times New Roman"/>
              </w:rPr>
              <w:t>Carga Horária Teórica</w:t>
            </w:r>
          </w:p>
        </w:tc>
        <w:tc>
          <w:tcPr>
            <w:tcW w:w="994" w:type="dxa"/>
            <w:shd w:val="clear" w:color="auto" w:fill="D9E2F3" w:themeFill="accent5" w:themeFillTint="33"/>
            <w:vAlign w:val="center"/>
          </w:tcPr>
          <w:p w:rsidR="00BC6EDC" w:rsidRPr="00274772" w:rsidRDefault="00BC6EDC" w:rsidP="00195AF8">
            <w:pPr>
              <w:spacing w:after="0" w:line="240" w:lineRule="auto"/>
              <w:jc w:val="center"/>
              <w:rPr>
                <w:rFonts w:ascii="Times New Roman" w:hAnsi="Times New Roman"/>
              </w:rPr>
            </w:pPr>
            <w:r w:rsidRPr="00274772">
              <w:rPr>
                <w:rFonts w:ascii="Times New Roman" w:hAnsi="Times New Roman"/>
              </w:rPr>
              <w:t>Carga Horária Prática</w:t>
            </w:r>
          </w:p>
        </w:tc>
        <w:tc>
          <w:tcPr>
            <w:tcW w:w="1309" w:type="dxa"/>
            <w:shd w:val="clear" w:color="auto" w:fill="D9E2F3" w:themeFill="accent5" w:themeFillTint="33"/>
            <w:vAlign w:val="center"/>
          </w:tcPr>
          <w:p w:rsidR="00BC6EDC" w:rsidRPr="00274772" w:rsidRDefault="00BC6EDC" w:rsidP="00195AF8">
            <w:pPr>
              <w:spacing w:after="0" w:line="240" w:lineRule="auto"/>
              <w:jc w:val="center"/>
              <w:rPr>
                <w:rFonts w:ascii="Times New Roman" w:hAnsi="Times New Roman"/>
              </w:rPr>
            </w:pPr>
            <w:r w:rsidRPr="00274772">
              <w:rPr>
                <w:rFonts w:ascii="Times New Roman" w:hAnsi="Times New Roman"/>
              </w:rPr>
              <w:t>Pré-Requisitos</w:t>
            </w:r>
          </w:p>
        </w:tc>
      </w:tr>
      <w:tr w:rsidR="00DA390D" w:rsidRPr="00274772" w:rsidTr="00195AF8">
        <w:trPr>
          <w:trHeight w:val="289"/>
          <w:jc w:val="center"/>
        </w:trPr>
        <w:tc>
          <w:tcPr>
            <w:tcW w:w="113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ZOO15</w:t>
            </w:r>
          </w:p>
        </w:tc>
        <w:tc>
          <w:tcPr>
            <w:tcW w:w="3408"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Genética Animal</w:t>
            </w:r>
          </w:p>
        </w:tc>
        <w:tc>
          <w:tcPr>
            <w:tcW w:w="1080"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w:t>
            </w:r>
          </w:p>
        </w:tc>
        <w:tc>
          <w:tcPr>
            <w:tcW w:w="897"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993"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994"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309" w:type="dxa"/>
            <w:vAlign w:val="center"/>
          </w:tcPr>
          <w:p w:rsidR="00DA390D" w:rsidRPr="00274772" w:rsidRDefault="00DA390D" w:rsidP="00195AF8">
            <w:pPr>
              <w:spacing w:after="0" w:line="240" w:lineRule="auto"/>
              <w:jc w:val="center"/>
              <w:rPr>
                <w:rFonts w:ascii="Times New Roman" w:hAnsi="Times New Roman"/>
                <w:color w:val="000000"/>
              </w:rPr>
            </w:pPr>
          </w:p>
        </w:tc>
      </w:tr>
      <w:tr w:rsidR="00DA390D" w:rsidRPr="00274772" w:rsidTr="00195AF8">
        <w:trPr>
          <w:trHeight w:val="289"/>
          <w:jc w:val="center"/>
        </w:trPr>
        <w:tc>
          <w:tcPr>
            <w:tcW w:w="113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ZOO16</w:t>
            </w:r>
          </w:p>
        </w:tc>
        <w:tc>
          <w:tcPr>
            <w:tcW w:w="3408"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Extensão Rural e Associativismo</w:t>
            </w:r>
          </w:p>
        </w:tc>
        <w:tc>
          <w:tcPr>
            <w:tcW w:w="1080"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w:t>
            </w:r>
          </w:p>
        </w:tc>
        <w:tc>
          <w:tcPr>
            <w:tcW w:w="897"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993"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994"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309" w:type="dxa"/>
            <w:vAlign w:val="center"/>
          </w:tcPr>
          <w:p w:rsidR="00DA390D" w:rsidRPr="00274772" w:rsidRDefault="00DA390D" w:rsidP="00195AF8">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ZOO10</w:t>
            </w:r>
          </w:p>
        </w:tc>
      </w:tr>
      <w:tr w:rsidR="00DA390D" w:rsidRPr="00274772" w:rsidTr="00195AF8">
        <w:trPr>
          <w:trHeight w:val="289"/>
          <w:jc w:val="center"/>
        </w:trPr>
        <w:tc>
          <w:tcPr>
            <w:tcW w:w="113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ZOO17</w:t>
            </w:r>
          </w:p>
        </w:tc>
        <w:tc>
          <w:tcPr>
            <w:tcW w:w="3408"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Estatística Experimental</w:t>
            </w:r>
          </w:p>
        </w:tc>
        <w:tc>
          <w:tcPr>
            <w:tcW w:w="1080"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w:t>
            </w:r>
          </w:p>
        </w:tc>
        <w:tc>
          <w:tcPr>
            <w:tcW w:w="897"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993"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994"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1309" w:type="dxa"/>
            <w:vAlign w:val="center"/>
          </w:tcPr>
          <w:p w:rsidR="00DA390D" w:rsidRPr="00274772" w:rsidRDefault="00DA390D" w:rsidP="00195AF8">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ZOO11</w:t>
            </w:r>
          </w:p>
        </w:tc>
      </w:tr>
      <w:tr w:rsidR="00DA390D" w:rsidRPr="00274772" w:rsidTr="00195AF8">
        <w:trPr>
          <w:trHeight w:val="289"/>
          <w:jc w:val="center"/>
        </w:trPr>
        <w:tc>
          <w:tcPr>
            <w:tcW w:w="113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ZOO18</w:t>
            </w:r>
          </w:p>
        </w:tc>
        <w:tc>
          <w:tcPr>
            <w:tcW w:w="3408"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Anatomia dos Animais Domésticos</w:t>
            </w:r>
          </w:p>
        </w:tc>
        <w:tc>
          <w:tcPr>
            <w:tcW w:w="1080"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6</w:t>
            </w:r>
          </w:p>
        </w:tc>
        <w:tc>
          <w:tcPr>
            <w:tcW w:w="897"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90</w:t>
            </w:r>
          </w:p>
        </w:tc>
        <w:tc>
          <w:tcPr>
            <w:tcW w:w="993"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994"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1309" w:type="dxa"/>
            <w:vAlign w:val="center"/>
          </w:tcPr>
          <w:p w:rsidR="00DA390D" w:rsidRPr="00274772" w:rsidRDefault="00DA390D" w:rsidP="00195AF8">
            <w:pPr>
              <w:spacing w:after="0" w:line="240" w:lineRule="auto"/>
              <w:jc w:val="center"/>
              <w:rPr>
                <w:rFonts w:ascii="Times New Roman" w:hAnsi="Times New Roman"/>
                <w:color w:val="000000"/>
                <w:sz w:val="20"/>
                <w:szCs w:val="20"/>
              </w:rPr>
            </w:pPr>
          </w:p>
        </w:tc>
      </w:tr>
      <w:tr w:rsidR="00DA390D" w:rsidRPr="00274772" w:rsidTr="00195AF8">
        <w:trPr>
          <w:trHeight w:val="289"/>
          <w:jc w:val="center"/>
        </w:trPr>
        <w:tc>
          <w:tcPr>
            <w:tcW w:w="1131"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ZOO19</w:t>
            </w:r>
          </w:p>
        </w:tc>
        <w:tc>
          <w:tcPr>
            <w:tcW w:w="3408"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Fundamentos da Ciência do Solo</w:t>
            </w:r>
          </w:p>
        </w:tc>
        <w:tc>
          <w:tcPr>
            <w:tcW w:w="1080"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w:t>
            </w:r>
          </w:p>
        </w:tc>
        <w:tc>
          <w:tcPr>
            <w:tcW w:w="897"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993"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994" w:type="dxa"/>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309" w:type="dxa"/>
            <w:vAlign w:val="center"/>
          </w:tcPr>
          <w:p w:rsidR="00DA390D" w:rsidRPr="00274772" w:rsidRDefault="00DA390D" w:rsidP="00195AF8">
            <w:pPr>
              <w:spacing w:after="0" w:line="240" w:lineRule="auto"/>
              <w:jc w:val="center"/>
              <w:rPr>
                <w:rFonts w:ascii="Times New Roman" w:hAnsi="Times New Roman"/>
                <w:color w:val="000000"/>
                <w:sz w:val="20"/>
                <w:szCs w:val="20"/>
              </w:rPr>
            </w:pPr>
          </w:p>
        </w:tc>
      </w:tr>
      <w:tr w:rsidR="00DA390D" w:rsidRPr="00274772" w:rsidTr="00195AF8">
        <w:trPr>
          <w:trHeight w:val="311"/>
          <w:jc w:val="center"/>
        </w:trPr>
        <w:tc>
          <w:tcPr>
            <w:tcW w:w="1131" w:type="dxa"/>
            <w:tcBorders>
              <w:bottom w:val="single" w:sz="4" w:space="0" w:color="auto"/>
            </w:tcBorders>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ZOO20</w:t>
            </w:r>
          </w:p>
        </w:tc>
        <w:tc>
          <w:tcPr>
            <w:tcW w:w="3408" w:type="dxa"/>
            <w:tcBorders>
              <w:bottom w:val="single" w:sz="4" w:space="0" w:color="auto"/>
            </w:tcBorders>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Microbiologia</w:t>
            </w:r>
          </w:p>
        </w:tc>
        <w:tc>
          <w:tcPr>
            <w:tcW w:w="1080" w:type="dxa"/>
            <w:tcBorders>
              <w:bottom w:val="single" w:sz="4" w:space="0" w:color="auto"/>
            </w:tcBorders>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3</w:t>
            </w:r>
          </w:p>
        </w:tc>
        <w:tc>
          <w:tcPr>
            <w:tcW w:w="897" w:type="dxa"/>
            <w:tcBorders>
              <w:bottom w:val="single" w:sz="4" w:space="0" w:color="auto"/>
            </w:tcBorders>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993" w:type="dxa"/>
            <w:tcBorders>
              <w:bottom w:val="single" w:sz="4" w:space="0" w:color="auto"/>
            </w:tcBorders>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994" w:type="dxa"/>
            <w:tcBorders>
              <w:bottom w:val="single" w:sz="4" w:space="0" w:color="auto"/>
            </w:tcBorders>
            <w:vAlign w:val="center"/>
          </w:tcPr>
          <w:p w:rsidR="00DA390D" w:rsidRPr="00274772" w:rsidRDefault="00DA390D" w:rsidP="00195AF8">
            <w:pPr>
              <w:spacing w:after="0" w:line="240" w:lineRule="auto"/>
              <w:jc w:val="center"/>
              <w:rPr>
                <w:rFonts w:ascii="Times New Roman" w:hAnsi="Times New Roman"/>
                <w:color w:val="000000"/>
              </w:rPr>
            </w:pPr>
            <w:r w:rsidRPr="00274772">
              <w:rPr>
                <w:rFonts w:ascii="Times New Roman" w:hAnsi="Times New Roman"/>
                <w:color w:val="000000"/>
              </w:rPr>
              <w:t>15</w:t>
            </w:r>
          </w:p>
        </w:tc>
        <w:tc>
          <w:tcPr>
            <w:tcW w:w="1309" w:type="dxa"/>
            <w:tcBorders>
              <w:bottom w:val="single" w:sz="4" w:space="0" w:color="auto"/>
            </w:tcBorders>
            <w:vAlign w:val="center"/>
          </w:tcPr>
          <w:p w:rsidR="00DA390D" w:rsidRPr="00274772" w:rsidRDefault="00DA390D" w:rsidP="00195AF8">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ZOO06</w:t>
            </w:r>
          </w:p>
        </w:tc>
      </w:tr>
      <w:tr w:rsidR="009D22E7" w:rsidRPr="00274772" w:rsidTr="00195AF8">
        <w:trPr>
          <w:trHeight w:val="266"/>
          <w:jc w:val="center"/>
        </w:trPr>
        <w:tc>
          <w:tcPr>
            <w:tcW w:w="4539" w:type="dxa"/>
            <w:gridSpan w:val="2"/>
            <w:tcBorders>
              <w:bottom w:val="single" w:sz="4" w:space="0" w:color="auto"/>
            </w:tcBorders>
            <w:shd w:val="clear" w:color="auto" w:fill="D9D9D9" w:themeFill="background1" w:themeFillShade="D9"/>
            <w:vAlign w:val="center"/>
          </w:tcPr>
          <w:p w:rsidR="009D22E7" w:rsidRPr="00274772" w:rsidRDefault="009D22E7" w:rsidP="00195AF8">
            <w:pPr>
              <w:spacing w:after="0" w:line="240" w:lineRule="auto"/>
              <w:jc w:val="center"/>
              <w:rPr>
                <w:rFonts w:ascii="Times New Roman" w:hAnsi="Times New Roman"/>
              </w:rPr>
            </w:pPr>
            <w:r w:rsidRPr="00274772">
              <w:rPr>
                <w:rFonts w:ascii="Times New Roman" w:hAnsi="Times New Roman"/>
                <w:b/>
              </w:rPr>
              <w:t>TOTAL</w:t>
            </w:r>
          </w:p>
        </w:tc>
        <w:tc>
          <w:tcPr>
            <w:tcW w:w="1080" w:type="dxa"/>
            <w:tcBorders>
              <w:bottom w:val="single" w:sz="4" w:space="0" w:color="auto"/>
            </w:tcBorders>
            <w:shd w:val="clear" w:color="auto" w:fill="D9D9D9" w:themeFill="background1" w:themeFillShade="D9"/>
            <w:vAlign w:val="center"/>
          </w:tcPr>
          <w:p w:rsidR="009D22E7" w:rsidRPr="00274772" w:rsidRDefault="009D22E7" w:rsidP="00195AF8">
            <w:pPr>
              <w:spacing w:after="0" w:line="240" w:lineRule="auto"/>
              <w:jc w:val="center"/>
              <w:rPr>
                <w:rFonts w:ascii="Times New Roman" w:hAnsi="Times New Roman"/>
                <w:b/>
                <w:bCs/>
                <w:color w:val="000000"/>
              </w:rPr>
            </w:pPr>
            <w:r w:rsidRPr="00274772">
              <w:rPr>
                <w:rFonts w:ascii="Times New Roman" w:hAnsi="Times New Roman"/>
                <w:b/>
                <w:bCs/>
                <w:color w:val="000000"/>
              </w:rPr>
              <w:t>25</w:t>
            </w:r>
          </w:p>
        </w:tc>
        <w:tc>
          <w:tcPr>
            <w:tcW w:w="897" w:type="dxa"/>
            <w:tcBorders>
              <w:bottom w:val="single" w:sz="4" w:space="0" w:color="auto"/>
            </w:tcBorders>
            <w:shd w:val="clear" w:color="auto" w:fill="D9D9D9" w:themeFill="background1" w:themeFillShade="D9"/>
            <w:vAlign w:val="center"/>
          </w:tcPr>
          <w:p w:rsidR="009D22E7" w:rsidRPr="00274772" w:rsidRDefault="009D22E7" w:rsidP="00195AF8">
            <w:pPr>
              <w:spacing w:after="0" w:line="240" w:lineRule="auto"/>
              <w:jc w:val="center"/>
              <w:rPr>
                <w:rFonts w:ascii="Times New Roman" w:hAnsi="Times New Roman"/>
                <w:b/>
                <w:bCs/>
                <w:color w:val="000000"/>
              </w:rPr>
            </w:pPr>
            <w:r w:rsidRPr="00274772">
              <w:rPr>
                <w:rFonts w:ascii="Times New Roman" w:hAnsi="Times New Roman"/>
                <w:b/>
                <w:bCs/>
                <w:color w:val="000000"/>
              </w:rPr>
              <w:t>375</w:t>
            </w:r>
          </w:p>
        </w:tc>
        <w:tc>
          <w:tcPr>
            <w:tcW w:w="993" w:type="dxa"/>
            <w:tcBorders>
              <w:bottom w:val="single" w:sz="4" w:space="0" w:color="auto"/>
            </w:tcBorders>
            <w:shd w:val="clear" w:color="auto" w:fill="D9D9D9" w:themeFill="background1" w:themeFillShade="D9"/>
            <w:vAlign w:val="center"/>
          </w:tcPr>
          <w:p w:rsidR="009D22E7" w:rsidRPr="00274772" w:rsidRDefault="009D22E7" w:rsidP="00195AF8">
            <w:pPr>
              <w:spacing w:after="0" w:line="240" w:lineRule="auto"/>
              <w:jc w:val="center"/>
              <w:rPr>
                <w:rFonts w:ascii="Times New Roman" w:hAnsi="Times New Roman"/>
                <w:b/>
                <w:bCs/>
                <w:color w:val="000000"/>
              </w:rPr>
            </w:pPr>
            <w:r w:rsidRPr="00274772">
              <w:rPr>
                <w:rFonts w:ascii="Times New Roman" w:hAnsi="Times New Roman"/>
                <w:b/>
                <w:bCs/>
                <w:color w:val="000000"/>
              </w:rPr>
              <w:t>240</w:t>
            </w:r>
          </w:p>
        </w:tc>
        <w:tc>
          <w:tcPr>
            <w:tcW w:w="994" w:type="dxa"/>
            <w:tcBorders>
              <w:bottom w:val="single" w:sz="4" w:space="0" w:color="auto"/>
            </w:tcBorders>
            <w:shd w:val="clear" w:color="auto" w:fill="D9D9D9" w:themeFill="background1" w:themeFillShade="D9"/>
            <w:vAlign w:val="center"/>
          </w:tcPr>
          <w:p w:rsidR="009D22E7" w:rsidRPr="00274772" w:rsidRDefault="009D22E7" w:rsidP="00195AF8">
            <w:pPr>
              <w:spacing w:after="0" w:line="240" w:lineRule="auto"/>
              <w:jc w:val="center"/>
              <w:rPr>
                <w:rFonts w:ascii="Times New Roman" w:hAnsi="Times New Roman"/>
                <w:b/>
                <w:bCs/>
                <w:color w:val="000000"/>
              </w:rPr>
            </w:pPr>
            <w:r w:rsidRPr="00274772">
              <w:rPr>
                <w:rFonts w:ascii="Times New Roman" w:hAnsi="Times New Roman"/>
                <w:b/>
                <w:bCs/>
                <w:color w:val="000000"/>
              </w:rPr>
              <w:t>135</w:t>
            </w:r>
          </w:p>
        </w:tc>
        <w:tc>
          <w:tcPr>
            <w:tcW w:w="1309" w:type="dxa"/>
            <w:tcBorders>
              <w:bottom w:val="single" w:sz="4" w:space="0" w:color="auto"/>
            </w:tcBorders>
            <w:shd w:val="clear" w:color="auto" w:fill="D9D9D9" w:themeFill="background1" w:themeFillShade="D9"/>
            <w:vAlign w:val="center"/>
          </w:tcPr>
          <w:p w:rsidR="009D22E7" w:rsidRPr="00274772" w:rsidRDefault="009D22E7" w:rsidP="00195AF8">
            <w:pPr>
              <w:spacing w:after="0" w:line="240" w:lineRule="auto"/>
              <w:jc w:val="center"/>
              <w:rPr>
                <w:rFonts w:ascii="Times New Roman" w:hAnsi="Times New Roman"/>
              </w:rPr>
            </w:pPr>
          </w:p>
        </w:tc>
      </w:tr>
    </w:tbl>
    <w:p w:rsidR="00145BC9" w:rsidRDefault="00145BC9" w:rsidP="00195AF8">
      <w:pPr>
        <w:spacing w:after="0" w:line="240" w:lineRule="auto"/>
        <w:jc w:val="right"/>
        <w:rPr>
          <w:rFonts w:ascii="Times New Roman" w:hAnsi="Times New Roman"/>
          <w:sz w:val="20"/>
          <w:szCs w:val="20"/>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3119"/>
        <w:gridCol w:w="1134"/>
        <w:gridCol w:w="992"/>
        <w:gridCol w:w="992"/>
        <w:gridCol w:w="993"/>
        <w:gridCol w:w="1388"/>
      </w:tblGrid>
      <w:tr w:rsidR="00195AF8" w:rsidRPr="00274772" w:rsidTr="004C5370">
        <w:trPr>
          <w:trHeight w:val="313"/>
          <w:jc w:val="center"/>
        </w:trPr>
        <w:tc>
          <w:tcPr>
            <w:tcW w:w="9867" w:type="dxa"/>
            <w:gridSpan w:val="7"/>
            <w:shd w:val="clear" w:color="auto" w:fill="D9D9D9" w:themeFill="background1" w:themeFillShade="D9"/>
            <w:vAlign w:val="center"/>
          </w:tcPr>
          <w:p w:rsidR="00195AF8" w:rsidRPr="00274772" w:rsidRDefault="00195AF8" w:rsidP="006276C9">
            <w:pPr>
              <w:spacing w:after="0" w:line="240" w:lineRule="auto"/>
              <w:jc w:val="center"/>
              <w:rPr>
                <w:rFonts w:ascii="Times New Roman" w:hAnsi="Times New Roman"/>
              </w:rPr>
            </w:pPr>
            <w:r w:rsidRPr="00274772">
              <w:rPr>
                <w:rFonts w:ascii="Times New Roman" w:hAnsi="Times New Roman"/>
                <w:b/>
              </w:rPr>
              <w:lastRenderedPageBreak/>
              <w:t>4º SEMESTRE</w:t>
            </w:r>
          </w:p>
        </w:tc>
      </w:tr>
      <w:tr w:rsidR="00195AF8" w:rsidRPr="00274772" w:rsidTr="006276C9">
        <w:trPr>
          <w:trHeight w:val="736"/>
          <w:jc w:val="center"/>
        </w:trPr>
        <w:tc>
          <w:tcPr>
            <w:tcW w:w="1249" w:type="dxa"/>
            <w:shd w:val="clear" w:color="auto" w:fill="D9E2F3" w:themeFill="accent5" w:themeFillTint="33"/>
            <w:vAlign w:val="center"/>
          </w:tcPr>
          <w:p w:rsidR="00195AF8" w:rsidRPr="00274772" w:rsidRDefault="00195AF8" w:rsidP="006276C9">
            <w:pPr>
              <w:spacing w:after="0" w:line="240" w:lineRule="auto"/>
              <w:jc w:val="center"/>
              <w:rPr>
                <w:rFonts w:ascii="Times New Roman" w:hAnsi="Times New Roman"/>
              </w:rPr>
            </w:pPr>
            <w:r w:rsidRPr="00274772">
              <w:rPr>
                <w:rFonts w:ascii="Times New Roman" w:hAnsi="Times New Roman"/>
              </w:rPr>
              <w:t>Código da Disciplina</w:t>
            </w:r>
          </w:p>
        </w:tc>
        <w:tc>
          <w:tcPr>
            <w:tcW w:w="3119" w:type="dxa"/>
            <w:shd w:val="clear" w:color="auto" w:fill="D9E2F3" w:themeFill="accent5" w:themeFillTint="33"/>
            <w:vAlign w:val="center"/>
          </w:tcPr>
          <w:p w:rsidR="00195AF8" w:rsidRPr="00274772" w:rsidRDefault="00195AF8" w:rsidP="006276C9">
            <w:pPr>
              <w:spacing w:after="0" w:line="240" w:lineRule="auto"/>
              <w:jc w:val="center"/>
              <w:rPr>
                <w:rFonts w:ascii="Times New Roman" w:hAnsi="Times New Roman"/>
              </w:rPr>
            </w:pPr>
            <w:r w:rsidRPr="00274772">
              <w:rPr>
                <w:rFonts w:ascii="Times New Roman" w:hAnsi="Times New Roman"/>
              </w:rPr>
              <w:t>DISCIPLINAS</w:t>
            </w:r>
          </w:p>
        </w:tc>
        <w:tc>
          <w:tcPr>
            <w:tcW w:w="1134" w:type="dxa"/>
            <w:shd w:val="clear" w:color="auto" w:fill="D9E2F3" w:themeFill="accent5" w:themeFillTint="33"/>
            <w:vAlign w:val="center"/>
          </w:tcPr>
          <w:p w:rsidR="00195AF8" w:rsidRPr="00274772" w:rsidRDefault="00195AF8" w:rsidP="006276C9">
            <w:pPr>
              <w:spacing w:after="0" w:line="240" w:lineRule="auto"/>
              <w:jc w:val="center"/>
              <w:rPr>
                <w:rFonts w:ascii="Times New Roman" w:hAnsi="Times New Roman"/>
              </w:rPr>
            </w:pPr>
            <w:r w:rsidRPr="00274772">
              <w:rPr>
                <w:rFonts w:ascii="Times New Roman" w:hAnsi="Times New Roman"/>
              </w:rPr>
              <w:t>Total de aulas semanais</w:t>
            </w:r>
          </w:p>
        </w:tc>
        <w:tc>
          <w:tcPr>
            <w:tcW w:w="992" w:type="dxa"/>
            <w:shd w:val="clear" w:color="auto" w:fill="D9E2F3" w:themeFill="accent5" w:themeFillTint="33"/>
            <w:vAlign w:val="center"/>
          </w:tcPr>
          <w:p w:rsidR="00195AF8" w:rsidRPr="00274772" w:rsidRDefault="00195AF8" w:rsidP="006276C9">
            <w:pPr>
              <w:spacing w:after="0" w:line="240" w:lineRule="auto"/>
              <w:jc w:val="center"/>
              <w:rPr>
                <w:rFonts w:ascii="Times New Roman" w:hAnsi="Times New Roman"/>
              </w:rPr>
            </w:pPr>
            <w:r w:rsidRPr="00274772">
              <w:rPr>
                <w:rFonts w:ascii="Times New Roman" w:hAnsi="Times New Roman"/>
              </w:rPr>
              <w:t>Carga Horária</w:t>
            </w:r>
          </w:p>
        </w:tc>
        <w:tc>
          <w:tcPr>
            <w:tcW w:w="992" w:type="dxa"/>
            <w:shd w:val="clear" w:color="auto" w:fill="D9E2F3" w:themeFill="accent5" w:themeFillTint="33"/>
            <w:vAlign w:val="center"/>
          </w:tcPr>
          <w:p w:rsidR="00195AF8" w:rsidRPr="00274772" w:rsidRDefault="00195AF8" w:rsidP="006276C9">
            <w:pPr>
              <w:spacing w:after="0" w:line="240" w:lineRule="auto"/>
              <w:jc w:val="center"/>
              <w:rPr>
                <w:rFonts w:ascii="Times New Roman" w:hAnsi="Times New Roman"/>
              </w:rPr>
            </w:pPr>
            <w:r w:rsidRPr="00274772">
              <w:rPr>
                <w:rFonts w:ascii="Times New Roman" w:hAnsi="Times New Roman"/>
              </w:rPr>
              <w:t>Carga Horária Teórica</w:t>
            </w:r>
          </w:p>
        </w:tc>
        <w:tc>
          <w:tcPr>
            <w:tcW w:w="993" w:type="dxa"/>
            <w:shd w:val="clear" w:color="auto" w:fill="D9E2F3" w:themeFill="accent5" w:themeFillTint="33"/>
            <w:vAlign w:val="center"/>
          </w:tcPr>
          <w:p w:rsidR="00195AF8" w:rsidRPr="00274772" w:rsidRDefault="00195AF8" w:rsidP="006276C9">
            <w:pPr>
              <w:spacing w:after="0" w:line="240" w:lineRule="auto"/>
              <w:jc w:val="center"/>
              <w:rPr>
                <w:rFonts w:ascii="Times New Roman" w:hAnsi="Times New Roman"/>
              </w:rPr>
            </w:pPr>
            <w:r w:rsidRPr="00274772">
              <w:rPr>
                <w:rFonts w:ascii="Times New Roman" w:hAnsi="Times New Roman"/>
              </w:rPr>
              <w:t>Carga Horária Prática</w:t>
            </w:r>
          </w:p>
        </w:tc>
        <w:tc>
          <w:tcPr>
            <w:tcW w:w="1388" w:type="dxa"/>
            <w:shd w:val="clear" w:color="auto" w:fill="D9E2F3" w:themeFill="accent5" w:themeFillTint="33"/>
            <w:vAlign w:val="center"/>
          </w:tcPr>
          <w:p w:rsidR="00195AF8" w:rsidRPr="00274772" w:rsidRDefault="00195AF8" w:rsidP="006276C9">
            <w:pPr>
              <w:spacing w:after="0" w:line="240" w:lineRule="auto"/>
              <w:jc w:val="center"/>
              <w:rPr>
                <w:rFonts w:ascii="Times New Roman" w:hAnsi="Times New Roman"/>
              </w:rPr>
            </w:pPr>
            <w:r w:rsidRPr="00274772">
              <w:rPr>
                <w:rFonts w:ascii="Times New Roman" w:hAnsi="Times New Roman"/>
              </w:rPr>
              <w:t>Pré-Requisitos</w:t>
            </w:r>
          </w:p>
        </w:tc>
      </w:tr>
      <w:tr w:rsidR="00195AF8" w:rsidRPr="00274772" w:rsidTr="006276C9">
        <w:trPr>
          <w:trHeight w:val="249"/>
          <w:jc w:val="center"/>
        </w:trPr>
        <w:tc>
          <w:tcPr>
            <w:tcW w:w="1249"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ZOO21</w:t>
            </w:r>
          </w:p>
        </w:tc>
        <w:tc>
          <w:tcPr>
            <w:tcW w:w="3119"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Higiene e Profilaxia Animal</w:t>
            </w:r>
          </w:p>
        </w:tc>
        <w:tc>
          <w:tcPr>
            <w:tcW w:w="1134"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3</w:t>
            </w:r>
          </w:p>
        </w:tc>
        <w:tc>
          <w:tcPr>
            <w:tcW w:w="992"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992"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993"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15</w:t>
            </w:r>
          </w:p>
        </w:tc>
        <w:tc>
          <w:tcPr>
            <w:tcW w:w="1388" w:type="dxa"/>
            <w:vAlign w:val="center"/>
          </w:tcPr>
          <w:p w:rsidR="00195AF8" w:rsidRPr="00274772" w:rsidRDefault="00195AF8"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ZOO20</w:t>
            </w:r>
          </w:p>
        </w:tc>
      </w:tr>
      <w:tr w:rsidR="00195AF8" w:rsidRPr="00274772" w:rsidTr="006276C9">
        <w:trPr>
          <w:trHeight w:val="625"/>
          <w:jc w:val="center"/>
        </w:trPr>
        <w:tc>
          <w:tcPr>
            <w:tcW w:w="1249"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ZOO22</w:t>
            </w:r>
          </w:p>
        </w:tc>
        <w:tc>
          <w:tcPr>
            <w:tcW w:w="3119"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Melhoramento Genético Animal</w:t>
            </w:r>
          </w:p>
        </w:tc>
        <w:tc>
          <w:tcPr>
            <w:tcW w:w="1134"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6</w:t>
            </w:r>
          </w:p>
        </w:tc>
        <w:tc>
          <w:tcPr>
            <w:tcW w:w="992"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90</w:t>
            </w:r>
          </w:p>
        </w:tc>
        <w:tc>
          <w:tcPr>
            <w:tcW w:w="992"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993"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1388" w:type="dxa"/>
            <w:vAlign w:val="center"/>
          </w:tcPr>
          <w:p w:rsidR="00195AF8" w:rsidRPr="00274772" w:rsidRDefault="00195AF8"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ZOO15 \ ZOO17</w:t>
            </w:r>
          </w:p>
        </w:tc>
      </w:tr>
      <w:tr w:rsidR="00195AF8" w:rsidRPr="00274772" w:rsidTr="006276C9">
        <w:trPr>
          <w:trHeight w:val="249"/>
          <w:jc w:val="center"/>
        </w:trPr>
        <w:tc>
          <w:tcPr>
            <w:tcW w:w="1249"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ZOO23</w:t>
            </w:r>
          </w:p>
        </w:tc>
        <w:tc>
          <w:tcPr>
            <w:tcW w:w="3119"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Fisiologia Vegetal</w:t>
            </w:r>
          </w:p>
        </w:tc>
        <w:tc>
          <w:tcPr>
            <w:tcW w:w="1134"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4</w:t>
            </w:r>
          </w:p>
        </w:tc>
        <w:tc>
          <w:tcPr>
            <w:tcW w:w="992"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992"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993"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388" w:type="dxa"/>
            <w:vAlign w:val="center"/>
          </w:tcPr>
          <w:p w:rsidR="00195AF8" w:rsidRPr="00274772" w:rsidRDefault="00195AF8"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ZOO12</w:t>
            </w:r>
          </w:p>
        </w:tc>
      </w:tr>
      <w:tr w:rsidR="00195AF8" w:rsidRPr="00274772" w:rsidTr="006276C9">
        <w:trPr>
          <w:trHeight w:val="519"/>
          <w:jc w:val="center"/>
        </w:trPr>
        <w:tc>
          <w:tcPr>
            <w:tcW w:w="1249"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ZOO24</w:t>
            </w:r>
          </w:p>
        </w:tc>
        <w:tc>
          <w:tcPr>
            <w:tcW w:w="3119"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Fertilidade do Solo e Nutrição Mineral de Plantas Forrageiras</w:t>
            </w:r>
          </w:p>
        </w:tc>
        <w:tc>
          <w:tcPr>
            <w:tcW w:w="1134"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6</w:t>
            </w:r>
          </w:p>
        </w:tc>
        <w:tc>
          <w:tcPr>
            <w:tcW w:w="992"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90</w:t>
            </w:r>
          </w:p>
        </w:tc>
        <w:tc>
          <w:tcPr>
            <w:tcW w:w="992"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50</w:t>
            </w:r>
          </w:p>
        </w:tc>
        <w:tc>
          <w:tcPr>
            <w:tcW w:w="993"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1388" w:type="dxa"/>
            <w:vAlign w:val="center"/>
          </w:tcPr>
          <w:p w:rsidR="00195AF8" w:rsidRPr="00274772" w:rsidRDefault="00195AF8"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ZOO05\</w:t>
            </w:r>
            <w:r>
              <w:rPr>
                <w:rFonts w:ascii="Times New Roman" w:hAnsi="Times New Roman"/>
                <w:color w:val="000000"/>
                <w:sz w:val="20"/>
                <w:szCs w:val="20"/>
              </w:rPr>
              <w:t xml:space="preserve"> </w:t>
            </w:r>
            <w:r w:rsidRPr="00274772">
              <w:rPr>
                <w:rFonts w:ascii="Times New Roman" w:hAnsi="Times New Roman"/>
                <w:color w:val="000000"/>
                <w:sz w:val="20"/>
                <w:szCs w:val="20"/>
              </w:rPr>
              <w:t>ZOO19</w:t>
            </w:r>
          </w:p>
        </w:tc>
      </w:tr>
      <w:tr w:rsidR="00195AF8" w:rsidRPr="00274772" w:rsidTr="006276C9">
        <w:trPr>
          <w:trHeight w:val="249"/>
          <w:jc w:val="center"/>
        </w:trPr>
        <w:tc>
          <w:tcPr>
            <w:tcW w:w="1249"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ZOO25</w:t>
            </w:r>
          </w:p>
        </w:tc>
        <w:tc>
          <w:tcPr>
            <w:tcW w:w="3119"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Fisiologia dos Animais Domésticos</w:t>
            </w:r>
          </w:p>
        </w:tc>
        <w:tc>
          <w:tcPr>
            <w:tcW w:w="1134"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6</w:t>
            </w:r>
          </w:p>
        </w:tc>
        <w:tc>
          <w:tcPr>
            <w:tcW w:w="992"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90</w:t>
            </w:r>
          </w:p>
        </w:tc>
        <w:tc>
          <w:tcPr>
            <w:tcW w:w="992"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993"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1388" w:type="dxa"/>
            <w:vAlign w:val="center"/>
          </w:tcPr>
          <w:p w:rsidR="00195AF8" w:rsidRPr="00274772" w:rsidRDefault="00195AF8"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ZOO18</w:t>
            </w:r>
          </w:p>
        </w:tc>
      </w:tr>
      <w:tr w:rsidR="00195AF8" w:rsidRPr="00274772" w:rsidTr="006276C9">
        <w:trPr>
          <w:trHeight w:val="266"/>
          <w:jc w:val="center"/>
        </w:trPr>
        <w:tc>
          <w:tcPr>
            <w:tcW w:w="1249"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ZOO26</w:t>
            </w:r>
          </w:p>
        </w:tc>
        <w:tc>
          <w:tcPr>
            <w:tcW w:w="3119"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Desenho Técnico</w:t>
            </w:r>
          </w:p>
        </w:tc>
        <w:tc>
          <w:tcPr>
            <w:tcW w:w="1134"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3</w:t>
            </w:r>
          </w:p>
        </w:tc>
        <w:tc>
          <w:tcPr>
            <w:tcW w:w="992"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992"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25</w:t>
            </w:r>
          </w:p>
        </w:tc>
        <w:tc>
          <w:tcPr>
            <w:tcW w:w="993" w:type="dxa"/>
            <w:vAlign w:val="center"/>
          </w:tcPr>
          <w:p w:rsidR="00195AF8" w:rsidRPr="00274772" w:rsidRDefault="00195AF8" w:rsidP="004C5370">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388" w:type="dxa"/>
            <w:vAlign w:val="center"/>
          </w:tcPr>
          <w:p w:rsidR="00195AF8" w:rsidRPr="00274772" w:rsidRDefault="00195AF8" w:rsidP="004C5370">
            <w:pPr>
              <w:spacing w:after="0" w:line="240" w:lineRule="auto"/>
              <w:jc w:val="center"/>
              <w:rPr>
                <w:rFonts w:ascii="Times New Roman" w:hAnsi="Times New Roman"/>
                <w:color w:val="000000"/>
              </w:rPr>
            </w:pPr>
          </w:p>
        </w:tc>
      </w:tr>
      <w:tr w:rsidR="00195AF8" w:rsidRPr="00274772" w:rsidTr="006276C9">
        <w:trPr>
          <w:trHeight w:val="266"/>
          <w:jc w:val="center"/>
        </w:trPr>
        <w:tc>
          <w:tcPr>
            <w:tcW w:w="4368" w:type="dxa"/>
            <w:gridSpan w:val="2"/>
            <w:shd w:val="clear" w:color="auto" w:fill="D9D9D9" w:themeFill="background1" w:themeFillShade="D9"/>
            <w:vAlign w:val="center"/>
          </w:tcPr>
          <w:p w:rsidR="00195AF8" w:rsidRPr="00274772" w:rsidRDefault="00195AF8" w:rsidP="004C5370">
            <w:pPr>
              <w:spacing w:after="0" w:line="240" w:lineRule="auto"/>
              <w:jc w:val="center"/>
              <w:rPr>
                <w:rFonts w:ascii="Times New Roman" w:hAnsi="Times New Roman"/>
              </w:rPr>
            </w:pPr>
            <w:r w:rsidRPr="00274772">
              <w:rPr>
                <w:rFonts w:ascii="Times New Roman" w:hAnsi="Times New Roman"/>
                <w:b/>
              </w:rPr>
              <w:t>TOTAL</w:t>
            </w:r>
          </w:p>
        </w:tc>
        <w:tc>
          <w:tcPr>
            <w:tcW w:w="1134" w:type="dxa"/>
            <w:shd w:val="clear" w:color="auto" w:fill="D9D9D9" w:themeFill="background1" w:themeFillShade="D9"/>
            <w:vAlign w:val="center"/>
          </w:tcPr>
          <w:p w:rsidR="00195AF8" w:rsidRPr="00274772" w:rsidRDefault="00195AF8" w:rsidP="004C5370">
            <w:pPr>
              <w:spacing w:after="0" w:line="240" w:lineRule="auto"/>
              <w:jc w:val="center"/>
              <w:rPr>
                <w:rFonts w:ascii="Times New Roman" w:hAnsi="Times New Roman"/>
                <w:b/>
                <w:bCs/>
                <w:color w:val="000000"/>
              </w:rPr>
            </w:pPr>
            <w:r w:rsidRPr="00274772">
              <w:rPr>
                <w:rFonts w:ascii="Times New Roman" w:hAnsi="Times New Roman"/>
                <w:b/>
                <w:bCs/>
                <w:color w:val="000000"/>
              </w:rPr>
              <w:t>28</w:t>
            </w:r>
          </w:p>
        </w:tc>
        <w:tc>
          <w:tcPr>
            <w:tcW w:w="992" w:type="dxa"/>
            <w:shd w:val="clear" w:color="auto" w:fill="D9D9D9" w:themeFill="background1" w:themeFillShade="D9"/>
            <w:vAlign w:val="center"/>
          </w:tcPr>
          <w:p w:rsidR="00195AF8" w:rsidRPr="00274772" w:rsidRDefault="00195AF8" w:rsidP="004C5370">
            <w:pPr>
              <w:spacing w:after="0" w:line="240" w:lineRule="auto"/>
              <w:jc w:val="center"/>
              <w:rPr>
                <w:rFonts w:ascii="Times New Roman" w:hAnsi="Times New Roman"/>
                <w:b/>
                <w:bCs/>
                <w:color w:val="000000"/>
              </w:rPr>
            </w:pPr>
            <w:r w:rsidRPr="00274772">
              <w:rPr>
                <w:rFonts w:ascii="Times New Roman" w:hAnsi="Times New Roman"/>
                <w:b/>
                <w:bCs/>
                <w:color w:val="000000"/>
              </w:rPr>
              <w:t>420</w:t>
            </w:r>
          </w:p>
        </w:tc>
        <w:tc>
          <w:tcPr>
            <w:tcW w:w="992" w:type="dxa"/>
            <w:shd w:val="clear" w:color="auto" w:fill="D9D9D9" w:themeFill="background1" w:themeFillShade="D9"/>
            <w:vAlign w:val="center"/>
          </w:tcPr>
          <w:p w:rsidR="00195AF8" w:rsidRPr="00274772" w:rsidRDefault="00195AF8" w:rsidP="004C5370">
            <w:pPr>
              <w:spacing w:after="0" w:line="240" w:lineRule="auto"/>
              <w:jc w:val="center"/>
              <w:rPr>
                <w:rFonts w:ascii="Times New Roman" w:hAnsi="Times New Roman"/>
                <w:b/>
                <w:bCs/>
                <w:color w:val="000000"/>
              </w:rPr>
            </w:pPr>
            <w:r w:rsidRPr="00274772">
              <w:rPr>
                <w:rFonts w:ascii="Times New Roman" w:hAnsi="Times New Roman"/>
                <w:b/>
                <w:bCs/>
                <w:color w:val="000000"/>
              </w:rPr>
              <w:t>265</w:t>
            </w:r>
          </w:p>
        </w:tc>
        <w:tc>
          <w:tcPr>
            <w:tcW w:w="993" w:type="dxa"/>
            <w:shd w:val="clear" w:color="auto" w:fill="D9D9D9" w:themeFill="background1" w:themeFillShade="D9"/>
            <w:vAlign w:val="center"/>
          </w:tcPr>
          <w:p w:rsidR="00195AF8" w:rsidRPr="00274772" w:rsidRDefault="00195AF8" w:rsidP="004C5370">
            <w:pPr>
              <w:spacing w:after="0" w:line="240" w:lineRule="auto"/>
              <w:jc w:val="center"/>
              <w:rPr>
                <w:rFonts w:ascii="Times New Roman" w:hAnsi="Times New Roman"/>
                <w:b/>
                <w:bCs/>
                <w:color w:val="000000"/>
              </w:rPr>
            </w:pPr>
            <w:r w:rsidRPr="00274772">
              <w:rPr>
                <w:rFonts w:ascii="Times New Roman" w:hAnsi="Times New Roman"/>
                <w:b/>
                <w:bCs/>
                <w:color w:val="000000"/>
              </w:rPr>
              <w:t>155</w:t>
            </w:r>
          </w:p>
        </w:tc>
        <w:tc>
          <w:tcPr>
            <w:tcW w:w="1388" w:type="dxa"/>
            <w:shd w:val="clear" w:color="auto" w:fill="D9D9D9" w:themeFill="background1" w:themeFillShade="D9"/>
            <w:vAlign w:val="center"/>
          </w:tcPr>
          <w:p w:rsidR="00195AF8" w:rsidRPr="00274772" w:rsidRDefault="00195AF8" w:rsidP="004C5370">
            <w:pPr>
              <w:spacing w:after="0" w:line="240" w:lineRule="auto"/>
              <w:jc w:val="center"/>
              <w:rPr>
                <w:rFonts w:ascii="Times New Roman" w:hAnsi="Times New Roman"/>
              </w:rPr>
            </w:pPr>
          </w:p>
        </w:tc>
      </w:tr>
    </w:tbl>
    <w:p w:rsidR="00195AF8" w:rsidRPr="00274772" w:rsidRDefault="00195AF8" w:rsidP="00195AF8">
      <w:pPr>
        <w:spacing w:after="0" w:line="240" w:lineRule="auto"/>
        <w:jc w:val="right"/>
        <w:rPr>
          <w:rFonts w:ascii="Times New Roman" w:hAnsi="Times New Roman"/>
          <w:sz w:val="20"/>
          <w:szCs w:val="20"/>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3105"/>
        <w:gridCol w:w="1131"/>
        <w:gridCol w:w="989"/>
        <w:gridCol w:w="989"/>
        <w:gridCol w:w="990"/>
        <w:gridCol w:w="1404"/>
      </w:tblGrid>
      <w:tr w:rsidR="006014FE" w:rsidRPr="00274772" w:rsidTr="006276C9">
        <w:trPr>
          <w:trHeight w:val="301"/>
          <w:jc w:val="center"/>
        </w:trPr>
        <w:tc>
          <w:tcPr>
            <w:tcW w:w="9874" w:type="dxa"/>
            <w:gridSpan w:val="7"/>
            <w:shd w:val="clear" w:color="auto" w:fill="D9D9D9" w:themeFill="background1" w:themeFillShade="D9"/>
            <w:vAlign w:val="center"/>
          </w:tcPr>
          <w:p w:rsidR="006014FE" w:rsidRPr="00274772" w:rsidRDefault="006014FE" w:rsidP="00195AF8">
            <w:pPr>
              <w:spacing w:after="0" w:line="240" w:lineRule="auto"/>
              <w:jc w:val="center"/>
              <w:rPr>
                <w:rFonts w:ascii="Times New Roman" w:hAnsi="Times New Roman"/>
              </w:rPr>
            </w:pPr>
            <w:r w:rsidRPr="00274772">
              <w:rPr>
                <w:rFonts w:ascii="Times New Roman" w:hAnsi="Times New Roman"/>
                <w:b/>
              </w:rPr>
              <w:t>5º SEMESTRE</w:t>
            </w:r>
          </w:p>
        </w:tc>
      </w:tr>
      <w:tr w:rsidR="006276C9" w:rsidRPr="00274772" w:rsidTr="006276C9">
        <w:trPr>
          <w:trHeight w:val="1097"/>
          <w:jc w:val="center"/>
        </w:trPr>
        <w:tc>
          <w:tcPr>
            <w:tcW w:w="1266" w:type="dxa"/>
            <w:shd w:val="clear" w:color="auto" w:fill="D9E2F3" w:themeFill="accent5" w:themeFillTint="33"/>
            <w:vAlign w:val="center"/>
          </w:tcPr>
          <w:p w:rsidR="004B41EE" w:rsidRPr="00274772" w:rsidRDefault="004B41EE" w:rsidP="00195AF8">
            <w:pPr>
              <w:spacing w:after="0" w:line="240" w:lineRule="auto"/>
              <w:jc w:val="center"/>
              <w:rPr>
                <w:rFonts w:ascii="Times New Roman" w:hAnsi="Times New Roman"/>
              </w:rPr>
            </w:pPr>
            <w:r w:rsidRPr="00274772">
              <w:rPr>
                <w:rFonts w:ascii="Times New Roman" w:hAnsi="Times New Roman"/>
              </w:rPr>
              <w:t>Código da Disciplina</w:t>
            </w:r>
          </w:p>
        </w:tc>
        <w:tc>
          <w:tcPr>
            <w:tcW w:w="3104" w:type="dxa"/>
            <w:shd w:val="clear" w:color="auto" w:fill="D9E2F3" w:themeFill="accent5" w:themeFillTint="33"/>
            <w:vAlign w:val="center"/>
          </w:tcPr>
          <w:p w:rsidR="004B41EE" w:rsidRPr="00274772" w:rsidRDefault="004B41EE" w:rsidP="00195AF8">
            <w:pPr>
              <w:spacing w:after="0" w:line="240" w:lineRule="auto"/>
              <w:jc w:val="center"/>
              <w:rPr>
                <w:rFonts w:ascii="Times New Roman" w:hAnsi="Times New Roman"/>
              </w:rPr>
            </w:pPr>
            <w:r w:rsidRPr="00274772">
              <w:rPr>
                <w:rFonts w:ascii="Times New Roman" w:hAnsi="Times New Roman"/>
              </w:rPr>
              <w:t>DISCIPLINAS</w:t>
            </w:r>
          </w:p>
        </w:tc>
        <w:tc>
          <w:tcPr>
            <w:tcW w:w="1131" w:type="dxa"/>
            <w:shd w:val="clear" w:color="auto" w:fill="D9E2F3" w:themeFill="accent5" w:themeFillTint="33"/>
            <w:vAlign w:val="center"/>
          </w:tcPr>
          <w:p w:rsidR="004B41EE" w:rsidRPr="00274772" w:rsidRDefault="004B41EE" w:rsidP="00195AF8">
            <w:pPr>
              <w:spacing w:after="0" w:line="240" w:lineRule="auto"/>
              <w:jc w:val="center"/>
              <w:rPr>
                <w:rFonts w:ascii="Times New Roman" w:hAnsi="Times New Roman"/>
              </w:rPr>
            </w:pPr>
            <w:r w:rsidRPr="00274772">
              <w:rPr>
                <w:rFonts w:ascii="Times New Roman" w:hAnsi="Times New Roman"/>
              </w:rPr>
              <w:t>Total de aulas semanais</w:t>
            </w:r>
          </w:p>
        </w:tc>
        <w:tc>
          <w:tcPr>
            <w:tcW w:w="989" w:type="dxa"/>
            <w:shd w:val="clear" w:color="auto" w:fill="D9E2F3" w:themeFill="accent5" w:themeFillTint="33"/>
            <w:vAlign w:val="center"/>
          </w:tcPr>
          <w:p w:rsidR="004B41EE" w:rsidRPr="00274772" w:rsidRDefault="004B41EE" w:rsidP="00195AF8">
            <w:pPr>
              <w:spacing w:after="0" w:line="240" w:lineRule="auto"/>
              <w:jc w:val="center"/>
              <w:rPr>
                <w:rFonts w:ascii="Times New Roman" w:hAnsi="Times New Roman"/>
              </w:rPr>
            </w:pPr>
            <w:r w:rsidRPr="00274772">
              <w:rPr>
                <w:rFonts w:ascii="Times New Roman" w:hAnsi="Times New Roman"/>
              </w:rPr>
              <w:t>Carga Horária</w:t>
            </w:r>
          </w:p>
        </w:tc>
        <w:tc>
          <w:tcPr>
            <w:tcW w:w="989" w:type="dxa"/>
            <w:shd w:val="clear" w:color="auto" w:fill="D9E2F3" w:themeFill="accent5" w:themeFillTint="33"/>
            <w:vAlign w:val="center"/>
          </w:tcPr>
          <w:p w:rsidR="004B41EE" w:rsidRPr="00274772" w:rsidRDefault="004B41EE" w:rsidP="00195AF8">
            <w:pPr>
              <w:spacing w:after="0" w:line="240" w:lineRule="auto"/>
              <w:jc w:val="center"/>
              <w:rPr>
                <w:rFonts w:ascii="Times New Roman" w:hAnsi="Times New Roman"/>
              </w:rPr>
            </w:pPr>
            <w:r w:rsidRPr="00274772">
              <w:rPr>
                <w:rFonts w:ascii="Times New Roman" w:hAnsi="Times New Roman"/>
              </w:rPr>
              <w:t>Carga Horária Teórica</w:t>
            </w:r>
          </w:p>
        </w:tc>
        <w:tc>
          <w:tcPr>
            <w:tcW w:w="990" w:type="dxa"/>
            <w:shd w:val="clear" w:color="auto" w:fill="D9E2F3" w:themeFill="accent5" w:themeFillTint="33"/>
            <w:vAlign w:val="center"/>
          </w:tcPr>
          <w:p w:rsidR="004B41EE" w:rsidRPr="00274772" w:rsidRDefault="004B41EE" w:rsidP="00195AF8">
            <w:pPr>
              <w:spacing w:after="0" w:line="240" w:lineRule="auto"/>
              <w:jc w:val="center"/>
              <w:rPr>
                <w:rFonts w:ascii="Times New Roman" w:hAnsi="Times New Roman"/>
              </w:rPr>
            </w:pPr>
            <w:r w:rsidRPr="00274772">
              <w:rPr>
                <w:rFonts w:ascii="Times New Roman" w:hAnsi="Times New Roman"/>
              </w:rPr>
              <w:t>Carga Horária Prática</w:t>
            </w:r>
          </w:p>
        </w:tc>
        <w:tc>
          <w:tcPr>
            <w:tcW w:w="1401" w:type="dxa"/>
            <w:shd w:val="clear" w:color="auto" w:fill="D9E2F3" w:themeFill="accent5" w:themeFillTint="33"/>
            <w:vAlign w:val="center"/>
          </w:tcPr>
          <w:p w:rsidR="004B41EE" w:rsidRPr="00274772" w:rsidRDefault="004B41EE" w:rsidP="00195AF8">
            <w:pPr>
              <w:spacing w:after="0" w:line="240" w:lineRule="auto"/>
              <w:jc w:val="center"/>
              <w:rPr>
                <w:rFonts w:ascii="Times New Roman" w:hAnsi="Times New Roman"/>
              </w:rPr>
            </w:pPr>
            <w:r w:rsidRPr="00274772">
              <w:rPr>
                <w:rFonts w:ascii="Times New Roman" w:hAnsi="Times New Roman"/>
              </w:rPr>
              <w:t>Pré-Requisitos</w:t>
            </w:r>
          </w:p>
        </w:tc>
      </w:tr>
      <w:tr w:rsidR="00DA390D" w:rsidRPr="00274772" w:rsidTr="006276C9">
        <w:trPr>
          <w:trHeight w:val="346"/>
          <w:jc w:val="center"/>
        </w:trPr>
        <w:tc>
          <w:tcPr>
            <w:tcW w:w="1266"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ZOO27</w:t>
            </w:r>
          </w:p>
        </w:tc>
        <w:tc>
          <w:tcPr>
            <w:tcW w:w="3104"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Meteorologia e Climatologia</w:t>
            </w:r>
          </w:p>
        </w:tc>
        <w:tc>
          <w:tcPr>
            <w:tcW w:w="1131"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3</w:t>
            </w:r>
          </w:p>
        </w:tc>
        <w:tc>
          <w:tcPr>
            <w:tcW w:w="989"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989"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990"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15</w:t>
            </w:r>
          </w:p>
        </w:tc>
        <w:tc>
          <w:tcPr>
            <w:tcW w:w="1401" w:type="dxa"/>
            <w:vAlign w:val="center"/>
          </w:tcPr>
          <w:p w:rsidR="00DA390D" w:rsidRPr="00274772" w:rsidRDefault="00DA390D" w:rsidP="004C5370">
            <w:pPr>
              <w:spacing w:after="0" w:line="240" w:lineRule="auto"/>
              <w:jc w:val="center"/>
              <w:rPr>
                <w:rFonts w:ascii="Times New Roman" w:hAnsi="Times New Roman"/>
                <w:color w:val="000000"/>
              </w:rPr>
            </w:pPr>
          </w:p>
        </w:tc>
      </w:tr>
      <w:tr w:rsidR="00DA390D" w:rsidRPr="00274772" w:rsidTr="006276C9">
        <w:trPr>
          <w:trHeight w:val="297"/>
          <w:jc w:val="center"/>
        </w:trPr>
        <w:tc>
          <w:tcPr>
            <w:tcW w:w="1266"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ZOO28</w:t>
            </w:r>
          </w:p>
        </w:tc>
        <w:tc>
          <w:tcPr>
            <w:tcW w:w="3104"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Metodologia Científica</w:t>
            </w:r>
          </w:p>
        </w:tc>
        <w:tc>
          <w:tcPr>
            <w:tcW w:w="1131"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3</w:t>
            </w:r>
          </w:p>
        </w:tc>
        <w:tc>
          <w:tcPr>
            <w:tcW w:w="989"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989"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990"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15</w:t>
            </w:r>
          </w:p>
        </w:tc>
        <w:tc>
          <w:tcPr>
            <w:tcW w:w="1401" w:type="dxa"/>
            <w:vAlign w:val="center"/>
          </w:tcPr>
          <w:p w:rsidR="00DA390D" w:rsidRPr="00274772" w:rsidRDefault="00DA390D" w:rsidP="004C5370">
            <w:pPr>
              <w:spacing w:after="0" w:line="240" w:lineRule="auto"/>
              <w:jc w:val="center"/>
              <w:rPr>
                <w:rFonts w:ascii="Times New Roman" w:hAnsi="Times New Roman"/>
                <w:color w:val="000000"/>
                <w:sz w:val="20"/>
                <w:szCs w:val="20"/>
              </w:rPr>
            </w:pPr>
          </w:p>
        </w:tc>
      </w:tr>
      <w:tr w:rsidR="00DA390D" w:rsidRPr="00274772" w:rsidTr="006276C9">
        <w:trPr>
          <w:trHeight w:val="277"/>
          <w:jc w:val="center"/>
        </w:trPr>
        <w:tc>
          <w:tcPr>
            <w:tcW w:w="1266"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ZOO29</w:t>
            </w:r>
          </w:p>
        </w:tc>
        <w:tc>
          <w:tcPr>
            <w:tcW w:w="3104"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Parasitologia Animal</w:t>
            </w:r>
          </w:p>
        </w:tc>
        <w:tc>
          <w:tcPr>
            <w:tcW w:w="1131"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3</w:t>
            </w:r>
          </w:p>
        </w:tc>
        <w:tc>
          <w:tcPr>
            <w:tcW w:w="989"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989"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990"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15</w:t>
            </w:r>
          </w:p>
        </w:tc>
        <w:tc>
          <w:tcPr>
            <w:tcW w:w="1401" w:type="dxa"/>
            <w:vAlign w:val="center"/>
          </w:tcPr>
          <w:p w:rsidR="00DA390D" w:rsidRPr="00274772" w:rsidRDefault="00DA390D"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ZOO21</w:t>
            </w:r>
          </w:p>
        </w:tc>
      </w:tr>
      <w:tr w:rsidR="00DA390D" w:rsidRPr="00274772" w:rsidTr="006276C9">
        <w:trPr>
          <w:trHeight w:val="297"/>
          <w:jc w:val="center"/>
        </w:trPr>
        <w:tc>
          <w:tcPr>
            <w:tcW w:w="1266"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ZOO30</w:t>
            </w:r>
          </w:p>
        </w:tc>
        <w:tc>
          <w:tcPr>
            <w:tcW w:w="3104"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Reprodução Animal</w:t>
            </w:r>
          </w:p>
        </w:tc>
        <w:tc>
          <w:tcPr>
            <w:tcW w:w="1131"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4</w:t>
            </w:r>
          </w:p>
        </w:tc>
        <w:tc>
          <w:tcPr>
            <w:tcW w:w="989"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989"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990"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401" w:type="dxa"/>
            <w:vAlign w:val="center"/>
          </w:tcPr>
          <w:p w:rsidR="00DA390D" w:rsidRPr="00274772" w:rsidRDefault="00DA390D"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ZOO25</w:t>
            </w:r>
          </w:p>
        </w:tc>
      </w:tr>
      <w:tr w:rsidR="00DA390D" w:rsidRPr="00274772" w:rsidTr="006276C9">
        <w:trPr>
          <w:trHeight w:val="558"/>
          <w:jc w:val="center"/>
        </w:trPr>
        <w:tc>
          <w:tcPr>
            <w:tcW w:w="1266"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ZOO31</w:t>
            </w:r>
          </w:p>
        </w:tc>
        <w:tc>
          <w:tcPr>
            <w:tcW w:w="3104"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Forragicultura e Pastagens</w:t>
            </w:r>
          </w:p>
        </w:tc>
        <w:tc>
          <w:tcPr>
            <w:tcW w:w="1131"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6</w:t>
            </w:r>
          </w:p>
        </w:tc>
        <w:tc>
          <w:tcPr>
            <w:tcW w:w="989"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90</w:t>
            </w:r>
          </w:p>
        </w:tc>
        <w:tc>
          <w:tcPr>
            <w:tcW w:w="989"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990"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1401" w:type="dxa"/>
            <w:vAlign w:val="center"/>
          </w:tcPr>
          <w:p w:rsidR="00DA390D" w:rsidRPr="00274772" w:rsidRDefault="00DA390D"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ZOO23\</w:t>
            </w:r>
            <w:r w:rsidR="006276C9">
              <w:rPr>
                <w:rFonts w:ascii="Times New Roman" w:hAnsi="Times New Roman"/>
                <w:color w:val="000000"/>
                <w:sz w:val="20"/>
                <w:szCs w:val="20"/>
              </w:rPr>
              <w:t xml:space="preserve"> </w:t>
            </w:r>
            <w:r w:rsidRPr="00274772">
              <w:rPr>
                <w:rFonts w:ascii="Times New Roman" w:hAnsi="Times New Roman"/>
                <w:color w:val="000000"/>
                <w:sz w:val="20"/>
                <w:szCs w:val="20"/>
              </w:rPr>
              <w:t>ZOO24</w:t>
            </w:r>
          </w:p>
        </w:tc>
      </w:tr>
      <w:tr w:rsidR="00DA390D" w:rsidRPr="00274772" w:rsidTr="006276C9">
        <w:trPr>
          <w:trHeight w:val="697"/>
          <w:jc w:val="center"/>
        </w:trPr>
        <w:tc>
          <w:tcPr>
            <w:tcW w:w="1266"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ZOO32</w:t>
            </w:r>
          </w:p>
        </w:tc>
        <w:tc>
          <w:tcPr>
            <w:tcW w:w="3104"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Mecânica, Máquinas e Equipamentos Zootécnicos</w:t>
            </w:r>
          </w:p>
        </w:tc>
        <w:tc>
          <w:tcPr>
            <w:tcW w:w="1131"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3</w:t>
            </w:r>
          </w:p>
        </w:tc>
        <w:tc>
          <w:tcPr>
            <w:tcW w:w="989"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989"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990"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15</w:t>
            </w:r>
          </w:p>
        </w:tc>
        <w:tc>
          <w:tcPr>
            <w:tcW w:w="1401" w:type="dxa"/>
            <w:vAlign w:val="center"/>
          </w:tcPr>
          <w:p w:rsidR="00DA390D" w:rsidRPr="00274772" w:rsidRDefault="00DA390D" w:rsidP="004C5370">
            <w:pPr>
              <w:spacing w:after="0" w:line="240" w:lineRule="auto"/>
              <w:jc w:val="center"/>
              <w:rPr>
                <w:rFonts w:ascii="Times New Roman" w:hAnsi="Times New Roman"/>
                <w:color w:val="000000"/>
                <w:sz w:val="20"/>
                <w:szCs w:val="20"/>
              </w:rPr>
            </w:pPr>
          </w:p>
        </w:tc>
      </w:tr>
      <w:tr w:rsidR="00DA390D" w:rsidRPr="00274772" w:rsidTr="006276C9">
        <w:trPr>
          <w:trHeight w:val="277"/>
          <w:jc w:val="center"/>
        </w:trPr>
        <w:tc>
          <w:tcPr>
            <w:tcW w:w="1266"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ZOO33</w:t>
            </w:r>
          </w:p>
        </w:tc>
        <w:tc>
          <w:tcPr>
            <w:tcW w:w="3104"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Bromatologia</w:t>
            </w:r>
          </w:p>
        </w:tc>
        <w:tc>
          <w:tcPr>
            <w:tcW w:w="1131"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4</w:t>
            </w:r>
          </w:p>
        </w:tc>
        <w:tc>
          <w:tcPr>
            <w:tcW w:w="989"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989"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990" w:type="dxa"/>
            <w:vAlign w:val="center"/>
          </w:tcPr>
          <w:p w:rsidR="00DA390D" w:rsidRPr="00274772" w:rsidRDefault="00DA390D"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1401" w:type="dxa"/>
            <w:vAlign w:val="center"/>
          </w:tcPr>
          <w:p w:rsidR="00DA390D" w:rsidRPr="00274772" w:rsidRDefault="00DA390D"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ZOO0</w:t>
            </w:r>
            <w:r w:rsidR="00FC36CF">
              <w:rPr>
                <w:rFonts w:ascii="Times New Roman" w:hAnsi="Times New Roman"/>
                <w:color w:val="000000"/>
                <w:sz w:val="20"/>
                <w:szCs w:val="20"/>
              </w:rPr>
              <w:t>9</w:t>
            </w:r>
          </w:p>
        </w:tc>
      </w:tr>
      <w:tr w:rsidR="009D22E7" w:rsidRPr="00274772" w:rsidTr="006276C9">
        <w:trPr>
          <w:trHeight w:val="277"/>
          <w:jc w:val="center"/>
        </w:trPr>
        <w:tc>
          <w:tcPr>
            <w:tcW w:w="4371" w:type="dxa"/>
            <w:gridSpan w:val="2"/>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rPr>
            </w:pPr>
            <w:r w:rsidRPr="00274772">
              <w:rPr>
                <w:rFonts w:ascii="Times New Roman" w:hAnsi="Times New Roman"/>
                <w:b/>
              </w:rPr>
              <w:t>TOTAL</w:t>
            </w:r>
          </w:p>
        </w:tc>
        <w:tc>
          <w:tcPr>
            <w:tcW w:w="1131"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b/>
                <w:bCs/>
                <w:color w:val="000000"/>
              </w:rPr>
            </w:pPr>
            <w:r w:rsidRPr="00274772">
              <w:rPr>
                <w:rFonts w:ascii="Times New Roman" w:hAnsi="Times New Roman"/>
                <w:b/>
                <w:bCs/>
                <w:color w:val="000000"/>
              </w:rPr>
              <w:t>26</w:t>
            </w:r>
          </w:p>
        </w:tc>
        <w:tc>
          <w:tcPr>
            <w:tcW w:w="989"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b/>
                <w:bCs/>
                <w:color w:val="000000"/>
              </w:rPr>
            </w:pPr>
            <w:r w:rsidRPr="00274772">
              <w:rPr>
                <w:rFonts w:ascii="Times New Roman" w:hAnsi="Times New Roman"/>
                <w:b/>
                <w:bCs/>
                <w:color w:val="000000"/>
              </w:rPr>
              <w:t>390</w:t>
            </w:r>
          </w:p>
        </w:tc>
        <w:tc>
          <w:tcPr>
            <w:tcW w:w="989"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b/>
                <w:bCs/>
                <w:color w:val="000000"/>
              </w:rPr>
            </w:pPr>
            <w:r w:rsidRPr="00274772">
              <w:rPr>
                <w:rFonts w:ascii="Times New Roman" w:hAnsi="Times New Roman"/>
                <w:b/>
                <w:bCs/>
                <w:color w:val="000000"/>
              </w:rPr>
              <w:t>250</w:t>
            </w:r>
          </w:p>
        </w:tc>
        <w:tc>
          <w:tcPr>
            <w:tcW w:w="990"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b/>
                <w:bCs/>
                <w:color w:val="000000"/>
              </w:rPr>
            </w:pPr>
            <w:r w:rsidRPr="00274772">
              <w:rPr>
                <w:rFonts w:ascii="Times New Roman" w:hAnsi="Times New Roman"/>
                <w:b/>
                <w:bCs/>
                <w:color w:val="000000"/>
              </w:rPr>
              <w:t>140</w:t>
            </w:r>
          </w:p>
        </w:tc>
        <w:tc>
          <w:tcPr>
            <w:tcW w:w="1401"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rPr>
            </w:pPr>
          </w:p>
        </w:tc>
      </w:tr>
    </w:tbl>
    <w:p w:rsidR="00145BC9" w:rsidRPr="00274772" w:rsidRDefault="00145BC9" w:rsidP="00195AF8">
      <w:pPr>
        <w:spacing w:after="0" w:line="240" w:lineRule="auto"/>
        <w:rPr>
          <w:rFonts w:ascii="Times New Roman" w:hAnsi="Times New Roman"/>
          <w:sz w:val="28"/>
          <w:szCs w:val="20"/>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3111"/>
        <w:gridCol w:w="1134"/>
        <w:gridCol w:w="992"/>
        <w:gridCol w:w="992"/>
        <w:gridCol w:w="993"/>
        <w:gridCol w:w="1414"/>
      </w:tblGrid>
      <w:tr w:rsidR="006014FE" w:rsidRPr="00274772" w:rsidTr="004C5370">
        <w:trPr>
          <w:trHeight w:val="251"/>
          <w:jc w:val="center"/>
        </w:trPr>
        <w:tc>
          <w:tcPr>
            <w:tcW w:w="9919" w:type="dxa"/>
            <w:gridSpan w:val="7"/>
            <w:shd w:val="clear" w:color="auto" w:fill="D9D9D9" w:themeFill="background1" w:themeFillShade="D9"/>
            <w:vAlign w:val="center"/>
          </w:tcPr>
          <w:p w:rsidR="006014FE" w:rsidRPr="00274772" w:rsidRDefault="006014FE" w:rsidP="00195AF8">
            <w:pPr>
              <w:spacing w:after="0" w:line="240" w:lineRule="auto"/>
              <w:jc w:val="center"/>
              <w:rPr>
                <w:rFonts w:ascii="Times New Roman" w:hAnsi="Times New Roman"/>
              </w:rPr>
            </w:pPr>
            <w:r w:rsidRPr="00274772">
              <w:rPr>
                <w:rFonts w:ascii="Times New Roman" w:hAnsi="Times New Roman"/>
                <w:b/>
              </w:rPr>
              <w:t>6º SEMESTRE</w:t>
            </w:r>
          </w:p>
        </w:tc>
      </w:tr>
      <w:tr w:rsidR="009D240B" w:rsidRPr="00274772" w:rsidTr="006276C9">
        <w:trPr>
          <w:trHeight w:val="1171"/>
          <w:jc w:val="center"/>
        </w:trPr>
        <w:tc>
          <w:tcPr>
            <w:tcW w:w="1283" w:type="dxa"/>
            <w:shd w:val="clear" w:color="auto" w:fill="D9E2F3" w:themeFill="accent5" w:themeFillTint="33"/>
            <w:vAlign w:val="center"/>
          </w:tcPr>
          <w:p w:rsidR="004B41EE" w:rsidRPr="00274772" w:rsidRDefault="004B41EE" w:rsidP="00195AF8">
            <w:pPr>
              <w:spacing w:after="0" w:line="240" w:lineRule="auto"/>
              <w:jc w:val="center"/>
              <w:rPr>
                <w:rFonts w:ascii="Times New Roman" w:hAnsi="Times New Roman"/>
              </w:rPr>
            </w:pPr>
            <w:r w:rsidRPr="00274772">
              <w:rPr>
                <w:rFonts w:ascii="Times New Roman" w:hAnsi="Times New Roman"/>
              </w:rPr>
              <w:t>Código da Disciplina</w:t>
            </w:r>
          </w:p>
        </w:tc>
        <w:tc>
          <w:tcPr>
            <w:tcW w:w="3111" w:type="dxa"/>
            <w:shd w:val="clear" w:color="auto" w:fill="D9E2F3" w:themeFill="accent5" w:themeFillTint="33"/>
            <w:vAlign w:val="center"/>
          </w:tcPr>
          <w:p w:rsidR="004B41EE" w:rsidRPr="00274772" w:rsidRDefault="004B41EE" w:rsidP="00195AF8">
            <w:pPr>
              <w:spacing w:after="0" w:line="240" w:lineRule="auto"/>
              <w:jc w:val="center"/>
              <w:rPr>
                <w:rFonts w:ascii="Times New Roman" w:hAnsi="Times New Roman"/>
              </w:rPr>
            </w:pPr>
            <w:r w:rsidRPr="00274772">
              <w:rPr>
                <w:rFonts w:ascii="Times New Roman" w:hAnsi="Times New Roman"/>
              </w:rPr>
              <w:t>DISCIPLINAS</w:t>
            </w:r>
          </w:p>
        </w:tc>
        <w:tc>
          <w:tcPr>
            <w:tcW w:w="1134" w:type="dxa"/>
            <w:shd w:val="clear" w:color="auto" w:fill="D9E2F3" w:themeFill="accent5" w:themeFillTint="33"/>
            <w:vAlign w:val="center"/>
          </w:tcPr>
          <w:p w:rsidR="004B41EE" w:rsidRPr="00274772" w:rsidRDefault="004B41EE" w:rsidP="00195AF8">
            <w:pPr>
              <w:spacing w:after="0" w:line="240" w:lineRule="auto"/>
              <w:jc w:val="center"/>
              <w:rPr>
                <w:rFonts w:ascii="Times New Roman" w:hAnsi="Times New Roman"/>
              </w:rPr>
            </w:pPr>
            <w:r w:rsidRPr="00274772">
              <w:rPr>
                <w:rFonts w:ascii="Times New Roman" w:hAnsi="Times New Roman"/>
              </w:rPr>
              <w:t>Total de aulas semanais</w:t>
            </w:r>
          </w:p>
        </w:tc>
        <w:tc>
          <w:tcPr>
            <w:tcW w:w="992" w:type="dxa"/>
            <w:shd w:val="clear" w:color="auto" w:fill="D9E2F3" w:themeFill="accent5" w:themeFillTint="33"/>
            <w:vAlign w:val="center"/>
          </w:tcPr>
          <w:p w:rsidR="004B41EE" w:rsidRPr="00274772" w:rsidRDefault="004B41EE" w:rsidP="00195AF8">
            <w:pPr>
              <w:spacing w:after="0" w:line="240" w:lineRule="auto"/>
              <w:jc w:val="center"/>
              <w:rPr>
                <w:rFonts w:ascii="Times New Roman" w:hAnsi="Times New Roman"/>
              </w:rPr>
            </w:pPr>
            <w:r w:rsidRPr="00274772">
              <w:rPr>
                <w:rFonts w:ascii="Times New Roman" w:hAnsi="Times New Roman"/>
              </w:rPr>
              <w:t>Carga Horária</w:t>
            </w:r>
          </w:p>
        </w:tc>
        <w:tc>
          <w:tcPr>
            <w:tcW w:w="992" w:type="dxa"/>
            <w:shd w:val="clear" w:color="auto" w:fill="D9E2F3" w:themeFill="accent5" w:themeFillTint="33"/>
            <w:vAlign w:val="center"/>
          </w:tcPr>
          <w:p w:rsidR="004B41EE" w:rsidRPr="00274772" w:rsidRDefault="004B41EE" w:rsidP="00195AF8">
            <w:pPr>
              <w:spacing w:after="0" w:line="240" w:lineRule="auto"/>
              <w:jc w:val="center"/>
              <w:rPr>
                <w:rFonts w:ascii="Times New Roman" w:hAnsi="Times New Roman"/>
              </w:rPr>
            </w:pPr>
            <w:r w:rsidRPr="00274772">
              <w:rPr>
                <w:rFonts w:ascii="Times New Roman" w:hAnsi="Times New Roman"/>
              </w:rPr>
              <w:t>Carga Horária Teórica</w:t>
            </w:r>
          </w:p>
        </w:tc>
        <w:tc>
          <w:tcPr>
            <w:tcW w:w="993" w:type="dxa"/>
            <w:shd w:val="clear" w:color="auto" w:fill="D9E2F3" w:themeFill="accent5" w:themeFillTint="33"/>
            <w:vAlign w:val="center"/>
          </w:tcPr>
          <w:p w:rsidR="004B41EE" w:rsidRPr="00274772" w:rsidRDefault="004B41EE" w:rsidP="00195AF8">
            <w:pPr>
              <w:spacing w:after="0" w:line="240" w:lineRule="auto"/>
              <w:jc w:val="center"/>
              <w:rPr>
                <w:rFonts w:ascii="Times New Roman" w:hAnsi="Times New Roman"/>
              </w:rPr>
            </w:pPr>
            <w:r w:rsidRPr="00274772">
              <w:rPr>
                <w:rFonts w:ascii="Times New Roman" w:hAnsi="Times New Roman"/>
              </w:rPr>
              <w:t>Carga Horária Prática</w:t>
            </w:r>
          </w:p>
        </w:tc>
        <w:tc>
          <w:tcPr>
            <w:tcW w:w="1414" w:type="dxa"/>
            <w:shd w:val="clear" w:color="auto" w:fill="D9E2F3" w:themeFill="accent5" w:themeFillTint="33"/>
            <w:vAlign w:val="center"/>
          </w:tcPr>
          <w:p w:rsidR="004B41EE" w:rsidRPr="00274772" w:rsidRDefault="004B41EE" w:rsidP="00195AF8">
            <w:pPr>
              <w:spacing w:after="0" w:line="240" w:lineRule="auto"/>
              <w:jc w:val="center"/>
              <w:rPr>
                <w:rFonts w:ascii="Times New Roman" w:hAnsi="Times New Roman"/>
              </w:rPr>
            </w:pPr>
            <w:r w:rsidRPr="00274772">
              <w:rPr>
                <w:rFonts w:ascii="Times New Roman" w:hAnsi="Times New Roman"/>
              </w:rPr>
              <w:t>Pré-Requisitos</w:t>
            </w:r>
          </w:p>
        </w:tc>
      </w:tr>
      <w:tr w:rsidR="009D22E7" w:rsidRPr="00274772" w:rsidTr="006276C9">
        <w:trPr>
          <w:trHeight w:val="275"/>
          <w:jc w:val="center"/>
        </w:trPr>
        <w:tc>
          <w:tcPr>
            <w:tcW w:w="1283"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ZOO34</w:t>
            </w:r>
          </w:p>
        </w:tc>
        <w:tc>
          <w:tcPr>
            <w:tcW w:w="3111"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Nutrição de Ruminantes</w:t>
            </w:r>
          </w:p>
        </w:tc>
        <w:tc>
          <w:tcPr>
            <w:tcW w:w="1134"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w:t>
            </w:r>
          </w:p>
        </w:tc>
        <w:tc>
          <w:tcPr>
            <w:tcW w:w="99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99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993"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414" w:type="dxa"/>
            <w:vAlign w:val="center"/>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ZOO33</w:t>
            </w:r>
          </w:p>
        </w:tc>
      </w:tr>
      <w:tr w:rsidR="009D22E7" w:rsidRPr="00274772" w:rsidTr="006276C9">
        <w:trPr>
          <w:trHeight w:val="615"/>
          <w:jc w:val="center"/>
        </w:trPr>
        <w:tc>
          <w:tcPr>
            <w:tcW w:w="1283"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ZOO35</w:t>
            </w:r>
          </w:p>
        </w:tc>
        <w:tc>
          <w:tcPr>
            <w:tcW w:w="3111"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Economia e Marketing do Agronegócio</w:t>
            </w:r>
          </w:p>
        </w:tc>
        <w:tc>
          <w:tcPr>
            <w:tcW w:w="1134"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w:t>
            </w:r>
          </w:p>
        </w:tc>
        <w:tc>
          <w:tcPr>
            <w:tcW w:w="99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99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993"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414" w:type="dxa"/>
            <w:vAlign w:val="center"/>
          </w:tcPr>
          <w:p w:rsidR="009D22E7" w:rsidRPr="00274772" w:rsidRDefault="009D22E7" w:rsidP="004C5370">
            <w:pPr>
              <w:spacing w:after="0" w:line="240" w:lineRule="auto"/>
              <w:jc w:val="center"/>
              <w:rPr>
                <w:rFonts w:ascii="Times New Roman" w:hAnsi="Times New Roman"/>
                <w:color w:val="000000"/>
                <w:sz w:val="20"/>
                <w:szCs w:val="20"/>
              </w:rPr>
            </w:pPr>
          </w:p>
        </w:tc>
      </w:tr>
      <w:tr w:rsidR="009D22E7" w:rsidRPr="00274772" w:rsidTr="006276C9">
        <w:trPr>
          <w:trHeight w:val="275"/>
          <w:jc w:val="center"/>
        </w:trPr>
        <w:tc>
          <w:tcPr>
            <w:tcW w:w="1283"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ZOO36</w:t>
            </w:r>
          </w:p>
        </w:tc>
        <w:tc>
          <w:tcPr>
            <w:tcW w:w="3111"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Nutrição de Não Ruminantes</w:t>
            </w:r>
          </w:p>
        </w:tc>
        <w:tc>
          <w:tcPr>
            <w:tcW w:w="1134"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w:t>
            </w:r>
          </w:p>
        </w:tc>
        <w:tc>
          <w:tcPr>
            <w:tcW w:w="99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99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993"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414" w:type="dxa"/>
            <w:vAlign w:val="center"/>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ZOO33</w:t>
            </w:r>
          </w:p>
        </w:tc>
      </w:tr>
      <w:tr w:rsidR="009D22E7" w:rsidRPr="00274772" w:rsidTr="006276C9">
        <w:trPr>
          <w:trHeight w:val="275"/>
          <w:jc w:val="center"/>
        </w:trPr>
        <w:tc>
          <w:tcPr>
            <w:tcW w:w="1283"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ZOO37</w:t>
            </w:r>
          </w:p>
        </w:tc>
        <w:tc>
          <w:tcPr>
            <w:tcW w:w="3111"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Bioclimatologia Animal</w:t>
            </w:r>
          </w:p>
        </w:tc>
        <w:tc>
          <w:tcPr>
            <w:tcW w:w="1134"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3</w:t>
            </w:r>
          </w:p>
        </w:tc>
        <w:tc>
          <w:tcPr>
            <w:tcW w:w="99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99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993"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15</w:t>
            </w:r>
          </w:p>
        </w:tc>
        <w:tc>
          <w:tcPr>
            <w:tcW w:w="1414" w:type="dxa"/>
            <w:vAlign w:val="center"/>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ZOO27</w:t>
            </w:r>
          </w:p>
        </w:tc>
      </w:tr>
      <w:tr w:rsidR="009D22E7" w:rsidRPr="00274772" w:rsidTr="006276C9">
        <w:trPr>
          <w:trHeight w:val="275"/>
          <w:jc w:val="center"/>
        </w:trPr>
        <w:tc>
          <w:tcPr>
            <w:tcW w:w="1283"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ZOO38</w:t>
            </w:r>
          </w:p>
        </w:tc>
        <w:tc>
          <w:tcPr>
            <w:tcW w:w="3111"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Piscicultura e Aquicultura</w:t>
            </w:r>
          </w:p>
        </w:tc>
        <w:tc>
          <w:tcPr>
            <w:tcW w:w="1134"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w:t>
            </w:r>
          </w:p>
        </w:tc>
        <w:tc>
          <w:tcPr>
            <w:tcW w:w="99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99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993"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414" w:type="dxa"/>
            <w:vAlign w:val="center"/>
          </w:tcPr>
          <w:p w:rsidR="009D22E7" w:rsidRPr="00274772" w:rsidRDefault="009D22E7" w:rsidP="004C5370">
            <w:pPr>
              <w:spacing w:after="0" w:line="240" w:lineRule="auto"/>
              <w:jc w:val="center"/>
              <w:rPr>
                <w:rFonts w:ascii="Times New Roman" w:hAnsi="Times New Roman"/>
                <w:color w:val="000000"/>
                <w:sz w:val="20"/>
                <w:szCs w:val="20"/>
              </w:rPr>
            </w:pPr>
          </w:p>
        </w:tc>
      </w:tr>
      <w:tr w:rsidR="009D22E7" w:rsidRPr="00274772" w:rsidTr="006276C9">
        <w:trPr>
          <w:trHeight w:val="275"/>
          <w:jc w:val="center"/>
        </w:trPr>
        <w:tc>
          <w:tcPr>
            <w:tcW w:w="1283"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OPZOO</w:t>
            </w:r>
          </w:p>
        </w:tc>
        <w:tc>
          <w:tcPr>
            <w:tcW w:w="3111"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Disciplina Optativa</w:t>
            </w:r>
          </w:p>
        </w:tc>
        <w:tc>
          <w:tcPr>
            <w:tcW w:w="1134"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3</w:t>
            </w:r>
          </w:p>
        </w:tc>
        <w:tc>
          <w:tcPr>
            <w:tcW w:w="99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99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993"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15</w:t>
            </w:r>
          </w:p>
        </w:tc>
        <w:tc>
          <w:tcPr>
            <w:tcW w:w="1414" w:type="dxa"/>
            <w:vAlign w:val="center"/>
          </w:tcPr>
          <w:p w:rsidR="009D22E7" w:rsidRPr="00274772" w:rsidRDefault="009D22E7" w:rsidP="004C5370">
            <w:pPr>
              <w:spacing w:after="0" w:line="240" w:lineRule="auto"/>
              <w:jc w:val="center"/>
              <w:rPr>
                <w:rFonts w:ascii="Times New Roman" w:hAnsi="Times New Roman"/>
                <w:color w:val="000000"/>
                <w:sz w:val="20"/>
                <w:szCs w:val="20"/>
              </w:rPr>
            </w:pPr>
          </w:p>
        </w:tc>
      </w:tr>
      <w:tr w:rsidR="009D22E7" w:rsidRPr="00274772" w:rsidTr="006276C9">
        <w:trPr>
          <w:trHeight w:val="275"/>
          <w:jc w:val="center"/>
        </w:trPr>
        <w:tc>
          <w:tcPr>
            <w:tcW w:w="4394" w:type="dxa"/>
            <w:gridSpan w:val="2"/>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rPr>
            </w:pPr>
            <w:r w:rsidRPr="00274772">
              <w:rPr>
                <w:rFonts w:ascii="Times New Roman" w:hAnsi="Times New Roman"/>
                <w:b/>
              </w:rPr>
              <w:t>TOTAL</w:t>
            </w:r>
          </w:p>
        </w:tc>
        <w:tc>
          <w:tcPr>
            <w:tcW w:w="1134"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b/>
                <w:bCs/>
                <w:color w:val="000000"/>
              </w:rPr>
            </w:pPr>
            <w:r w:rsidRPr="00274772">
              <w:rPr>
                <w:rFonts w:ascii="Times New Roman" w:hAnsi="Times New Roman"/>
                <w:b/>
                <w:bCs/>
                <w:color w:val="000000"/>
              </w:rPr>
              <w:t>22</w:t>
            </w:r>
          </w:p>
        </w:tc>
        <w:tc>
          <w:tcPr>
            <w:tcW w:w="992"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b/>
                <w:bCs/>
                <w:color w:val="000000"/>
              </w:rPr>
            </w:pPr>
            <w:r w:rsidRPr="00274772">
              <w:rPr>
                <w:rFonts w:ascii="Times New Roman" w:hAnsi="Times New Roman"/>
                <w:b/>
                <w:bCs/>
                <w:color w:val="000000"/>
              </w:rPr>
              <w:t>330</w:t>
            </w:r>
          </w:p>
        </w:tc>
        <w:tc>
          <w:tcPr>
            <w:tcW w:w="992"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b/>
                <w:bCs/>
                <w:color w:val="000000"/>
              </w:rPr>
            </w:pPr>
            <w:r w:rsidRPr="00274772">
              <w:rPr>
                <w:rFonts w:ascii="Times New Roman" w:hAnsi="Times New Roman"/>
                <w:b/>
                <w:bCs/>
                <w:color w:val="000000"/>
              </w:rPr>
              <w:t>220</w:t>
            </w:r>
          </w:p>
        </w:tc>
        <w:tc>
          <w:tcPr>
            <w:tcW w:w="993"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b/>
                <w:bCs/>
                <w:color w:val="000000"/>
              </w:rPr>
            </w:pPr>
            <w:r w:rsidRPr="00274772">
              <w:rPr>
                <w:rFonts w:ascii="Times New Roman" w:hAnsi="Times New Roman"/>
                <w:b/>
                <w:bCs/>
                <w:color w:val="000000"/>
              </w:rPr>
              <w:t>110</w:t>
            </w:r>
          </w:p>
        </w:tc>
        <w:tc>
          <w:tcPr>
            <w:tcW w:w="1414"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rPr>
            </w:pPr>
          </w:p>
        </w:tc>
      </w:tr>
    </w:tbl>
    <w:p w:rsidR="00145BC9" w:rsidRPr="00195AF8" w:rsidRDefault="00145BC9" w:rsidP="00195AF8">
      <w:pPr>
        <w:spacing w:after="0" w:line="240" w:lineRule="auto"/>
        <w:rPr>
          <w:rFonts w:ascii="Times New Roman" w:hAnsi="Times New Roman"/>
          <w:szCs w:val="20"/>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2857"/>
        <w:gridCol w:w="1142"/>
        <w:gridCol w:w="959"/>
        <w:gridCol w:w="91"/>
        <w:gridCol w:w="1096"/>
        <w:gridCol w:w="1142"/>
        <w:gridCol w:w="1393"/>
      </w:tblGrid>
      <w:tr w:rsidR="006014FE" w:rsidRPr="00274772" w:rsidTr="006276C9">
        <w:trPr>
          <w:trHeight w:val="390"/>
          <w:jc w:val="center"/>
        </w:trPr>
        <w:tc>
          <w:tcPr>
            <w:tcW w:w="9996" w:type="dxa"/>
            <w:gridSpan w:val="8"/>
            <w:shd w:val="clear" w:color="auto" w:fill="D9D9D9" w:themeFill="background1" w:themeFillShade="D9"/>
            <w:vAlign w:val="center"/>
          </w:tcPr>
          <w:p w:rsidR="006014FE" w:rsidRPr="00274772" w:rsidRDefault="006014FE" w:rsidP="00195AF8">
            <w:pPr>
              <w:spacing w:after="0" w:line="240" w:lineRule="auto"/>
              <w:jc w:val="center"/>
              <w:rPr>
                <w:rFonts w:ascii="Times New Roman" w:hAnsi="Times New Roman"/>
              </w:rPr>
            </w:pPr>
            <w:r w:rsidRPr="00274772">
              <w:rPr>
                <w:rFonts w:ascii="Times New Roman" w:hAnsi="Times New Roman"/>
                <w:b/>
              </w:rPr>
              <w:lastRenderedPageBreak/>
              <w:t>7º SEMESTRE</w:t>
            </w:r>
          </w:p>
        </w:tc>
      </w:tr>
      <w:tr w:rsidR="009D240B" w:rsidRPr="00274772" w:rsidTr="006276C9">
        <w:trPr>
          <w:trHeight w:val="865"/>
          <w:jc w:val="center"/>
        </w:trPr>
        <w:tc>
          <w:tcPr>
            <w:tcW w:w="1316" w:type="dxa"/>
            <w:shd w:val="clear" w:color="auto" w:fill="D9E2F3" w:themeFill="accent5" w:themeFillTint="33"/>
            <w:vAlign w:val="center"/>
          </w:tcPr>
          <w:p w:rsidR="004B41EE" w:rsidRPr="00274772" w:rsidRDefault="004B41EE" w:rsidP="00195AF8">
            <w:pPr>
              <w:spacing w:after="0" w:line="240" w:lineRule="auto"/>
              <w:jc w:val="center"/>
              <w:rPr>
                <w:rFonts w:ascii="Times New Roman" w:hAnsi="Times New Roman"/>
              </w:rPr>
            </w:pPr>
            <w:r w:rsidRPr="00274772">
              <w:rPr>
                <w:rFonts w:ascii="Times New Roman" w:hAnsi="Times New Roman"/>
              </w:rPr>
              <w:t>Código da Disciplina</w:t>
            </w:r>
          </w:p>
        </w:tc>
        <w:tc>
          <w:tcPr>
            <w:tcW w:w="2857" w:type="dxa"/>
            <w:shd w:val="clear" w:color="auto" w:fill="D9E2F3" w:themeFill="accent5" w:themeFillTint="33"/>
            <w:vAlign w:val="center"/>
          </w:tcPr>
          <w:p w:rsidR="004B41EE" w:rsidRPr="00274772" w:rsidRDefault="004B41EE" w:rsidP="00195AF8">
            <w:pPr>
              <w:spacing w:after="0" w:line="240" w:lineRule="auto"/>
              <w:jc w:val="center"/>
              <w:rPr>
                <w:rFonts w:ascii="Times New Roman" w:hAnsi="Times New Roman"/>
              </w:rPr>
            </w:pPr>
            <w:r w:rsidRPr="00274772">
              <w:rPr>
                <w:rFonts w:ascii="Times New Roman" w:hAnsi="Times New Roman"/>
              </w:rPr>
              <w:t>DISCIPLINAS</w:t>
            </w:r>
          </w:p>
        </w:tc>
        <w:tc>
          <w:tcPr>
            <w:tcW w:w="1142" w:type="dxa"/>
            <w:shd w:val="clear" w:color="auto" w:fill="D9E2F3" w:themeFill="accent5" w:themeFillTint="33"/>
            <w:vAlign w:val="center"/>
          </w:tcPr>
          <w:p w:rsidR="004B41EE" w:rsidRPr="00274772" w:rsidRDefault="004B41EE" w:rsidP="00195AF8">
            <w:pPr>
              <w:spacing w:after="0" w:line="240" w:lineRule="auto"/>
              <w:jc w:val="center"/>
              <w:rPr>
                <w:rFonts w:ascii="Times New Roman" w:hAnsi="Times New Roman"/>
              </w:rPr>
            </w:pPr>
            <w:r w:rsidRPr="00274772">
              <w:rPr>
                <w:rFonts w:ascii="Times New Roman" w:hAnsi="Times New Roman"/>
              </w:rPr>
              <w:t>Total de aulas semanais</w:t>
            </w:r>
          </w:p>
        </w:tc>
        <w:tc>
          <w:tcPr>
            <w:tcW w:w="1050" w:type="dxa"/>
            <w:gridSpan w:val="2"/>
            <w:shd w:val="clear" w:color="auto" w:fill="D9E2F3" w:themeFill="accent5" w:themeFillTint="33"/>
            <w:vAlign w:val="center"/>
          </w:tcPr>
          <w:p w:rsidR="004B41EE" w:rsidRPr="00274772" w:rsidRDefault="004B41EE" w:rsidP="00195AF8">
            <w:pPr>
              <w:spacing w:after="0" w:line="240" w:lineRule="auto"/>
              <w:jc w:val="center"/>
              <w:rPr>
                <w:rFonts w:ascii="Times New Roman" w:hAnsi="Times New Roman"/>
              </w:rPr>
            </w:pPr>
            <w:r w:rsidRPr="00274772">
              <w:rPr>
                <w:rFonts w:ascii="Times New Roman" w:hAnsi="Times New Roman"/>
              </w:rPr>
              <w:t>Carga Horária</w:t>
            </w:r>
          </w:p>
        </w:tc>
        <w:tc>
          <w:tcPr>
            <w:tcW w:w="1096" w:type="dxa"/>
            <w:shd w:val="clear" w:color="auto" w:fill="D9E2F3" w:themeFill="accent5" w:themeFillTint="33"/>
            <w:vAlign w:val="center"/>
          </w:tcPr>
          <w:p w:rsidR="004B41EE" w:rsidRPr="00274772" w:rsidRDefault="004B41EE" w:rsidP="00195AF8">
            <w:pPr>
              <w:spacing w:after="0" w:line="240" w:lineRule="auto"/>
              <w:jc w:val="center"/>
              <w:rPr>
                <w:rFonts w:ascii="Times New Roman" w:hAnsi="Times New Roman"/>
              </w:rPr>
            </w:pPr>
            <w:r w:rsidRPr="00274772">
              <w:rPr>
                <w:rFonts w:ascii="Times New Roman" w:hAnsi="Times New Roman"/>
              </w:rPr>
              <w:t>Carga Horária Teórica</w:t>
            </w:r>
          </w:p>
        </w:tc>
        <w:tc>
          <w:tcPr>
            <w:tcW w:w="1142" w:type="dxa"/>
            <w:shd w:val="clear" w:color="auto" w:fill="D9E2F3" w:themeFill="accent5" w:themeFillTint="33"/>
            <w:vAlign w:val="center"/>
          </w:tcPr>
          <w:p w:rsidR="004B41EE" w:rsidRPr="00274772" w:rsidRDefault="004B41EE" w:rsidP="00195AF8">
            <w:pPr>
              <w:spacing w:after="0" w:line="240" w:lineRule="auto"/>
              <w:jc w:val="center"/>
              <w:rPr>
                <w:rFonts w:ascii="Times New Roman" w:hAnsi="Times New Roman"/>
              </w:rPr>
            </w:pPr>
            <w:r w:rsidRPr="00274772">
              <w:rPr>
                <w:rFonts w:ascii="Times New Roman" w:hAnsi="Times New Roman"/>
              </w:rPr>
              <w:t>Carga Horária Prática</w:t>
            </w:r>
          </w:p>
        </w:tc>
        <w:tc>
          <w:tcPr>
            <w:tcW w:w="1393" w:type="dxa"/>
            <w:shd w:val="clear" w:color="auto" w:fill="D9E2F3" w:themeFill="accent5" w:themeFillTint="33"/>
            <w:vAlign w:val="center"/>
          </w:tcPr>
          <w:p w:rsidR="004B41EE" w:rsidRPr="00274772" w:rsidRDefault="004B41EE" w:rsidP="00195AF8">
            <w:pPr>
              <w:spacing w:after="0" w:line="240" w:lineRule="auto"/>
              <w:jc w:val="center"/>
              <w:rPr>
                <w:rFonts w:ascii="Times New Roman" w:hAnsi="Times New Roman"/>
              </w:rPr>
            </w:pPr>
            <w:r w:rsidRPr="00274772">
              <w:rPr>
                <w:rFonts w:ascii="Times New Roman" w:hAnsi="Times New Roman"/>
              </w:rPr>
              <w:t>Pré-Requisitos</w:t>
            </w:r>
          </w:p>
        </w:tc>
      </w:tr>
      <w:tr w:rsidR="009D22E7" w:rsidRPr="00274772" w:rsidTr="006276C9">
        <w:trPr>
          <w:trHeight w:val="294"/>
          <w:jc w:val="center"/>
        </w:trPr>
        <w:tc>
          <w:tcPr>
            <w:tcW w:w="1316"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ZOO39</w:t>
            </w:r>
          </w:p>
        </w:tc>
        <w:tc>
          <w:tcPr>
            <w:tcW w:w="2857"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Bovinocultura de Corte</w:t>
            </w:r>
          </w:p>
        </w:tc>
        <w:tc>
          <w:tcPr>
            <w:tcW w:w="114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w:t>
            </w:r>
          </w:p>
        </w:tc>
        <w:tc>
          <w:tcPr>
            <w:tcW w:w="1050" w:type="dxa"/>
            <w:gridSpan w:val="2"/>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1096"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114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393" w:type="dxa"/>
            <w:vAlign w:val="center"/>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ZOO34</w:t>
            </w:r>
          </w:p>
        </w:tc>
      </w:tr>
      <w:tr w:rsidR="009D22E7" w:rsidRPr="00274772" w:rsidTr="006276C9">
        <w:trPr>
          <w:trHeight w:val="287"/>
          <w:jc w:val="center"/>
        </w:trPr>
        <w:tc>
          <w:tcPr>
            <w:tcW w:w="1316"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ZOO40</w:t>
            </w:r>
          </w:p>
        </w:tc>
        <w:tc>
          <w:tcPr>
            <w:tcW w:w="2857"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Administração Rural e Empreendedorismo</w:t>
            </w:r>
          </w:p>
        </w:tc>
        <w:tc>
          <w:tcPr>
            <w:tcW w:w="114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w:t>
            </w:r>
          </w:p>
        </w:tc>
        <w:tc>
          <w:tcPr>
            <w:tcW w:w="959"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1186" w:type="dxa"/>
            <w:gridSpan w:val="2"/>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114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15</w:t>
            </w:r>
          </w:p>
        </w:tc>
        <w:tc>
          <w:tcPr>
            <w:tcW w:w="1393" w:type="dxa"/>
            <w:vAlign w:val="center"/>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ZOO35</w:t>
            </w:r>
          </w:p>
        </w:tc>
      </w:tr>
      <w:tr w:rsidR="009D22E7" w:rsidRPr="00274772" w:rsidTr="006276C9">
        <w:trPr>
          <w:trHeight w:val="294"/>
          <w:jc w:val="center"/>
        </w:trPr>
        <w:tc>
          <w:tcPr>
            <w:tcW w:w="1316"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ZOO41</w:t>
            </w:r>
          </w:p>
        </w:tc>
        <w:tc>
          <w:tcPr>
            <w:tcW w:w="2857"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Alimentos e Alimentação</w:t>
            </w:r>
          </w:p>
        </w:tc>
        <w:tc>
          <w:tcPr>
            <w:tcW w:w="114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w:t>
            </w:r>
          </w:p>
        </w:tc>
        <w:tc>
          <w:tcPr>
            <w:tcW w:w="1050" w:type="dxa"/>
            <w:gridSpan w:val="2"/>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1096"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114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393" w:type="dxa"/>
            <w:vAlign w:val="center"/>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ZOO34\</w:t>
            </w:r>
            <w:r w:rsidR="004C5370">
              <w:rPr>
                <w:rFonts w:ascii="Times New Roman" w:hAnsi="Times New Roman"/>
                <w:color w:val="000000"/>
                <w:sz w:val="20"/>
                <w:szCs w:val="20"/>
              </w:rPr>
              <w:t xml:space="preserve"> </w:t>
            </w:r>
            <w:r w:rsidRPr="00274772">
              <w:rPr>
                <w:rFonts w:ascii="Times New Roman" w:hAnsi="Times New Roman"/>
                <w:color w:val="000000"/>
                <w:sz w:val="20"/>
                <w:szCs w:val="20"/>
              </w:rPr>
              <w:t>ZOO36</w:t>
            </w:r>
          </w:p>
        </w:tc>
      </w:tr>
      <w:tr w:rsidR="009D22E7" w:rsidRPr="00274772" w:rsidTr="006276C9">
        <w:trPr>
          <w:trHeight w:val="294"/>
          <w:jc w:val="center"/>
        </w:trPr>
        <w:tc>
          <w:tcPr>
            <w:tcW w:w="1316"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ZOO42</w:t>
            </w:r>
          </w:p>
        </w:tc>
        <w:tc>
          <w:tcPr>
            <w:tcW w:w="2857"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Avicultura</w:t>
            </w:r>
          </w:p>
        </w:tc>
        <w:tc>
          <w:tcPr>
            <w:tcW w:w="114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w:t>
            </w:r>
          </w:p>
        </w:tc>
        <w:tc>
          <w:tcPr>
            <w:tcW w:w="1050" w:type="dxa"/>
            <w:gridSpan w:val="2"/>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1096"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114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393" w:type="dxa"/>
            <w:vAlign w:val="center"/>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ZOO36</w:t>
            </w:r>
          </w:p>
        </w:tc>
      </w:tr>
      <w:tr w:rsidR="009D22E7" w:rsidRPr="00274772" w:rsidTr="006276C9">
        <w:trPr>
          <w:trHeight w:val="611"/>
          <w:jc w:val="center"/>
        </w:trPr>
        <w:tc>
          <w:tcPr>
            <w:tcW w:w="1316"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ZOO43</w:t>
            </w:r>
          </w:p>
        </w:tc>
        <w:tc>
          <w:tcPr>
            <w:tcW w:w="2857"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Tecnologia de Produtos de Origem Animal</w:t>
            </w:r>
          </w:p>
        </w:tc>
        <w:tc>
          <w:tcPr>
            <w:tcW w:w="114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w:t>
            </w:r>
          </w:p>
        </w:tc>
        <w:tc>
          <w:tcPr>
            <w:tcW w:w="1050" w:type="dxa"/>
            <w:gridSpan w:val="2"/>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1096"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114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393" w:type="dxa"/>
            <w:vAlign w:val="center"/>
          </w:tcPr>
          <w:p w:rsidR="009D22E7" w:rsidRPr="00274772" w:rsidRDefault="009D22E7" w:rsidP="004C5370">
            <w:pPr>
              <w:spacing w:after="0" w:line="240" w:lineRule="auto"/>
              <w:jc w:val="center"/>
              <w:rPr>
                <w:rFonts w:ascii="Times New Roman" w:hAnsi="Times New Roman"/>
                <w:color w:val="000000"/>
              </w:rPr>
            </w:pPr>
          </w:p>
        </w:tc>
      </w:tr>
      <w:tr w:rsidR="009D22E7" w:rsidRPr="00274772" w:rsidTr="006276C9">
        <w:trPr>
          <w:trHeight w:val="294"/>
          <w:jc w:val="center"/>
        </w:trPr>
        <w:tc>
          <w:tcPr>
            <w:tcW w:w="1316"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OPZOO</w:t>
            </w:r>
          </w:p>
        </w:tc>
        <w:tc>
          <w:tcPr>
            <w:tcW w:w="2857"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Disciplina Optativa</w:t>
            </w:r>
          </w:p>
        </w:tc>
        <w:tc>
          <w:tcPr>
            <w:tcW w:w="114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3</w:t>
            </w:r>
          </w:p>
        </w:tc>
        <w:tc>
          <w:tcPr>
            <w:tcW w:w="1050" w:type="dxa"/>
            <w:gridSpan w:val="2"/>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1096"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1142"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15</w:t>
            </w:r>
          </w:p>
        </w:tc>
        <w:tc>
          <w:tcPr>
            <w:tcW w:w="1393" w:type="dxa"/>
            <w:vAlign w:val="center"/>
          </w:tcPr>
          <w:p w:rsidR="009D22E7" w:rsidRPr="00274772" w:rsidRDefault="009D22E7" w:rsidP="004C5370">
            <w:pPr>
              <w:spacing w:after="0" w:line="240" w:lineRule="auto"/>
              <w:jc w:val="center"/>
              <w:rPr>
                <w:rFonts w:ascii="Times New Roman" w:hAnsi="Times New Roman"/>
                <w:color w:val="000000"/>
              </w:rPr>
            </w:pPr>
          </w:p>
        </w:tc>
      </w:tr>
      <w:tr w:rsidR="009D22E7" w:rsidRPr="00274772" w:rsidTr="006276C9">
        <w:trPr>
          <w:trHeight w:val="294"/>
          <w:jc w:val="center"/>
        </w:trPr>
        <w:tc>
          <w:tcPr>
            <w:tcW w:w="4173" w:type="dxa"/>
            <w:gridSpan w:val="2"/>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rPr>
            </w:pPr>
            <w:r w:rsidRPr="00274772">
              <w:rPr>
                <w:rFonts w:ascii="Times New Roman" w:hAnsi="Times New Roman"/>
                <w:b/>
              </w:rPr>
              <w:t>TOTAL</w:t>
            </w:r>
          </w:p>
        </w:tc>
        <w:tc>
          <w:tcPr>
            <w:tcW w:w="1142"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b/>
                <w:bCs/>
                <w:color w:val="000000"/>
              </w:rPr>
            </w:pPr>
            <w:r w:rsidRPr="00274772">
              <w:rPr>
                <w:rFonts w:ascii="Times New Roman" w:hAnsi="Times New Roman"/>
                <w:b/>
                <w:bCs/>
                <w:color w:val="000000"/>
              </w:rPr>
              <w:t>23</w:t>
            </w:r>
          </w:p>
        </w:tc>
        <w:tc>
          <w:tcPr>
            <w:tcW w:w="1050" w:type="dxa"/>
            <w:gridSpan w:val="2"/>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b/>
                <w:bCs/>
                <w:color w:val="000000"/>
              </w:rPr>
            </w:pPr>
            <w:r w:rsidRPr="00274772">
              <w:rPr>
                <w:rFonts w:ascii="Times New Roman" w:hAnsi="Times New Roman"/>
                <w:b/>
                <w:bCs/>
                <w:color w:val="000000"/>
              </w:rPr>
              <w:t>330</w:t>
            </w:r>
          </w:p>
        </w:tc>
        <w:tc>
          <w:tcPr>
            <w:tcW w:w="1096"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b/>
                <w:bCs/>
                <w:color w:val="000000"/>
              </w:rPr>
            </w:pPr>
            <w:r w:rsidRPr="00274772">
              <w:rPr>
                <w:rFonts w:ascii="Times New Roman" w:hAnsi="Times New Roman"/>
                <w:b/>
                <w:bCs/>
                <w:color w:val="000000"/>
              </w:rPr>
              <w:t>220</w:t>
            </w:r>
          </w:p>
        </w:tc>
        <w:tc>
          <w:tcPr>
            <w:tcW w:w="1142"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b/>
                <w:bCs/>
                <w:color w:val="000000"/>
              </w:rPr>
            </w:pPr>
            <w:r w:rsidRPr="00274772">
              <w:rPr>
                <w:rFonts w:ascii="Times New Roman" w:hAnsi="Times New Roman"/>
                <w:b/>
                <w:bCs/>
                <w:color w:val="000000"/>
              </w:rPr>
              <w:t>110</w:t>
            </w:r>
          </w:p>
        </w:tc>
        <w:tc>
          <w:tcPr>
            <w:tcW w:w="1393"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rPr>
            </w:pPr>
          </w:p>
        </w:tc>
      </w:tr>
    </w:tbl>
    <w:p w:rsidR="007F5193" w:rsidRPr="00274772" w:rsidRDefault="007F5193" w:rsidP="00195AF8">
      <w:pPr>
        <w:spacing w:after="0" w:line="240" w:lineRule="auto"/>
        <w:rPr>
          <w:rFonts w:ascii="Times New Roman" w:hAnsi="Times New Roman"/>
          <w:b/>
          <w:sz w:val="20"/>
          <w:szCs w:val="20"/>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2847"/>
        <w:gridCol w:w="1134"/>
        <w:gridCol w:w="993"/>
        <w:gridCol w:w="1275"/>
        <w:gridCol w:w="1134"/>
        <w:gridCol w:w="1318"/>
      </w:tblGrid>
      <w:tr w:rsidR="005F4248" w:rsidRPr="00274772" w:rsidTr="004C5370">
        <w:trPr>
          <w:trHeight w:val="343"/>
          <w:jc w:val="center"/>
        </w:trPr>
        <w:tc>
          <w:tcPr>
            <w:tcW w:w="10008" w:type="dxa"/>
            <w:gridSpan w:val="7"/>
            <w:shd w:val="clear" w:color="auto" w:fill="D9D9D9" w:themeFill="background1" w:themeFillShade="D9"/>
            <w:vAlign w:val="center"/>
          </w:tcPr>
          <w:p w:rsidR="005F4248" w:rsidRPr="00274772" w:rsidRDefault="005F4248" w:rsidP="004C5370">
            <w:pPr>
              <w:spacing w:after="0" w:line="240" w:lineRule="auto"/>
              <w:jc w:val="center"/>
              <w:rPr>
                <w:rFonts w:ascii="Times New Roman" w:hAnsi="Times New Roman"/>
              </w:rPr>
            </w:pPr>
            <w:r w:rsidRPr="00274772">
              <w:rPr>
                <w:rFonts w:ascii="Times New Roman" w:hAnsi="Times New Roman"/>
                <w:b/>
              </w:rPr>
              <w:t>8º SEMESTRE</w:t>
            </w:r>
          </w:p>
        </w:tc>
      </w:tr>
      <w:tr w:rsidR="00091223" w:rsidRPr="00274772" w:rsidTr="006276C9">
        <w:trPr>
          <w:trHeight w:val="846"/>
          <w:jc w:val="center"/>
        </w:trPr>
        <w:tc>
          <w:tcPr>
            <w:tcW w:w="1307" w:type="dxa"/>
            <w:shd w:val="clear" w:color="auto" w:fill="D9E2F3" w:themeFill="accent5" w:themeFillTint="33"/>
            <w:vAlign w:val="center"/>
          </w:tcPr>
          <w:p w:rsidR="009D240B" w:rsidRPr="00274772" w:rsidRDefault="009D240B" w:rsidP="004C5370">
            <w:pPr>
              <w:spacing w:after="0" w:line="240" w:lineRule="auto"/>
              <w:jc w:val="center"/>
              <w:rPr>
                <w:rFonts w:ascii="Times New Roman" w:hAnsi="Times New Roman"/>
              </w:rPr>
            </w:pPr>
            <w:r w:rsidRPr="00274772">
              <w:rPr>
                <w:rFonts w:ascii="Times New Roman" w:hAnsi="Times New Roman"/>
              </w:rPr>
              <w:t>Código da Disciplina</w:t>
            </w:r>
          </w:p>
        </w:tc>
        <w:tc>
          <w:tcPr>
            <w:tcW w:w="2847" w:type="dxa"/>
            <w:shd w:val="clear" w:color="auto" w:fill="D9E2F3" w:themeFill="accent5" w:themeFillTint="33"/>
            <w:vAlign w:val="center"/>
          </w:tcPr>
          <w:p w:rsidR="009D240B" w:rsidRPr="00274772" w:rsidRDefault="009D240B" w:rsidP="004C5370">
            <w:pPr>
              <w:spacing w:after="0" w:line="240" w:lineRule="auto"/>
              <w:jc w:val="center"/>
              <w:rPr>
                <w:rFonts w:ascii="Times New Roman" w:hAnsi="Times New Roman"/>
              </w:rPr>
            </w:pPr>
            <w:r w:rsidRPr="00274772">
              <w:rPr>
                <w:rFonts w:ascii="Times New Roman" w:hAnsi="Times New Roman"/>
              </w:rPr>
              <w:t>DISCIPLINAS</w:t>
            </w:r>
          </w:p>
        </w:tc>
        <w:tc>
          <w:tcPr>
            <w:tcW w:w="1134" w:type="dxa"/>
            <w:shd w:val="clear" w:color="auto" w:fill="D9E2F3" w:themeFill="accent5" w:themeFillTint="33"/>
            <w:vAlign w:val="center"/>
          </w:tcPr>
          <w:p w:rsidR="009D240B" w:rsidRPr="00274772" w:rsidRDefault="009D240B" w:rsidP="004C5370">
            <w:pPr>
              <w:spacing w:after="0" w:line="240" w:lineRule="auto"/>
              <w:jc w:val="center"/>
              <w:rPr>
                <w:rFonts w:ascii="Times New Roman" w:hAnsi="Times New Roman"/>
              </w:rPr>
            </w:pPr>
            <w:r w:rsidRPr="00274772">
              <w:rPr>
                <w:rFonts w:ascii="Times New Roman" w:hAnsi="Times New Roman"/>
              </w:rPr>
              <w:t>Total de aulas semanais</w:t>
            </w:r>
          </w:p>
        </w:tc>
        <w:tc>
          <w:tcPr>
            <w:tcW w:w="993" w:type="dxa"/>
            <w:shd w:val="clear" w:color="auto" w:fill="D9E2F3" w:themeFill="accent5" w:themeFillTint="33"/>
            <w:vAlign w:val="center"/>
          </w:tcPr>
          <w:p w:rsidR="009D240B" w:rsidRPr="00274772" w:rsidRDefault="009D240B" w:rsidP="004C5370">
            <w:pPr>
              <w:spacing w:after="0" w:line="240" w:lineRule="auto"/>
              <w:jc w:val="center"/>
              <w:rPr>
                <w:rFonts w:ascii="Times New Roman" w:hAnsi="Times New Roman"/>
              </w:rPr>
            </w:pPr>
            <w:r w:rsidRPr="00274772">
              <w:rPr>
                <w:rFonts w:ascii="Times New Roman" w:hAnsi="Times New Roman"/>
              </w:rPr>
              <w:t>Carga Horária</w:t>
            </w:r>
          </w:p>
        </w:tc>
        <w:tc>
          <w:tcPr>
            <w:tcW w:w="1275" w:type="dxa"/>
            <w:shd w:val="clear" w:color="auto" w:fill="D9E2F3" w:themeFill="accent5" w:themeFillTint="33"/>
            <w:vAlign w:val="center"/>
          </w:tcPr>
          <w:p w:rsidR="009D240B" w:rsidRPr="00274772" w:rsidRDefault="009D240B" w:rsidP="004C5370">
            <w:pPr>
              <w:spacing w:after="0" w:line="240" w:lineRule="auto"/>
              <w:jc w:val="center"/>
              <w:rPr>
                <w:rFonts w:ascii="Times New Roman" w:hAnsi="Times New Roman"/>
              </w:rPr>
            </w:pPr>
            <w:r w:rsidRPr="00274772">
              <w:rPr>
                <w:rFonts w:ascii="Times New Roman" w:hAnsi="Times New Roman"/>
              </w:rPr>
              <w:t>Carga Horária Teórica</w:t>
            </w:r>
          </w:p>
        </w:tc>
        <w:tc>
          <w:tcPr>
            <w:tcW w:w="1134" w:type="dxa"/>
            <w:shd w:val="clear" w:color="auto" w:fill="D9E2F3" w:themeFill="accent5" w:themeFillTint="33"/>
            <w:vAlign w:val="center"/>
          </w:tcPr>
          <w:p w:rsidR="009D240B" w:rsidRPr="00274772" w:rsidRDefault="009D240B" w:rsidP="004C5370">
            <w:pPr>
              <w:spacing w:after="0" w:line="240" w:lineRule="auto"/>
              <w:jc w:val="center"/>
              <w:rPr>
                <w:rFonts w:ascii="Times New Roman" w:hAnsi="Times New Roman"/>
              </w:rPr>
            </w:pPr>
            <w:r w:rsidRPr="00274772">
              <w:rPr>
                <w:rFonts w:ascii="Times New Roman" w:hAnsi="Times New Roman"/>
              </w:rPr>
              <w:t>Carga Horária Prática</w:t>
            </w:r>
          </w:p>
        </w:tc>
        <w:tc>
          <w:tcPr>
            <w:tcW w:w="1318" w:type="dxa"/>
            <w:shd w:val="clear" w:color="auto" w:fill="D9E2F3" w:themeFill="accent5" w:themeFillTint="33"/>
            <w:vAlign w:val="center"/>
          </w:tcPr>
          <w:p w:rsidR="009D240B" w:rsidRPr="00274772" w:rsidRDefault="009D240B" w:rsidP="004C5370">
            <w:pPr>
              <w:spacing w:after="0" w:line="240" w:lineRule="auto"/>
              <w:jc w:val="center"/>
              <w:rPr>
                <w:rFonts w:ascii="Times New Roman" w:hAnsi="Times New Roman"/>
              </w:rPr>
            </w:pPr>
            <w:r w:rsidRPr="00274772">
              <w:rPr>
                <w:rFonts w:ascii="Times New Roman" w:hAnsi="Times New Roman"/>
              </w:rPr>
              <w:t>Pré-Requisitos</w:t>
            </w:r>
          </w:p>
        </w:tc>
      </w:tr>
      <w:tr w:rsidR="009D22E7" w:rsidRPr="00274772" w:rsidTr="006276C9">
        <w:trPr>
          <w:trHeight w:val="304"/>
          <w:jc w:val="center"/>
        </w:trPr>
        <w:tc>
          <w:tcPr>
            <w:tcW w:w="1307"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ZOO44</w:t>
            </w:r>
          </w:p>
        </w:tc>
        <w:tc>
          <w:tcPr>
            <w:tcW w:w="2847"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Bovinocultura de Leite</w:t>
            </w:r>
          </w:p>
        </w:tc>
        <w:tc>
          <w:tcPr>
            <w:tcW w:w="1134"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w:t>
            </w:r>
          </w:p>
        </w:tc>
        <w:tc>
          <w:tcPr>
            <w:tcW w:w="993"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1275"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1134"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318" w:type="dxa"/>
            <w:vAlign w:val="center"/>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ZOO34</w:t>
            </w:r>
          </w:p>
        </w:tc>
      </w:tr>
      <w:tr w:rsidR="009D22E7" w:rsidRPr="00274772" w:rsidTr="006276C9">
        <w:trPr>
          <w:trHeight w:val="577"/>
          <w:jc w:val="center"/>
        </w:trPr>
        <w:tc>
          <w:tcPr>
            <w:tcW w:w="1307"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ZOO45</w:t>
            </w:r>
          </w:p>
        </w:tc>
        <w:tc>
          <w:tcPr>
            <w:tcW w:w="2847"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Instalações Zootécnicas e Ambiência</w:t>
            </w:r>
          </w:p>
        </w:tc>
        <w:tc>
          <w:tcPr>
            <w:tcW w:w="1134"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w:t>
            </w:r>
          </w:p>
        </w:tc>
        <w:tc>
          <w:tcPr>
            <w:tcW w:w="993"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1275"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1134"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1318" w:type="dxa"/>
            <w:vAlign w:val="center"/>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ZOO26</w:t>
            </w:r>
          </w:p>
        </w:tc>
      </w:tr>
      <w:tr w:rsidR="009D22E7" w:rsidRPr="00274772" w:rsidTr="006276C9">
        <w:trPr>
          <w:trHeight w:val="287"/>
          <w:jc w:val="center"/>
        </w:trPr>
        <w:tc>
          <w:tcPr>
            <w:tcW w:w="1307"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ZOO46</w:t>
            </w:r>
          </w:p>
        </w:tc>
        <w:tc>
          <w:tcPr>
            <w:tcW w:w="2847"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 xml:space="preserve">Etologia e </w:t>
            </w:r>
            <w:r w:rsidR="00EF0708" w:rsidRPr="00274772">
              <w:rPr>
                <w:rFonts w:ascii="Times New Roman" w:hAnsi="Times New Roman"/>
                <w:color w:val="000000"/>
              </w:rPr>
              <w:t>Bem-Estar</w:t>
            </w:r>
            <w:r w:rsidRPr="00274772">
              <w:rPr>
                <w:rFonts w:ascii="Times New Roman" w:hAnsi="Times New Roman"/>
                <w:color w:val="000000"/>
              </w:rPr>
              <w:t xml:space="preserve"> Animal</w:t>
            </w:r>
          </w:p>
        </w:tc>
        <w:tc>
          <w:tcPr>
            <w:tcW w:w="1134"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w:t>
            </w:r>
          </w:p>
        </w:tc>
        <w:tc>
          <w:tcPr>
            <w:tcW w:w="993"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1275"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1134"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318" w:type="dxa"/>
            <w:vAlign w:val="center"/>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ZOO37</w:t>
            </w:r>
          </w:p>
        </w:tc>
      </w:tr>
      <w:tr w:rsidR="009D22E7" w:rsidRPr="00274772" w:rsidTr="006276C9">
        <w:trPr>
          <w:trHeight w:val="307"/>
          <w:jc w:val="center"/>
        </w:trPr>
        <w:tc>
          <w:tcPr>
            <w:tcW w:w="1307"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ZOO47</w:t>
            </w:r>
          </w:p>
        </w:tc>
        <w:tc>
          <w:tcPr>
            <w:tcW w:w="2847"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Apicultura e Meliponicultura</w:t>
            </w:r>
          </w:p>
        </w:tc>
        <w:tc>
          <w:tcPr>
            <w:tcW w:w="1134"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3</w:t>
            </w:r>
          </w:p>
        </w:tc>
        <w:tc>
          <w:tcPr>
            <w:tcW w:w="993"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1275"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1134"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15</w:t>
            </w:r>
          </w:p>
        </w:tc>
        <w:tc>
          <w:tcPr>
            <w:tcW w:w="1318" w:type="dxa"/>
            <w:vAlign w:val="center"/>
          </w:tcPr>
          <w:p w:rsidR="009D22E7" w:rsidRPr="00274772" w:rsidRDefault="009D22E7" w:rsidP="004C5370">
            <w:pPr>
              <w:spacing w:after="0" w:line="240" w:lineRule="auto"/>
              <w:jc w:val="center"/>
              <w:rPr>
                <w:rFonts w:ascii="Times New Roman" w:hAnsi="Times New Roman"/>
                <w:color w:val="000000"/>
                <w:sz w:val="20"/>
                <w:szCs w:val="20"/>
              </w:rPr>
            </w:pPr>
          </w:p>
        </w:tc>
      </w:tr>
      <w:tr w:rsidR="009D22E7" w:rsidRPr="00274772" w:rsidTr="006276C9">
        <w:trPr>
          <w:trHeight w:val="619"/>
          <w:jc w:val="center"/>
        </w:trPr>
        <w:tc>
          <w:tcPr>
            <w:tcW w:w="1307"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ZOO48</w:t>
            </w:r>
          </w:p>
        </w:tc>
        <w:tc>
          <w:tcPr>
            <w:tcW w:w="2847"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Avaliação e Tipificação de Carcaça</w:t>
            </w:r>
          </w:p>
        </w:tc>
        <w:tc>
          <w:tcPr>
            <w:tcW w:w="1134"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3</w:t>
            </w:r>
          </w:p>
        </w:tc>
        <w:tc>
          <w:tcPr>
            <w:tcW w:w="993"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1275"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1134"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15</w:t>
            </w:r>
          </w:p>
        </w:tc>
        <w:tc>
          <w:tcPr>
            <w:tcW w:w="1318" w:type="dxa"/>
            <w:vAlign w:val="center"/>
          </w:tcPr>
          <w:p w:rsidR="009D22E7" w:rsidRPr="00274772" w:rsidRDefault="009D22E7" w:rsidP="004C5370">
            <w:pPr>
              <w:spacing w:after="0" w:line="240" w:lineRule="auto"/>
              <w:jc w:val="center"/>
              <w:rPr>
                <w:rFonts w:ascii="Times New Roman" w:hAnsi="Times New Roman"/>
                <w:color w:val="000000"/>
                <w:sz w:val="20"/>
                <w:szCs w:val="20"/>
              </w:rPr>
            </w:pPr>
          </w:p>
        </w:tc>
      </w:tr>
      <w:tr w:rsidR="009D22E7" w:rsidRPr="00274772" w:rsidTr="006276C9">
        <w:trPr>
          <w:trHeight w:val="577"/>
          <w:jc w:val="center"/>
        </w:trPr>
        <w:tc>
          <w:tcPr>
            <w:tcW w:w="1307"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ZOO49</w:t>
            </w:r>
          </w:p>
        </w:tc>
        <w:tc>
          <w:tcPr>
            <w:tcW w:w="2847"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Processamento e Formulação de Rações</w:t>
            </w:r>
          </w:p>
        </w:tc>
        <w:tc>
          <w:tcPr>
            <w:tcW w:w="1134"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w:t>
            </w:r>
          </w:p>
        </w:tc>
        <w:tc>
          <w:tcPr>
            <w:tcW w:w="993"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1275"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1134"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1318" w:type="dxa"/>
            <w:vAlign w:val="center"/>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ZOO41</w:t>
            </w:r>
          </w:p>
        </w:tc>
      </w:tr>
      <w:tr w:rsidR="009D22E7" w:rsidRPr="00274772" w:rsidTr="006276C9">
        <w:trPr>
          <w:trHeight w:val="307"/>
          <w:jc w:val="center"/>
        </w:trPr>
        <w:tc>
          <w:tcPr>
            <w:tcW w:w="1307"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OPZOO</w:t>
            </w:r>
          </w:p>
        </w:tc>
        <w:tc>
          <w:tcPr>
            <w:tcW w:w="2847"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Disciplina Optativa</w:t>
            </w:r>
          </w:p>
        </w:tc>
        <w:tc>
          <w:tcPr>
            <w:tcW w:w="1134"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3</w:t>
            </w:r>
          </w:p>
        </w:tc>
        <w:tc>
          <w:tcPr>
            <w:tcW w:w="993"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1275"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1134"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15</w:t>
            </w:r>
          </w:p>
        </w:tc>
        <w:tc>
          <w:tcPr>
            <w:tcW w:w="1318" w:type="dxa"/>
            <w:vAlign w:val="center"/>
          </w:tcPr>
          <w:p w:rsidR="009D22E7" w:rsidRPr="00274772" w:rsidRDefault="009D22E7" w:rsidP="004C5370">
            <w:pPr>
              <w:spacing w:after="0" w:line="240" w:lineRule="auto"/>
              <w:jc w:val="center"/>
              <w:rPr>
                <w:rFonts w:ascii="Times New Roman" w:hAnsi="Times New Roman"/>
                <w:color w:val="000000"/>
                <w:sz w:val="20"/>
                <w:szCs w:val="20"/>
              </w:rPr>
            </w:pPr>
          </w:p>
        </w:tc>
      </w:tr>
      <w:tr w:rsidR="009D22E7" w:rsidRPr="00274772" w:rsidTr="006276C9">
        <w:trPr>
          <w:trHeight w:val="307"/>
          <w:jc w:val="center"/>
        </w:trPr>
        <w:tc>
          <w:tcPr>
            <w:tcW w:w="4154" w:type="dxa"/>
            <w:gridSpan w:val="2"/>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rPr>
            </w:pPr>
            <w:r w:rsidRPr="00274772">
              <w:rPr>
                <w:rFonts w:ascii="Times New Roman" w:hAnsi="Times New Roman"/>
                <w:b/>
              </w:rPr>
              <w:t>TOTAL</w:t>
            </w:r>
          </w:p>
        </w:tc>
        <w:tc>
          <w:tcPr>
            <w:tcW w:w="1134"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b/>
                <w:bCs/>
                <w:color w:val="000000"/>
              </w:rPr>
            </w:pPr>
            <w:r w:rsidRPr="00274772">
              <w:rPr>
                <w:rFonts w:ascii="Times New Roman" w:hAnsi="Times New Roman"/>
                <w:b/>
                <w:bCs/>
                <w:color w:val="000000"/>
              </w:rPr>
              <w:t>25</w:t>
            </w:r>
          </w:p>
        </w:tc>
        <w:tc>
          <w:tcPr>
            <w:tcW w:w="993"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b/>
                <w:bCs/>
                <w:color w:val="000000"/>
              </w:rPr>
            </w:pPr>
            <w:r w:rsidRPr="00274772">
              <w:rPr>
                <w:rFonts w:ascii="Times New Roman" w:hAnsi="Times New Roman"/>
                <w:b/>
                <w:bCs/>
                <w:color w:val="000000"/>
              </w:rPr>
              <w:t>375</w:t>
            </w:r>
          </w:p>
        </w:tc>
        <w:tc>
          <w:tcPr>
            <w:tcW w:w="1275"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b/>
                <w:bCs/>
                <w:color w:val="000000"/>
              </w:rPr>
            </w:pPr>
            <w:r w:rsidRPr="00274772">
              <w:rPr>
                <w:rFonts w:ascii="Times New Roman" w:hAnsi="Times New Roman"/>
                <w:b/>
                <w:bCs/>
                <w:color w:val="000000"/>
              </w:rPr>
              <w:t>230</w:t>
            </w:r>
          </w:p>
        </w:tc>
        <w:tc>
          <w:tcPr>
            <w:tcW w:w="1134"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b/>
                <w:bCs/>
                <w:color w:val="000000"/>
              </w:rPr>
            </w:pPr>
            <w:r w:rsidRPr="00274772">
              <w:rPr>
                <w:rFonts w:ascii="Times New Roman" w:hAnsi="Times New Roman"/>
                <w:b/>
                <w:bCs/>
                <w:color w:val="000000"/>
              </w:rPr>
              <w:t>145</w:t>
            </w:r>
          </w:p>
        </w:tc>
        <w:tc>
          <w:tcPr>
            <w:tcW w:w="1318"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rPr>
            </w:pPr>
          </w:p>
        </w:tc>
      </w:tr>
    </w:tbl>
    <w:p w:rsidR="00145BC9" w:rsidRPr="00274772" w:rsidRDefault="00145BC9" w:rsidP="00195AF8">
      <w:pPr>
        <w:spacing w:after="0" w:line="240" w:lineRule="auto"/>
        <w:jc w:val="center"/>
        <w:rPr>
          <w:rFonts w:ascii="Times New Roman" w:hAnsi="Times New Roman"/>
          <w:b/>
          <w:sz w:val="20"/>
          <w:szCs w:val="20"/>
        </w:rPr>
      </w:pP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2962"/>
        <w:gridCol w:w="1128"/>
        <w:gridCol w:w="988"/>
        <w:gridCol w:w="1128"/>
        <w:gridCol w:w="1128"/>
        <w:gridCol w:w="1502"/>
      </w:tblGrid>
      <w:tr w:rsidR="0028624B" w:rsidRPr="00274772" w:rsidTr="004C5370">
        <w:trPr>
          <w:trHeight w:val="379"/>
          <w:jc w:val="center"/>
        </w:trPr>
        <w:tc>
          <w:tcPr>
            <w:tcW w:w="10056" w:type="dxa"/>
            <w:gridSpan w:val="7"/>
            <w:shd w:val="clear" w:color="auto" w:fill="D9D9D9" w:themeFill="background1" w:themeFillShade="D9"/>
            <w:vAlign w:val="center"/>
          </w:tcPr>
          <w:p w:rsidR="0028624B" w:rsidRPr="00274772" w:rsidRDefault="0028624B" w:rsidP="004C5370">
            <w:pPr>
              <w:spacing w:after="0" w:line="240" w:lineRule="auto"/>
              <w:jc w:val="center"/>
              <w:rPr>
                <w:rFonts w:ascii="Times New Roman" w:hAnsi="Times New Roman"/>
              </w:rPr>
            </w:pPr>
            <w:r w:rsidRPr="00274772">
              <w:rPr>
                <w:rFonts w:ascii="Times New Roman" w:hAnsi="Times New Roman"/>
                <w:b/>
              </w:rPr>
              <w:t>9º SEMESTRE</w:t>
            </w:r>
          </w:p>
        </w:tc>
      </w:tr>
      <w:tr w:rsidR="009D240B" w:rsidRPr="00274772" w:rsidTr="004C5370">
        <w:trPr>
          <w:trHeight w:val="914"/>
          <w:jc w:val="center"/>
        </w:trPr>
        <w:tc>
          <w:tcPr>
            <w:tcW w:w="1220" w:type="dxa"/>
            <w:shd w:val="clear" w:color="auto" w:fill="D9E2F3" w:themeFill="accent5" w:themeFillTint="33"/>
            <w:vAlign w:val="center"/>
          </w:tcPr>
          <w:p w:rsidR="009D240B" w:rsidRPr="00274772" w:rsidRDefault="009D240B" w:rsidP="004C5370">
            <w:pPr>
              <w:spacing w:after="0" w:line="240" w:lineRule="auto"/>
              <w:jc w:val="center"/>
              <w:rPr>
                <w:rFonts w:ascii="Times New Roman" w:hAnsi="Times New Roman"/>
              </w:rPr>
            </w:pPr>
            <w:r w:rsidRPr="00274772">
              <w:rPr>
                <w:rFonts w:ascii="Times New Roman" w:hAnsi="Times New Roman"/>
              </w:rPr>
              <w:t>Código da Disciplina</w:t>
            </w:r>
          </w:p>
        </w:tc>
        <w:tc>
          <w:tcPr>
            <w:tcW w:w="2961" w:type="dxa"/>
            <w:shd w:val="clear" w:color="auto" w:fill="D9E2F3" w:themeFill="accent5" w:themeFillTint="33"/>
            <w:vAlign w:val="center"/>
          </w:tcPr>
          <w:p w:rsidR="009D240B" w:rsidRPr="00274772" w:rsidRDefault="009D240B" w:rsidP="004C5370">
            <w:pPr>
              <w:spacing w:after="0" w:line="240" w:lineRule="auto"/>
              <w:jc w:val="center"/>
              <w:rPr>
                <w:rFonts w:ascii="Times New Roman" w:hAnsi="Times New Roman"/>
              </w:rPr>
            </w:pPr>
            <w:r w:rsidRPr="00274772">
              <w:rPr>
                <w:rFonts w:ascii="Times New Roman" w:hAnsi="Times New Roman"/>
              </w:rPr>
              <w:t>DISCIPLINA</w:t>
            </w:r>
          </w:p>
        </w:tc>
        <w:tc>
          <w:tcPr>
            <w:tcW w:w="1128" w:type="dxa"/>
            <w:shd w:val="clear" w:color="auto" w:fill="D9E2F3" w:themeFill="accent5" w:themeFillTint="33"/>
            <w:vAlign w:val="center"/>
          </w:tcPr>
          <w:p w:rsidR="009D240B" w:rsidRPr="00274772" w:rsidRDefault="009D240B" w:rsidP="004C5370">
            <w:pPr>
              <w:spacing w:after="0" w:line="240" w:lineRule="auto"/>
              <w:jc w:val="center"/>
              <w:rPr>
                <w:rFonts w:ascii="Times New Roman" w:hAnsi="Times New Roman"/>
              </w:rPr>
            </w:pPr>
            <w:r w:rsidRPr="00274772">
              <w:rPr>
                <w:rFonts w:ascii="Times New Roman" w:hAnsi="Times New Roman"/>
              </w:rPr>
              <w:t>Total de aulas semanais</w:t>
            </w:r>
          </w:p>
        </w:tc>
        <w:tc>
          <w:tcPr>
            <w:tcW w:w="988" w:type="dxa"/>
            <w:shd w:val="clear" w:color="auto" w:fill="D9E2F3" w:themeFill="accent5" w:themeFillTint="33"/>
            <w:vAlign w:val="center"/>
          </w:tcPr>
          <w:p w:rsidR="009D240B" w:rsidRPr="00274772" w:rsidRDefault="009D240B" w:rsidP="004C5370">
            <w:pPr>
              <w:spacing w:after="0" w:line="240" w:lineRule="auto"/>
              <w:jc w:val="center"/>
              <w:rPr>
                <w:rFonts w:ascii="Times New Roman" w:hAnsi="Times New Roman"/>
              </w:rPr>
            </w:pPr>
            <w:r w:rsidRPr="00274772">
              <w:rPr>
                <w:rFonts w:ascii="Times New Roman" w:hAnsi="Times New Roman"/>
              </w:rPr>
              <w:t>Carga Horária</w:t>
            </w:r>
          </w:p>
        </w:tc>
        <w:tc>
          <w:tcPr>
            <w:tcW w:w="1128" w:type="dxa"/>
            <w:shd w:val="clear" w:color="auto" w:fill="D9E2F3" w:themeFill="accent5" w:themeFillTint="33"/>
            <w:vAlign w:val="center"/>
          </w:tcPr>
          <w:p w:rsidR="009D240B" w:rsidRPr="00274772" w:rsidRDefault="009D240B" w:rsidP="004C5370">
            <w:pPr>
              <w:spacing w:after="0" w:line="240" w:lineRule="auto"/>
              <w:jc w:val="center"/>
              <w:rPr>
                <w:rFonts w:ascii="Times New Roman" w:hAnsi="Times New Roman"/>
              </w:rPr>
            </w:pPr>
            <w:r w:rsidRPr="00274772">
              <w:rPr>
                <w:rFonts w:ascii="Times New Roman" w:hAnsi="Times New Roman"/>
              </w:rPr>
              <w:t>Carga Horária Teórica</w:t>
            </w:r>
          </w:p>
        </w:tc>
        <w:tc>
          <w:tcPr>
            <w:tcW w:w="1128" w:type="dxa"/>
            <w:shd w:val="clear" w:color="auto" w:fill="D9E2F3" w:themeFill="accent5" w:themeFillTint="33"/>
            <w:vAlign w:val="center"/>
          </w:tcPr>
          <w:p w:rsidR="009D240B" w:rsidRPr="00274772" w:rsidRDefault="009D240B" w:rsidP="004C5370">
            <w:pPr>
              <w:spacing w:after="0" w:line="240" w:lineRule="auto"/>
              <w:jc w:val="center"/>
              <w:rPr>
                <w:rFonts w:ascii="Times New Roman" w:hAnsi="Times New Roman"/>
              </w:rPr>
            </w:pPr>
            <w:r w:rsidRPr="00274772">
              <w:rPr>
                <w:rFonts w:ascii="Times New Roman" w:hAnsi="Times New Roman"/>
              </w:rPr>
              <w:t>Carga Horária Prática</w:t>
            </w:r>
          </w:p>
        </w:tc>
        <w:tc>
          <w:tcPr>
            <w:tcW w:w="1500" w:type="dxa"/>
            <w:shd w:val="clear" w:color="auto" w:fill="D9E2F3" w:themeFill="accent5" w:themeFillTint="33"/>
            <w:vAlign w:val="center"/>
          </w:tcPr>
          <w:p w:rsidR="009D240B" w:rsidRPr="00274772" w:rsidRDefault="009D240B" w:rsidP="004C5370">
            <w:pPr>
              <w:spacing w:after="0" w:line="240" w:lineRule="auto"/>
              <w:jc w:val="center"/>
              <w:rPr>
                <w:rFonts w:ascii="Times New Roman" w:hAnsi="Times New Roman"/>
              </w:rPr>
            </w:pPr>
            <w:r w:rsidRPr="00274772">
              <w:rPr>
                <w:rFonts w:ascii="Times New Roman" w:hAnsi="Times New Roman"/>
              </w:rPr>
              <w:t>Pré-Requisitos</w:t>
            </w:r>
          </w:p>
        </w:tc>
      </w:tr>
      <w:tr w:rsidR="009D22E7" w:rsidRPr="00274772" w:rsidTr="004C5370">
        <w:trPr>
          <w:trHeight w:val="334"/>
          <w:jc w:val="center"/>
        </w:trPr>
        <w:tc>
          <w:tcPr>
            <w:tcW w:w="1220"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ZOO50</w:t>
            </w:r>
          </w:p>
        </w:tc>
        <w:tc>
          <w:tcPr>
            <w:tcW w:w="2961"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Caprinovinocultura</w:t>
            </w:r>
          </w:p>
        </w:tc>
        <w:tc>
          <w:tcPr>
            <w:tcW w:w="1128"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w:t>
            </w:r>
          </w:p>
        </w:tc>
        <w:tc>
          <w:tcPr>
            <w:tcW w:w="988"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1128"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1128"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500" w:type="dxa"/>
            <w:vAlign w:val="center"/>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ZOO34</w:t>
            </w:r>
          </w:p>
        </w:tc>
      </w:tr>
      <w:tr w:rsidR="009D22E7" w:rsidRPr="00274772" w:rsidTr="004C5370">
        <w:trPr>
          <w:trHeight w:val="300"/>
          <w:jc w:val="center"/>
        </w:trPr>
        <w:tc>
          <w:tcPr>
            <w:tcW w:w="1220"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ZOO51</w:t>
            </w:r>
          </w:p>
        </w:tc>
        <w:tc>
          <w:tcPr>
            <w:tcW w:w="2961"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Suinocultura</w:t>
            </w:r>
          </w:p>
        </w:tc>
        <w:tc>
          <w:tcPr>
            <w:tcW w:w="1128"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w:t>
            </w:r>
          </w:p>
        </w:tc>
        <w:tc>
          <w:tcPr>
            <w:tcW w:w="988"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1128"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40</w:t>
            </w:r>
          </w:p>
        </w:tc>
        <w:tc>
          <w:tcPr>
            <w:tcW w:w="1128"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20</w:t>
            </w:r>
          </w:p>
        </w:tc>
        <w:tc>
          <w:tcPr>
            <w:tcW w:w="1500" w:type="dxa"/>
            <w:vAlign w:val="center"/>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ZOO36</w:t>
            </w:r>
          </w:p>
        </w:tc>
      </w:tr>
      <w:tr w:rsidR="009D22E7" w:rsidRPr="00274772" w:rsidTr="004C5370">
        <w:trPr>
          <w:trHeight w:val="387"/>
          <w:jc w:val="center"/>
        </w:trPr>
        <w:tc>
          <w:tcPr>
            <w:tcW w:w="1220"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ZOO52</w:t>
            </w:r>
          </w:p>
        </w:tc>
        <w:tc>
          <w:tcPr>
            <w:tcW w:w="2961"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Processamento de Carnes</w:t>
            </w:r>
          </w:p>
        </w:tc>
        <w:tc>
          <w:tcPr>
            <w:tcW w:w="1128"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3</w:t>
            </w:r>
          </w:p>
        </w:tc>
        <w:tc>
          <w:tcPr>
            <w:tcW w:w="988"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1128"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1128"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15</w:t>
            </w:r>
          </w:p>
        </w:tc>
        <w:tc>
          <w:tcPr>
            <w:tcW w:w="1500" w:type="dxa"/>
            <w:vAlign w:val="center"/>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ZOO43</w:t>
            </w:r>
          </w:p>
        </w:tc>
      </w:tr>
      <w:tr w:rsidR="009D22E7" w:rsidRPr="00274772" w:rsidTr="004C5370">
        <w:trPr>
          <w:trHeight w:val="312"/>
          <w:jc w:val="center"/>
        </w:trPr>
        <w:tc>
          <w:tcPr>
            <w:tcW w:w="1220"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ZOO53</w:t>
            </w:r>
          </w:p>
        </w:tc>
        <w:tc>
          <w:tcPr>
            <w:tcW w:w="2961"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Equideocultura</w:t>
            </w:r>
          </w:p>
        </w:tc>
        <w:tc>
          <w:tcPr>
            <w:tcW w:w="1128"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3</w:t>
            </w:r>
          </w:p>
        </w:tc>
        <w:tc>
          <w:tcPr>
            <w:tcW w:w="988"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1128"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1128"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15</w:t>
            </w:r>
          </w:p>
        </w:tc>
        <w:tc>
          <w:tcPr>
            <w:tcW w:w="1500" w:type="dxa"/>
            <w:vAlign w:val="center"/>
          </w:tcPr>
          <w:p w:rsidR="009D22E7" w:rsidRPr="00274772" w:rsidRDefault="00192A79" w:rsidP="004C5370">
            <w:pPr>
              <w:spacing w:after="0" w:line="240" w:lineRule="auto"/>
              <w:jc w:val="center"/>
              <w:rPr>
                <w:rFonts w:ascii="Times New Roman" w:hAnsi="Times New Roman"/>
                <w:color w:val="000000"/>
                <w:sz w:val="20"/>
                <w:szCs w:val="20"/>
              </w:rPr>
            </w:pPr>
            <w:r w:rsidRPr="00192A79">
              <w:rPr>
                <w:rFonts w:ascii="Times New Roman" w:hAnsi="Times New Roman"/>
                <w:color w:val="000000"/>
                <w:sz w:val="20"/>
              </w:rPr>
              <w:t>ZOO36</w:t>
            </w:r>
          </w:p>
        </w:tc>
      </w:tr>
      <w:tr w:rsidR="009D22E7" w:rsidRPr="00274772" w:rsidTr="004C5370">
        <w:trPr>
          <w:trHeight w:val="334"/>
          <w:jc w:val="center"/>
        </w:trPr>
        <w:tc>
          <w:tcPr>
            <w:tcW w:w="1220"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OPZOO</w:t>
            </w:r>
          </w:p>
        </w:tc>
        <w:tc>
          <w:tcPr>
            <w:tcW w:w="2961"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Optativa</w:t>
            </w:r>
          </w:p>
        </w:tc>
        <w:tc>
          <w:tcPr>
            <w:tcW w:w="1128"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3</w:t>
            </w:r>
          </w:p>
        </w:tc>
        <w:tc>
          <w:tcPr>
            <w:tcW w:w="988"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1128"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30</w:t>
            </w:r>
          </w:p>
        </w:tc>
        <w:tc>
          <w:tcPr>
            <w:tcW w:w="1128" w:type="dxa"/>
            <w:vAlign w:val="center"/>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15</w:t>
            </w:r>
          </w:p>
        </w:tc>
        <w:tc>
          <w:tcPr>
            <w:tcW w:w="1500" w:type="dxa"/>
            <w:vAlign w:val="center"/>
          </w:tcPr>
          <w:p w:rsidR="009D22E7" w:rsidRPr="00274772" w:rsidRDefault="009D22E7" w:rsidP="004C5370">
            <w:pPr>
              <w:spacing w:after="0" w:line="240" w:lineRule="auto"/>
              <w:jc w:val="center"/>
              <w:rPr>
                <w:rFonts w:ascii="Times New Roman" w:hAnsi="Times New Roman"/>
                <w:color w:val="000000"/>
                <w:sz w:val="20"/>
                <w:szCs w:val="20"/>
              </w:rPr>
            </w:pPr>
          </w:p>
        </w:tc>
      </w:tr>
      <w:tr w:rsidR="009D22E7" w:rsidRPr="00274772" w:rsidTr="004C5370">
        <w:trPr>
          <w:trHeight w:val="334"/>
          <w:jc w:val="center"/>
        </w:trPr>
        <w:tc>
          <w:tcPr>
            <w:tcW w:w="4182" w:type="dxa"/>
            <w:gridSpan w:val="2"/>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rPr>
            </w:pPr>
            <w:r w:rsidRPr="00274772">
              <w:rPr>
                <w:rFonts w:ascii="Times New Roman" w:hAnsi="Times New Roman"/>
                <w:b/>
              </w:rPr>
              <w:t>TOTAL</w:t>
            </w:r>
          </w:p>
        </w:tc>
        <w:tc>
          <w:tcPr>
            <w:tcW w:w="1128"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b/>
                <w:bCs/>
                <w:color w:val="000000"/>
              </w:rPr>
            </w:pPr>
            <w:r w:rsidRPr="00274772">
              <w:rPr>
                <w:rFonts w:ascii="Times New Roman" w:hAnsi="Times New Roman"/>
                <w:b/>
                <w:bCs/>
                <w:color w:val="000000"/>
              </w:rPr>
              <w:t>17</w:t>
            </w:r>
          </w:p>
        </w:tc>
        <w:tc>
          <w:tcPr>
            <w:tcW w:w="988"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b/>
                <w:bCs/>
                <w:color w:val="000000"/>
              </w:rPr>
            </w:pPr>
            <w:r w:rsidRPr="00274772">
              <w:rPr>
                <w:rFonts w:ascii="Times New Roman" w:hAnsi="Times New Roman"/>
                <w:b/>
                <w:bCs/>
                <w:color w:val="000000"/>
              </w:rPr>
              <w:t>255</w:t>
            </w:r>
          </w:p>
        </w:tc>
        <w:tc>
          <w:tcPr>
            <w:tcW w:w="1128"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b/>
                <w:bCs/>
                <w:color w:val="000000"/>
              </w:rPr>
            </w:pPr>
            <w:r w:rsidRPr="00274772">
              <w:rPr>
                <w:rFonts w:ascii="Times New Roman" w:hAnsi="Times New Roman"/>
                <w:b/>
                <w:bCs/>
                <w:color w:val="000000"/>
              </w:rPr>
              <w:t>170</w:t>
            </w:r>
          </w:p>
        </w:tc>
        <w:tc>
          <w:tcPr>
            <w:tcW w:w="1128"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b/>
                <w:bCs/>
                <w:color w:val="000000"/>
              </w:rPr>
            </w:pPr>
            <w:r w:rsidRPr="00274772">
              <w:rPr>
                <w:rFonts w:ascii="Times New Roman" w:hAnsi="Times New Roman"/>
                <w:b/>
                <w:bCs/>
                <w:color w:val="000000"/>
              </w:rPr>
              <w:t>85</w:t>
            </w:r>
          </w:p>
        </w:tc>
        <w:tc>
          <w:tcPr>
            <w:tcW w:w="1500" w:type="dxa"/>
            <w:shd w:val="clear" w:color="auto" w:fill="D9D9D9" w:themeFill="background1" w:themeFillShade="D9"/>
            <w:vAlign w:val="center"/>
          </w:tcPr>
          <w:p w:rsidR="009D22E7" w:rsidRPr="00274772" w:rsidRDefault="009D22E7" w:rsidP="004C5370">
            <w:pPr>
              <w:spacing w:after="0" w:line="240" w:lineRule="auto"/>
              <w:jc w:val="center"/>
              <w:rPr>
                <w:rFonts w:ascii="Times New Roman" w:hAnsi="Times New Roman"/>
              </w:rPr>
            </w:pPr>
          </w:p>
        </w:tc>
      </w:tr>
    </w:tbl>
    <w:p w:rsidR="00E6380B" w:rsidRPr="00274772" w:rsidRDefault="00E6380B" w:rsidP="00195AF8">
      <w:pPr>
        <w:spacing w:after="0" w:line="240" w:lineRule="auto"/>
        <w:rPr>
          <w:rFonts w:ascii="Times New Roman" w:hAnsi="Times New Roman"/>
          <w:sz w:val="20"/>
          <w:szCs w:val="20"/>
        </w:rPr>
      </w:pPr>
    </w:p>
    <w:tbl>
      <w:tblPr>
        <w:tblpPr w:leftFromText="141" w:rightFromText="141" w:vertAnchor="text" w:horzAnchor="margin" w:tblpXSpec="center" w:tblpY="115"/>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4298"/>
        <w:gridCol w:w="2028"/>
        <w:gridCol w:w="2378"/>
      </w:tblGrid>
      <w:tr w:rsidR="0075601F" w:rsidRPr="00274772" w:rsidTr="00431FCF">
        <w:trPr>
          <w:trHeight w:val="450"/>
        </w:trPr>
        <w:tc>
          <w:tcPr>
            <w:tcW w:w="10125" w:type="dxa"/>
            <w:gridSpan w:val="4"/>
            <w:shd w:val="clear" w:color="auto" w:fill="D9D9D9" w:themeFill="background1" w:themeFillShade="D9"/>
            <w:vAlign w:val="center"/>
          </w:tcPr>
          <w:p w:rsidR="0075601F" w:rsidRPr="00274772" w:rsidRDefault="0075601F" w:rsidP="00195AF8">
            <w:pPr>
              <w:spacing w:after="0" w:line="240" w:lineRule="auto"/>
              <w:jc w:val="center"/>
              <w:rPr>
                <w:rFonts w:ascii="Times New Roman" w:hAnsi="Times New Roman"/>
                <w:b/>
              </w:rPr>
            </w:pPr>
            <w:r w:rsidRPr="00274772">
              <w:rPr>
                <w:rFonts w:ascii="Times New Roman" w:hAnsi="Times New Roman"/>
                <w:b/>
              </w:rPr>
              <w:lastRenderedPageBreak/>
              <w:t>10º SEMESTRE</w:t>
            </w:r>
          </w:p>
        </w:tc>
      </w:tr>
      <w:tr w:rsidR="009409E4" w:rsidRPr="00274772" w:rsidTr="00431FCF">
        <w:trPr>
          <w:trHeight w:val="722"/>
        </w:trPr>
        <w:tc>
          <w:tcPr>
            <w:tcW w:w="1421" w:type="dxa"/>
            <w:shd w:val="clear" w:color="auto" w:fill="D9E2F3" w:themeFill="accent5" w:themeFillTint="33"/>
            <w:vAlign w:val="center"/>
          </w:tcPr>
          <w:p w:rsidR="009409E4" w:rsidRPr="00274772" w:rsidRDefault="009409E4" w:rsidP="00195AF8">
            <w:pPr>
              <w:spacing w:after="0" w:line="240" w:lineRule="auto"/>
              <w:jc w:val="center"/>
              <w:rPr>
                <w:rFonts w:ascii="Times New Roman" w:hAnsi="Times New Roman"/>
              </w:rPr>
            </w:pPr>
            <w:r w:rsidRPr="00274772">
              <w:rPr>
                <w:rFonts w:ascii="Times New Roman" w:hAnsi="Times New Roman"/>
              </w:rPr>
              <w:t>Código da Disciplina</w:t>
            </w:r>
          </w:p>
        </w:tc>
        <w:tc>
          <w:tcPr>
            <w:tcW w:w="4297" w:type="dxa"/>
            <w:shd w:val="clear" w:color="auto" w:fill="D9E2F3" w:themeFill="accent5" w:themeFillTint="33"/>
            <w:vAlign w:val="center"/>
          </w:tcPr>
          <w:p w:rsidR="009409E4" w:rsidRPr="00274772" w:rsidRDefault="009409E4" w:rsidP="00195AF8">
            <w:pPr>
              <w:spacing w:after="0" w:line="240" w:lineRule="auto"/>
              <w:jc w:val="center"/>
              <w:rPr>
                <w:rFonts w:ascii="Times New Roman" w:hAnsi="Times New Roman"/>
              </w:rPr>
            </w:pPr>
            <w:r w:rsidRPr="00274772">
              <w:rPr>
                <w:rFonts w:ascii="Times New Roman" w:hAnsi="Times New Roman"/>
              </w:rPr>
              <w:t>Unidade Curricular</w:t>
            </w:r>
          </w:p>
        </w:tc>
        <w:tc>
          <w:tcPr>
            <w:tcW w:w="2028" w:type="dxa"/>
            <w:shd w:val="clear" w:color="auto" w:fill="D9E2F3" w:themeFill="accent5" w:themeFillTint="33"/>
            <w:vAlign w:val="center"/>
          </w:tcPr>
          <w:p w:rsidR="009409E4" w:rsidRPr="00274772" w:rsidRDefault="009409E4" w:rsidP="00195AF8">
            <w:pPr>
              <w:spacing w:after="0" w:line="240" w:lineRule="auto"/>
              <w:jc w:val="center"/>
              <w:rPr>
                <w:rFonts w:ascii="Times New Roman" w:hAnsi="Times New Roman"/>
              </w:rPr>
            </w:pPr>
            <w:r w:rsidRPr="00274772">
              <w:rPr>
                <w:rFonts w:ascii="Times New Roman" w:hAnsi="Times New Roman"/>
              </w:rPr>
              <w:t>Carga Horária (Horas)</w:t>
            </w:r>
          </w:p>
        </w:tc>
        <w:tc>
          <w:tcPr>
            <w:tcW w:w="2377" w:type="dxa"/>
            <w:shd w:val="clear" w:color="auto" w:fill="D9E2F3" w:themeFill="accent5" w:themeFillTint="33"/>
            <w:vAlign w:val="center"/>
          </w:tcPr>
          <w:p w:rsidR="009409E4" w:rsidRPr="00274772" w:rsidRDefault="0075601F" w:rsidP="00195AF8">
            <w:pPr>
              <w:spacing w:after="0" w:line="240" w:lineRule="auto"/>
              <w:jc w:val="center"/>
              <w:rPr>
                <w:rFonts w:ascii="Times New Roman" w:hAnsi="Times New Roman"/>
              </w:rPr>
            </w:pPr>
            <w:r w:rsidRPr="00274772">
              <w:rPr>
                <w:rFonts w:ascii="Times New Roman" w:hAnsi="Times New Roman"/>
              </w:rPr>
              <w:t>Pré-requ</w:t>
            </w:r>
            <w:r w:rsidR="00433821" w:rsidRPr="00274772">
              <w:rPr>
                <w:rFonts w:ascii="Times New Roman" w:hAnsi="Times New Roman"/>
              </w:rPr>
              <w:t>i</w:t>
            </w:r>
            <w:r w:rsidRPr="00274772">
              <w:rPr>
                <w:rFonts w:ascii="Times New Roman" w:hAnsi="Times New Roman"/>
              </w:rPr>
              <w:t>sitos</w:t>
            </w:r>
          </w:p>
        </w:tc>
      </w:tr>
      <w:tr w:rsidR="009D22E7" w:rsidRPr="00274772" w:rsidTr="00431FCF">
        <w:trPr>
          <w:trHeight w:val="372"/>
        </w:trPr>
        <w:tc>
          <w:tcPr>
            <w:tcW w:w="1421" w:type="dxa"/>
            <w:vAlign w:val="center"/>
          </w:tcPr>
          <w:p w:rsidR="009D22E7" w:rsidRPr="00274772" w:rsidRDefault="009D22E7" w:rsidP="00431FCF">
            <w:pPr>
              <w:spacing w:after="0" w:line="240" w:lineRule="auto"/>
              <w:jc w:val="center"/>
              <w:rPr>
                <w:rFonts w:ascii="Times New Roman" w:hAnsi="Times New Roman"/>
                <w:color w:val="000000"/>
              </w:rPr>
            </w:pPr>
            <w:r w:rsidRPr="00274772">
              <w:rPr>
                <w:rFonts w:ascii="Times New Roman" w:hAnsi="Times New Roman"/>
                <w:color w:val="000000"/>
              </w:rPr>
              <w:t>ZOO54</w:t>
            </w:r>
          </w:p>
        </w:tc>
        <w:tc>
          <w:tcPr>
            <w:tcW w:w="4297" w:type="dxa"/>
            <w:vAlign w:val="center"/>
          </w:tcPr>
          <w:p w:rsidR="009D22E7" w:rsidRPr="00274772" w:rsidRDefault="009D22E7" w:rsidP="00431FCF">
            <w:pPr>
              <w:spacing w:after="0" w:line="240" w:lineRule="auto"/>
              <w:jc w:val="center"/>
              <w:rPr>
                <w:rFonts w:ascii="Times New Roman" w:hAnsi="Times New Roman"/>
                <w:color w:val="000000"/>
              </w:rPr>
            </w:pPr>
            <w:r w:rsidRPr="00274772">
              <w:rPr>
                <w:rFonts w:ascii="Times New Roman" w:hAnsi="Times New Roman"/>
                <w:color w:val="000000"/>
              </w:rPr>
              <w:t>Estágio Obrigatório</w:t>
            </w:r>
          </w:p>
        </w:tc>
        <w:tc>
          <w:tcPr>
            <w:tcW w:w="2028" w:type="dxa"/>
            <w:vAlign w:val="center"/>
          </w:tcPr>
          <w:p w:rsidR="009D22E7" w:rsidRPr="00274772" w:rsidRDefault="009D22E7" w:rsidP="00431FCF">
            <w:pPr>
              <w:spacing w:after="0" w:line="240" w:lineRule="auto"/>
              <w:jc w:val="center"/>
              <w:rPr>
                <w:rFonts w:ascii="Times New Roman" w:hAnsi="Times New Roman"/>
                <w:color w:val="000000"/>
              </w:rPr>
            </w:pPr>
            <w:r w:rsidRPr="00274772">
              <w:rPr>
                <w:rFonts w:ascii="Times New Roman" w:hAnsi="Times New Roman"/>
                <w:color w:val="000000"/>
              </w:rPr>
              <w:t>200</w:t>
            </w:r>
          </w:p>
        </w:tc>
        <w:tc>
          <w:tcPr>
            <w:tcW w:w="2377" w:type="dxa"/>
            <w:vAlign w:val="center"/>
          </w:tcPr>
          <w:p w:rsidR="009D22E7" w:rsidRPr="00274772" w:rsidRDefault="009D22E7" w:rsidP="00431FCF">
            <w:pPr>
              <w:spacing w:after="0" w:line="240" w:lineRule="auto"/>
              <w:jc w:val="center"/>
              <w:rPr>
                <w:rFonts w:ascii="Times New Roman" w:hAnsi="Times New Roman"/>
                <w:color w:val="000000"/>
                <w:sz w:val="20"/>
                <w:szCs w:val="20"/>
              </w:rPr>
            </w:pPr>
            <w:r w:rsidRPr="00274772">
              <w:rPr>
                <w:rFonts w:ascii="Times New Roman" w:hAnsi="Times New Roman"/>
                <w:color w:val="000000"/>
                <w:sz w:val="20"/>
              </w:rPr>
              <w:t>Todas as obrigatórias</w:t>
            </w:r>
          </w:p>
        </w:tc>
      </w:tr>
      <w:tr w:rsidR="009D22E7" w:rsidRPr="00274772" w:rsidTr="00431FCF">
        <w:trPr>
          <w:trHeight w:val="372"/>
        </w:trPr>
        <w:tc>
          <w:tcPr>
            <w:tcW w:w="1421" w:type="dxa"/>
            <w:vAlign w:val="center"/>
          </w:tcPr>
          <w:p w:rsidR="009D22E7" w:rsidRPr="00274772" w:rsidRDefault="009D22E7" w:rsidP="00431FCF">
            <w:pPr>
              <w:spacing w:after="0" w:line="240" w:lineRule="auto"/>
              <w:jc w:val="center"/>
              <w:rPr>
                <w:rFonts w:ascii="Times New Roman" w:hAnsi="Times New Roman"/>
                <w:color w:val="000000"/>
              </w:rPr>
            </w:pPr>
            <w:r w:rsidRPr="00274772">
              <w:rPr>
                <w:rFonts w:ascii="Times New Roman" w:hAnsi="Times New Roman"/>
                <w:color w:val="000000"/>
              </w:rPr>
              <w:t>ZOO55</w:t>
            </w:r>
          </w:p>
        </w:tc>
        <w:tc>
          <w:tcPr>
            <w:tcW w:w="4297" w:type="dxa"/>
            <w:vAlign w:val="center"/>
          </w:tcPr>
          <w:p w:rsidR="009D22E7" w:rsidRPr="00274772" w:rsidRDefault="009D22E7" w:rsidP="00431FCF">
            <w:pPr>
              <w:spacing w:after="0" w:line="240" w:lineRule="auto"/>
              <w:jc w:val="center"/>
              <w:rPr>
                <w:rFonts w:ascii="Times New Roman" w:hAnsi="Times New Roman"/>
                <w:color w:val="000000"/>
              </w:rPr>
            </w:pPr>
            <w:r w:rsidRPr="00274772">
              <w:rPr>
                <w:rFonts w:ascii="Times New Roman" w:hAnsi="Times New Roman"/>
                <w:color w:val="000000"/>
              </w:rPr>
              <w:t>Trabalho de Conclusão de Curso</w:t>
            </w:r>
          </w:p>
        </w:tc>
        <w:tc>
          <w:tcPr>
            <w:tcW w:w="2028" w:type="dxa"/>
            <w:vAlign w:val="center"/>
          </w:tcPr>
          <w:p w:rsidR="009D22E7" w:rsidRPr="00274772" w:rsidRDefault="009D22E7" w:rsidP="00431FCF">
            <w:pPr>
              <w:spacing w:after="0" w:line="240" w:lineRule="auto"/>
              <w:jc w:val="center"/>
              <w:rPr>
                <w:rFonts w:ascii="Times New Roman" w:hAnsi="Times New Roman"/>
                <w:color w:val="000000"/>
              </w:rPr>
            </w:pPr>
            <w:r w:rsidRPr="00274772">
              <w:rPr>
                <w:rFonts w:ascii="Times New Roman" w:hAnsi="Times New Roman"/>
                <w:color w:val="000000"/>
              </w:rPr>
              <w:t>60</w:t>
            </w:r>
          </w:p>
        </w:tc>
        <w:tc>
          <w:tcPr>
            <w:tcW w:w="2377" w:type="dxa"/>
            <w:vAlign w:val="center"/>
          </w:tcPr>
          <w:p w:rsidR="009D22E7" w:rsidRPr="00274772" w:rsidRDefault="009D22E7" w:rsidP="00431FCF">
            <w:pPr>
              <w:spacing w:after="0" w:line="240" w:lineRule="auto"/>
              <w:jc w:val="center"/>
              <w:rPr>
                <w:rFonts w:ascii="Times New Roman" w:hAnsi="Times New Roman"/>
                <w:color w:val="000000"/>
                <w:sz w:val="20"/>
                <w:szCs w:val="20"/>
              </w:rPr>
            </w:pPr>
            <w:r w:rsidRPr="00274772">
              <w:rPr>
                <w:rFonts w:ascii="Times New Roman" w:hAnsi="Times New Roman"/>
                <w:color w:val="000000"/>
                <w:sz w:val="20"/>
              </w:rPr>
              <w:t>Todas as obrigatórias</w:t>
            </w:r>
          </w:p>
        </w:tc>
      </w:tr>
      <w:tr w:rsidR="009D22E7" w:rsidRPr="00274772" w:rsidTr="00431FCF">
        <w:trPr>
          <w:trHeight w:val="400"/>
        </w:trPr>
        <w:tc>
          <w:tcPr>
            <w:tcW w:w="1421" w:type="dxa"/>
            <w:vAlign w:val="center"/>
          </w:tcPr>
          <w:p w:rsidR="009D22E7" w:rsidRPr="00274772" w:rsidRDefault="009D22E7" w:rsidP="00431FCF">
            <w:pPr>
              <w:spacing w:after="0" w:line="240" w:lineRule="auto"/>
              <w:jc w:val="center"/>
              <w:rPr>
                <w:rFonts w:ascii="Times New Roman" w:hAnsi="Times New Roman"/>
                <w:color w:val="000000"/>
              </w:rPr>
            </w:pPr>
            <w:r w:rsidRPr="00274772">
              <w:rPr>
                <w:rFonts w:ascii="Times New Roman" w:hAnsi="Times New Roman"/>
                <w:color w:val="000000"/>
              </w:rPr>
              <w:t>ZOO56</w:t>
            </w:r>
          </w:p>
        </w:tc>
        <w:tc>
          <w:tcPr>
            <w:tcW w:w="4297" w:type="dxa"/>
            <w:vAlign w:val="center"/>
          </w:tcPr>
          <w:p w:rsidR="009D22E7" w:rsidRPr="00274772" w:rsidRDefault="009D22E7" w:rsidP="00431FCF">
            <w:pPr>
              <w:spacing w:after="0" w:line="240" w:lineRule="auto"/>
              <w:jc w:val="center"/>
              <w:rPr>
                <w:rFonts w:ascii="Times New Roman" w:hAnsi="Times New Roman"/>
                <w:color w:val="000000"/>
              </w:rPr>
            </w:pPr>
            <w:r w:rsidRPr="00274772">
              <w:rPr>
                <w:rFonts w:ascii="Times New Roman" w:hAnsi="Times New Roman"/>
                <w:color w:val="000000"/>
              </w:rPr>
              <w:t>Atividades complementares</w:t>
            </w:r>
          </w:p>
        </w:tc>
        <w:tc>
          <w:tcPr>
            <w:tcW w:w="2028" w:type="dxa"/>
            <w:vAlign w:val="center"/>
          </w:tcPr>
          <w:p w:rsidR="009D22E7" w:rsidRPr="00274772" w:rsidRDefault="009D22E7" w:rsidP="00431FCF">
            <w:pPr>
              <w:spacing w:after="0" w:line="240" w:lineRule="auto"/>
              <w:jc w:val="center"/>
              <w:rPr>
                <w:rFonts w:ascii="Times New Roman" w:hAnsi="Times New Roman"/>
                <w:color w:val="000000"/>
              </w:rPr>
            </w:pPr>
            <w:r w:rsidRPr="00274772">
              <w:rPr>
                <w:rFonts w:ascii="Times New Roman" w:hAnsi="Times New Roman"/>
                <w:color w:val="000000"/>
              </w:rPr>
              <w:t>100</w:t>
            </w:r>
          </w:p>
        </w:tc>
        <w:tc>
          <w:tcPr>
            <w:tcW w:w="2377" w:type="dxa"/>
            <w:vAlign w:val="center"/>
          </w:tcPr>
          <w:p w:rsidR="009D22E7" w:rsidRPr="00274772" w:rsidRDefault="009D22E7" w:rsidP="00431FCF">
            <w:pPr>
              <w:spacing w:after="0" w:line="240" w:lineRule="auto"/>
              <w:jc w:val="center"/>
              <w:rPr>
                <w:rFonts w:ascii="Times New Roman" w:hAnsi="Times New Roman"/>
                <w:color w:val="000000"/>
                <w:sz w:val="20"/>
                <w:szCs w:val="20"/>
              </w:rPr>
            </w:pPr>
          </w:p>
        </w:tc>
      </w:tr>
      <w:tr w:rsidR="009409E4" w:rsidRPr="00274772" w:rsidTr="00431FCF">
        <w:trPr>
          <w:trHeight w:val="346"/>
        </w:trPr>
        <w:tc>
          <w:tcPr>
            <w:tcW w:w="5719" w:type="dxa"/>
            <w:gridSpan w:val="2"/>
            <w:shd w:val="clear" w:color="auto" w:fill="D9D9D9" w:themeFill="background1" w:themeFillShade="D9"/>
            <w:vAlign w:val="center"/>
          </w:tcPr>
          <w:p w:rsidR="009409E4" w:rsidRPr="00274772" w:rsidRDefault="009409E4" w:rsidP="00195AF8">
            <w:pPr>
              <w:spacing w:after="0" w:line="240" w:lineRule="auto"/>
              <w:jc w:val="right"/>
              <w:rPr>
                <w:rFonts w:ascii="Times New Roman" w:hAnsi="Times New Roman"/>
              </w:rPr>
            </w:pPr>
            <w:r w:rsidRPr="00274772">
              <w:rPr>
                <w:rFonts w:ascii="Times New Roman" w:hAnsi="Times New Roman"/>
                <w:b/>
              </w:rPr>
              <w:t>TOTAL</w:t>
            </w:r>
          </w:p>
        </w:tc>
        <w:tc>
          <w:tcPr>
            <w:tcW w:w="2028" w:type="dxa"/>
            <w:shd w:val="clear" w:color="auto" w:fill="D9D9D9" w:themeFill="background1" w:themeFillShade="D9"/>
            <w:vAlign w:val="center"/>
          </w:tcPr>
          <w:p w:rsidR="009409E4" w:rsidRPr="00274772" w:rsidRDefault="009D22E7" w:rsidP="00195AF8">
            <w:pPr>
              <w:spacing w:after="0" w:line="240" w:lineRule="auto"/>
              <w:jc w:val="center"/>
              <w:rPr>
                <w:rFonts w:ascii="Times New Roman" w:hAnsi="Times New Roman"/>
                <w:b/>
              </w:rPr>
            </w:pPr>
            <w:r w:rsidRPr="00274772">
              <w:rPr>
                <w:rFonts w:ascii="Times New Roman" w:hAnsi="Times New Roman"/>
                <w:b/>
              </w:rPr>
              <w:t>3</w:t>
            </w:r>
            <w:r w:rsidR="009409E4" w:rsidRPr="00274772">
              <w:rPr>
                <w:rFonts w:ascii="Times New Roman" w:hAnsi="Times New Roman"/>
                <w:b/>
              </w:rPr>
              <w:t>60</w:t>
            </w:r>
          </w:p>
        </w:tc>
        <w:tc>
          <w:tcPr>
            <w:tcW w:w="2377" w:type="dxa"/>
            <w:shd w:val="clear" w:color="auto" w:fill="D9D9D9" w:themeFill="background1" w:themeFillShade="D9"/>
            <w:vAlign w:val="center"/>
          </w:tcPr>
          <w:p w:rsidR="009409E4" w:rsidRPr="00274772" w:rsidRDefault="009409E4" w:rsidP="00195AF8">
            <w:pPr>
              <w:spacing w:after="0" w:line="240" w:lineRule="auto"/>
              <w:jc w:val="center"/>
              <w:rPr>
                <w:rFonts w:ascii="Times New Roman" w:hAnsi="Times New Roman"/>
                <w:b/>
              </w:rPr>
            </w:pPr>
          </w:p>
        </w:tc>
      </w:tr>
    </w:tbl>
    <w:p w:rsidR="003E4FC5" w:rsidRPr="00274772" w:rsidRDefault="003E4FC5" w:rsidP="00145BC9">
      <w:pPr>
        <w:spacing w:after="0" w:line="240" w:lineRule="auto"/>
        <w:rPr>
          <w:rFonts w:ascii="Times New Roman" w:hAnsi="Times New Roman"/>
          <w:sz w:val="20"/>
          <w:szCs w:val="20"/>
        </w:rPr>
      </w:pPr>
    </w:p>
    <w:p w:rsidR="007F5193" w:rsidRPr="00274772" w:rsidRDefault="007F5193" w:rsidP="00145BC9">
      <w:pPr>
        <w:spacing w:after="0" w:line="240" w:lineRule="auto"/>
        <w:rPr>
          <w:rFonts w:ascii="Times New Roman" w:hAnsi="Times New Roman"/>
          <w:sz w:val="20"/>
          <w:szCs w:val="20"/>
        </w:rPr>
      </w:pPr>
    </w:p>
    <w:p w:rsidR="00145BC9" w:rsidRDefault="00582733" w:rsidP="00145BC9">
      <w:pPr>
        <w:spacing w:after="0" w:line="240" w:lineRule="auto"/>
        <w:rPr>
          <w:rFonts w:ascii="Times New Roman" w:hAnsi="Times New Roman"/>
          <w:b/>
          <w:sz w:val="20"/>
          <w:szCs w:val="20"/>
        </w:rPr>
      </w:pPr>
      <w:r w:rsidRPr="00274772">
        <w:rPr>
          <w:rFonts w:ascii="Times New Roman" w:hAnsi="Times New Roman"/>
          <w:sz w:val="20"/>
          <w:szCs w:val="20"/>
        </w:rPr>
        <w:tab/>
      </w:r>
      <w:r w:rsidRPr="00274772">
        <w:rPr>
          <w:rFonts w:ascii="Times New Roman" w:hAnsi="Times New Roman"/>
          <w:b/>
          <w:sz w:val="20"/>
          <w:szCs w:val="20"/>
        </w:rPr>
        <w:t>Tabela 2 – Disciplinas Optativas</w:t>
      </w:r>
    </w:p>
    <w:p w:rsidR="004C5370" w:rsidRPr="00274772" w:rsidRDefault="004C5370" w:rsidP="00145BC9">
      <w:pPr>
        <w:spacing w:after="0" w:line="240" w:lineRule="auto"/>
        <w:rPr>
          <w:rFonts w:ascii="Times New Roman" w:hAnsi="Times New Roman"/>
          <w:b/>
          <w:sz w:val="20"/>
          <w:szCs w:val="20"/>
        </w:rPr>
      </w:pPr>
    </w:p>
    <w:tbl>
      <w:tblPr>
        <w:tblW w:w="10029" w:type="dxa"/>
        <w:jc w:val="center"/>
        <w:tblCellMar>
          <w:left w:w="70" w:type="dxa"/>
          <w:right w:w="70" w:type="dxa"/>
        </w:tblCellMar>
        <w:tblLook w:val="04A0" w:firstRow="1" w:lastRow="0" w:firstColumn="1" w:lastColumn="0" w:noHBand="0" w:noVBand="1"/>
      </w:tblPr>
      <w:tblGrid>
        <w:gridCol w:w="1459"/>
        <w:gridCol w:w="4331"/>
        <w:gridCol w:w="1567"/>
        <w:gridCol w:w="1426"/>
        <w:gridCol w:w="1246"/>
      </w:tblGrid>
      <w:tr w:rsidR="009D22E7" w:rsidRPr="00274772" w:rsidTr="004C5370">
        <w:trPr>
          <w:trHeight w:val="531"/>
          <w:jc w:val="center"/>
        </w:trPr>
        <w:tc>
          <w:tcPr>
            <w:tcW w:w="1459" w:type="dxa"/>
            <w:tcBorders>
              <w:top w:val="single" w:sz="8" w:space="0" w:color="auto"/>
              <w:left w:val="single" w:sz="8" w:space="0" w:color="auto"/>
              <w:bottom w:val="single" w:sz="8" w:space="0" w:color="auto"/>
              <w:right w:val="single" w:sz="8" w:space="0" w:color="auto"/>
            </w:tcBorders>
            <w:shd w:val="clear" w:color="000000" w:fill="D9E2F3"/>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Código da Disciplina</w:t>
            </w:r>
          </w:p>
        </w:tc>
        <w:tc>
          <w:tcPr>
            <w:tcW w:w="4331" w:type="dxa"/>
            <w:tcBorders>
              <w:top w:val="single" w:sz="8" w:space="0" w:color="auto"/>
              <w:left w:val="nil"/>
              <w:bottom w:val="single" w:sz="8" w:space="0" w:color="auto"/>
              <w:right w:val="single" w:sz="8" w:space="0" w:color="auto"/>
            </w:tcBorders>
            <w:shd w:val="clear" w:color="000000" w:fill="D9E2F3"/>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Unidade Curricular</w:t>
            </w:r>
          </w:p>
        </w:tc>
        <w:tc>
          <w:tcPr>
            <w:tcW w:w="1567" w:type="dxa"/>
            <w:tcBorders>
              <w:top w:val="single" w:sz="8" w:space="0" w:color="auto"/>
              <w:left w:val="nil"/>
              <w:bottom w:val="single" w:sz="8" w:space="0" w:color="auto"/>
              <w:right w:val="single" w:sz="8" w:space="0" w:color="auto"/>
            </w:tcBorders>
            <w:shd w:val="clear" w:color="000000" w:fill="D9E2F3"/>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Carga Horária (Horas)</w:t>
            </w:r>
          </w:p>
        </w:tc>
        <w:tc>
          <w:tcPr>
            <w:tcW w:w="1426" w:type="dxa"/>
            <w:tcBorders>
              <w:top w:val="single" w:sz="8" w:space="0" w:color="auto"/>
              <w:left w:val="nil"/>
              <w:bottom w:val="single" w:sz="8" w:space="0" w:color="auto"/>
              <w:right w:val="single" w:sz="8" w:space="0" w:color="auto"/>
            </w:tcBorders>
            <w:shd w:val="clear" w:color="000000" w:fill="D9E2F3"/>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Pré-Requisitos</w:t>
            </w:r>
          </w:p>
        </w:tc>
        <w:tc>
          <w:tcPr>
            <w:tcW w:w="1246" w:type="dxa"/>
            <w:tcBorders>
              <w:top w:val="single" w:sz="8" w:space="0" w:color="auto"/>
              <w:left w:val="nil"/>
              <w:bottom w:val="single" w:sz="8" w:space="0" w:color="auto"/>
              <w:right w:val="single" w:sz="8" w:space="0" w:color="auto"/>
            </w:tcBorders>
            <w:shd w:val="clear" w:color="000000" w:fill="D9E2F3"/>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Sugestão Período</w:t>
            </w:r>
          </w:p>
        </w:tc>
      </w:tr>
      <w:tr w:rsidR="009D22E7" w:rsidRPr="00274772" w:rsidTr="004C5370">
        <w:trPr>
          <w:trHeight w:val="531"/>
          <w:jc w:val="center"/>
        </w:trPr>
        <w:tc>
          <w:tcPr>
            <w:tcW w:w="1459" w:type="dxa"/>
            <w:tcBorders>
              <w:top w:val="nil"/>
              <w:left w:val="single" w:sz="8" w:space="0" w:color="auto"/>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OPZOO01</w:t>
            </w:r>
          </w:p>
        </w:tc>
        <w:tc>
          <w:tcPr>
            <w:tcW w:w="4331"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Libras</w:t>
            </w:r>
          </w:p>
        </w:tc>
        <w:tc>
          <w:tcPr>
            <w:tcW w:w="1567"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142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p>
        </w:tc>
        <w:tc>
          <w:tcPr>
            <w:tcW w:w="124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rPr>
              <w:t>6,7,8,9</w:t>
            </w:r>
          </w:p>
        </w:tc>
      </w:tr>
      <w:tr w:rsidR="009D22E7" w:rsidRPr="00274772" w:rsidTr="004C5370">
        <w:trPr>
          <w:trHeight w:val="531"/>
          <w:jc w:val="center"/>
        </w:trPr>
        <w:tc>
          <w:tcPr>
            <w:tcW w:w="1459" w:type="dxa"/>
            <w:tcBorders>
              <w:top w:val="nil"/>
              <w:left w:val="single" w:sz="8" w:space="0" w:color="auto"/>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OPZOO02</w:t>
            </w:r>
          </w:p>
        </w:tc>
        <w:tc>
          <w:tcPr>
            <w:tcW w:w="4331"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Língua Estrangeira – Inglês</w:t>
            </w:r>
          </w:p>
        </w:tc>
        <w:tc>
          <w:tcPr>
            <w:tcW w:w="1567"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142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p>
        </w:tc>
        <w:tc>
          <w:tcPr>
            <w:tcW w:w="124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rPr>
              <w:t>6,7,8,9</w:t>
            </w:r>
          </w:p>
        </w:tc>
      </w:tr>
      <w:tr w:rsidR="00D65E44" w:rsidRPr="00274772" w:rsidTr="004C5370">
        <w:trPr>
          <w:trHeight w:val="531"/>
          <w:jc w:val="center"/>
        </w:trPr>
        <w:tc>
          <w:tcPr>
            <w:tcW w:w="1459" w:type="dxa"/>
            <w:tcBorders>
              <w:top w:val="nil"/>
              <w:left w:val="single" w:sz="8" w:space="0" w:color="auto"/>
              <w:bottom w:val="single" w:sz="8" w:space="0" w:color="auto"/>
              <w:right w:val="single" w:sz="8" w:space="0" w:color="auto"/>
            </w:tcBorders>
            <w:shd w:val="clear" w:color="auto" w:fill="auto"/>
            <w:vAlign w:val="center"/>
          </w:tcPr>
          <w:p w:rsidR="00D65E44" w:rsidRPr="00274772" w:rsidRDefault="00D65E44" w:rsidP="004C5370">
            <w:pPr>
              <w:spacing w:after="0" w:line="240" w:lineRule="auto"/>
              <w:jc w:val="center"/>
              <w:rPr>
                <w:rFonts w:ascii="Times New Roman" w:hAnsi="Times New Roman"/>
                <w:color w:val="000000"/>
              </w:rPr>
            </w:pPr>
            <w:r>
              <w:rPr>
                <w:rFonts w:ascii="Times New Roman" w:hAnsi="Times New Roman"/>
                <w:color w:val="000000"/>
              </w:rPr>
              <w:t>OPZOO03</w:t>
            </w:r>
          </w:p>
        </w:tc>
        <w:tc>
          <w:tcPr>
            <w:tcW w:w="4331" w:type="dxa"/>
            <w:tcBorders>
              <w:top w:val="nil"/>
              <w:left w:val="nil"/>
              <w:bottom w:val="single" w:sz="8" w:space="0" w:color="auto"/>
              <w:right w:val="single" w:sz="8" w:space="0" w:color="auto"/>
            </w:tcBorders>
            <w:shd w:val="clear" w:color="auto" w:fill="auto"/>
            <w:vAlign w:val="center"/>
          </w:tcPr>
          <w:p w:rsidR="00D65E44" w:rsidRPr="00D65E44" w:rsidRDefault="00D65E44" w:rsidP="004C5370">
            <w:pPr>
              <w:spacing w:after="0" w:line="240" w:lineRule="auto"/>
              <w:jc w:val="center"/>
              <w:rPr>
                <w:rFonts w:ascii="Times New Roman" w:hAnsi="Times New Roman"/>
                <w:color w:val="000000"/>
              </w:rPr>
            </w:pPr>
            <w:r w:rsidRPr="00D65E44">
              <w:rPr>
                <w:rFonts w:ascii="Times New Roman" w:hAnsi="Times New Roman"/>
                <w:bCs/>
                <w:color w:val="000000"/>
              </w:rPr>
              <w:t xml:space="preserve">Língua Estrangeira </w:t>
            </w:r>
            <w:r>
              <w:rPr>
                <w:rFonts w:ascii="Times New Roman" w:hAnsi="Times New Roman"/>
                <w:bCs/>
                <w:color w:val="000000"/>
              </w:rPr>
              <w:t>–</w:t>
            </w:r>
            <w:r w:rsidRPr="00D65E44">
              <w:rPr>
                <w:rFonts w:ascii="Times New Roman" w:hAnsi="Times New Roman"/>
                <w:bCs/>
                <w:color w:val="000000"/>
              </w:rPr>
              <w:t xml:space="preserve"> Espanhol</w:t>
            </w:r>
          </w:p>
        </w:tc>
        <w:tc>
          <w:tcPr>
            <w:tcW w:w="1567" w:type="dxa"/>
            <w:tcBorders>
              <w:top w:val="nil"/>
              <w:left w:val="nil"/>
              <w:bottom w:val="single" w:sz="8" w:space="0" w:color="auto"/>
              <w:right w:val="single" w:sz="8" w:space="0" w:color="auto"/>
            </w:tcBorders>
            <w:shd w:val="clear" w:color="auto" w:fill="auto"/>
            <w:vAlign w:val="center"/>
          </w:tcPr>
          <w:p w:rsidR="00D65E44" w:rsidRPr="00274772" w:rsidRDefault="00D65E44" w:rsidP="004C5370">
            <w:pPr>
              <w:spacing w:after="0" w:line="240" w:lineRule="auto"/>
              <w:jc w:val="center"/>
              <w:rPr>
                <w:rFonts w:ascii="Times New Roman" w:hAnsi="Times New Roman"/>
                <w:color w:val="000000"/>
              </w:rPr>
            </w:pPr>
            <w:r>
              <w:rPr>
                <w:rFonts w:ascii="Times New Roman" w:hAnsi="Times New Roman"/>
                <w:color w:val="000000"/>
              </w:rPr>
              <w:t>45</w:t>
            </w:r>
          </w:p>
        </w:tc>
        <w:tc>
          <w:tcPr>
            <w:tcW w:w="1426" w:type="dxa"/>
            <w:tcBorders>
              <w:top w:val="nil"/>
              <w:left w:val="nil"/>
              <w:bottom w:val="single" w:sz="8" w:space="0" w:color="auto"/>
              <w:right w:val="single" w:sz="8" w:space="0" w:color="auto"/>
            </w:tcBorders>
            <w:shd w:val="clear" w:color="auto" w:fill="auto"/>
            <w:vAlign w:val="center"/>
          </w:tcPr>
          <w:p w:rsidR="00D65E44" w:rsidRPr="00274772" w:rsidRDefault="00D65E44" w:rsidP="004C5370">
            <w:pPr>
              <w:spacing w:after="0" w:line="240" w:lineRule="auto"/>
              <w:jc w:val="center"/>
              <w:rPr>
                <w:rFonts w:ascii="Times New Roman" w:hAnsi="Times New Roman"/>
                <w:color w:val="000000"/>
                <w:sz w:val="20"/>
                <w:szCs w:val="20"/>
              </w:rPr>
            </w:pPr>
          </w:p>
        </w:tc>
        <w:tc>
          <w:tcPr>
            <w:tcW w:w="1246" w:type="dxa"/>
            <w:tcBorders>
              <w:top w:val="nil"/>
              <w:left w:val="nil"/>
              <w:bottom w:val="single" w:sz="8" w:space="0" w:color="auto"/>
              <w:right w:val="single" w:sz="8" w:space="0" w:color="auto"/>
            </w:tcBorders>
            <w:shd w:val="clear" w:color="auto" w:fill="auto"/>
            <w:vAlign w:val="center"/>
          </w:tcPr>
          <w:p w:rsidR="00D65E44" w:rsidRPr="00274772" w:rsidRDefault="00D65E44" w:rsidP="004C5370">
            <w:pPr>
              <w:spacing w:after="0" w:line="240" w:lineRule="auto"/>
              <w:jc w:val="center"/>
              <w:rPr>
                <w:rFonts w:ascii="Times New Roman" w:hAnsi="Times New Roman"/>
                <w:color w:val="000000"/>
                <w:sz w:val="20"/>
              </w:rPr>
            </w:pPr>
            <w:r>
              <w:rPr>
                <w:rFonts w:ascii="Times New Roman" w:hAnsi="Times New Roman"/>
                <w:color w:val="000000"/>
                <w:sz w:val="20"/>
              </w:rPr>
              <w:t>6,7,8,9</w:t>
            </w:r>
          </w:p>
        </w:tc>
      </w:tr>
      <w:tr w:rsidR="009D22E7" w:rsidRPr="00274772" w:rsidTr="004C5370">
        <w:trPr>
          <w:trHeight w:val="531"/>
          <w:jc w:val="center"/>
        </w:trPr>
        <w:tc>
          <w:tcPr>
            <w:tcW w:w="1459" w:type="dxa"/>
            <w:tcBorders>
              <w:top w:val="nil"/>
              <w:left w:val="single" w:sz="8" w:space="0" w:color="auto"/>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OPZOO0</w:t>
            </w:r>
            <w:r w:rsidR="00D65E44">
              <w:rPr>
                <w:rFonts w:ascii="Times New Roman" w:hAnsi="Times New Roman"/>
                <w:color w:val="000000"/>
              </w:rPr>
              <w:t>4</w:t>
            </w:r>
          </w:p>
        </w:tc>
        <w:tc>
          <w:tcPr>
            <w:tcW w:w="4331"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Produção Alternativa na Zootecnia</w:t>
            </w:r>
          </w:p>
        </w:tc>
        <w:tc>
          <w:tcPr>
            <w:tcW w:w="1567"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142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p>
        </w:tc>
        <w:tc>
          <w:tcPr>
            <w:tcW w:w="124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rPr>
              <w:t>6,7,8,9</w:t>
            </w:r>
          </w:p>
        </w:tc>
      </w:tr>
      <w:tr w:rsidR="009D22E7" w:rsidRPr="00274772" w:rsidTr="004C5370">
        <w:trPr>
          <w:trHeight w:val="531"/>
          <w:jc w:val="center"/>
        </w:trPr>
        <w:tc>
          <w:tcPr>
            <w:tcW w:w="1459" w:type="dxa"/>
            <w:tcBorders>
              <w:top w:val="nil"/>
              <w:left w:val="single" w:sz="8" w:space="0" w:color="auto"/>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OPZOO0</w:t>
            </w:r>
            <w:r w:rsidR="00D65E44">
              <w:rPr>
                <w:rFonts w:ascii="Times New Roman" w:hAnsi="Times New Roman"/>
                <w:color w:val="000000"/>
              </w:rPr>
              <w:t>5</w:t>
            </w:r>
          </w:p>
        </w:tc>
        <w:tc>
          <w:tcPr>
            <w:tcW w:w="4331"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Bubalinocultura</w:t>
            </w:r>
          </w:p>
        </w:tc>
        <w:tc>
          <w:tcPr>
            <w:tcW w:w="1567"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142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ZOO34</w:t>
            </w:r>
          </w:p>
        </w:tc>
        <w:tc>
          <w:tcPr>
            <w:tcW w:w="124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rPr>
              <w:t>6,7,8,9*</w:t>
            </w:r>
          </w:p>
        </w:tc>
      </w:tr>
      <w:tr w:rsidR="009D22E7" w:rsidRPr="00274772" w:rsidTr="004C5370">
        <w:trPr>
          <w:trHeight w:val="531"/>
          <w:jc w:val="center"/>
        </w:trPr>
        <w:tc>
          <w:tcPr>
            <w:tcW w:w="1459" w:type="dxa"/>
            <w:tcBorders>
              <w:top w:val="nil"/>
              <w:left w:val="single" w:sz="8" w:space="0" w:color="auto"/>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OPZOO0</w:t>
            </w:r>
            <w:r w:rsidR="00D65E44">
              <w:rPr>
                <w:rFonts w:ascii="Times New Roman" w:hAnsi="Times New Roman"/>
                <w:color w:val="000000"/>
              </w:rPr>
              <w:t>6</w:t>
            </w:r>
          </w:p>
        </w:tc>
        <w:tc>
          <w:tcPr>
            <w:tcW w:w="4331"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Manejo e Nutrição de Cães e Gatos</w:t>
            </w:r>
          </w:p>
        </w:tc>
        <w:tc>
          <w:tcPr>
            <w:tcW w:w="1567"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142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p>
        </w:tc>
        <w:tc>
          <w:tcPr>
            <w:tcW w:w="124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rPr>
              <w:t>6,7,8,9</w:t>
            </w:r>
          </w:p>
        </w:tc>
      </w:tr>
      <w:tr w:rsidR="009D22E7" w:rsidRPr="00274772" w:rsidTr="004C5370">
        <w:trPr>
          <w:trHeight w:val="531"/>
          <w:jc w:val="center"/>
        </w:trPr>
        <w:tc>
          <w:tcPr>
            <w:tcW w:w="1459" w:type="dxa"/>
            <w:tcBorders>
              <w:top w:val="nil"/>
              <w:left w:val="single" w:sz="8" w:space="0" w:color="auto"/>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OPZOO0</w:t>
            </w:r>
            <w:r w:rsidR="00D65E44">
              <w:rPr>
                <w:rFonts w:ascii="Times New Roman" w:hAnsi="Times New Roman"/>
                <w:color w:val="000000"/>
              </w:rPr>
              <w:t>7</w:t>
            </w:r>
          </w:p>
        </w:tc>
        <w:tc>
          <w:tcPr>
            <w:tcW w:w="4331"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Criação e Manejo de Animais Silvestres</w:t>
            </w:r>
          </w:p>
        </w:tc>
        <w:tc>
          <w:tcPr>
            <w:tcW w:w="1567"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142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p>
        </w:tc>
        <w:tc>
          <w:tcPr>
            <w:tcW w:w="124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rPr>
              <w:t>6,7,8,9</w:t>
            </w:r>
          </w:p>
        </w:tc>
      </w:tr>
      <w:tr w:rsidR="009D22E7" w:rsidRPr="00274772" w:rsidTr="004C5370">
        <w:trPr>
          <w:trHeight w:val="531"/>
          <w:jc w:val="center"/>
        </w:trPr>
        <w:tc>
          <w:tcPr>
            <w:tcW w:w="1459" w:type="dxa"/>
            <w:tcBorders>
              <w:top w:val="nil"/>
              <w:left w:val="single" w:sz="8" w:space="0" w:color="auto"/>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OPZOO0</w:t>
            </w:r>
            <w:r w:rsidR="00AC51A7">
              <w:rPr>
                <w:rFonts w:ascii="Times New Roman" w:hAnsi="Times New Roman"/>
                <w:color w:val="000000"/>
              </w:rPr>
              <w:t>8</w:t>
            </w:r>
          </w:p>
        </w:tc>
        <w:tc>
          <w:tcPr>
            <w:tcW w:w="4331"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Nutrição de Ruminantes à Pasto</w:t>
            </w:r>
          </w:p>
        </w:tc>
        <w:tc>
          <w:tcPr>
            <w:tcW w:w="1567"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142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ZOO34</w:t>
            </w:r>
          </w:p>
        </w:tc>
        <w:tc>
          <w:tcPr>
            <w:tcW w:w="124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rPr>
              <w:t>6,7,8,9*</w:t>
            </w:r>
          </w:p>
        </w:tc>
      </w:tr>
      <w:tr w:rsidR="009D22E7" w:rsidRPr="00274772" w:rsidTr="004C5370">
        <w:trPr>
          <w:trHeight w:val="531"/>
          <w:jc w:val="center"/>
        </w:trPr>
        <w:tc>
          <w:tcPr>
            <w:tcW w:w="1459" w:type="dxa"/>
            <w:tcBorders>
              <w:top w:val="nil"/>
              <w:left w:val="single" w:sz="8" w:space="0" w:color="auto"/>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OPZOO</w:t>
            </w:r>
            <w:r w:rsidR="00AC51A7">
              <w:rPr>
                <w:rFonts w:ascii="Times New Roman" w:hAnsi="Times New Roman"/>
                <w:color w:val="000000"/>
              </w:rPr>
              <w:t>09</w:t>
            </w:r>
          </w:p>
        </w:tc>
        <w:tc>
          <w:tcPr>
            <w:tcW w:w="4331"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Fisiologia do Trato Digestório</w:t>
            </w:r>
          </w:p>
        </w:tc>
        <w:tc>
          <w:tcPr>
            <w:tcW w:w="1567"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142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ZOO25</w:t>
            </w:r>
          </w:p>
        </w:tc>
        <w:tc>
          <w:tcPr>
            <w:tcW w:w="124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rPr>
              <w:t>6,7,8,9*</w:t>
            </w:r>
          </w:p>
        </w:tc>
      </w:tr>
      <w:tr w:rsidR="009D22E7" w:rsidRPr="00274772" w:rsidTr="004C5370">
        <w:trPr>
          <w:trHeight w:val="531"/>
          <w:jc w:val="center"/>
        </w:trPr>
        <w:tc>
          <w:tcPr>
            <w:tcW w:w="1459" w:type="dxa"/>
            <w:tcBorders>
              <w:top w:val="nil"/>
              <w:left w:val="single" w:sz="8" w:space="0" w:color="auto"/>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OPZOO1</w:t>
            </w:r>
            <w:r w:rsidR="00AC51A7">
              <w:rPr>
                <w:rFonts w:ascii="Times New Roman" w:hAnsi="Times New Roman"/>
                <w:color w:val="000000"/>
              </w:rPr>
              <w:t>0</w:t>
            </w:r>
          </w:p>
        </w:tc>
        <w:tc>
          <w:tcPr>
            <w:tcW w:w="4331"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Tópicos Avançados em Bovinocultura de Leite</w:t>
            </w:r>
          </w:p>
        </w:tc>
        <w:tc>
          <w:tcPr>
            <w:tcW w:w="1567"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142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ZOO44</w:t>
            </w:r>
          </w:p>
        </w:tc>
        <w:tc>
          <w:tcPr>
            <w:tcW w:w="124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rPr>
              <w:t>6,7,8,9*</w:t>
            </w:r>
          </w:p>
        </w:tc>
      </w:tr>
      <w:tr w:rsidR="009D22E7" w:rsidRPr="00274772" w:rsidTr="004C5370">
        <w:trPr>
          <w:trHeight w:val="531"/>
          <w:jc w:val="center"/>
        </w:trPr>
        <w:tc>
          <w:tcPr>
            <w:tcW w:w="1459" w:type="dxa"/>
            <w:tcBorders>
              <w:top w:val="nil"/>
              <w:left w:val="single" w:sz="8" w:space="0" w:color="auto"/>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OPZOO1</w:t>
            </w:r>
            <w:r w:rsidR="00AC51A7">
              <w:rPr>
                <w:rFonts w:ascii="Times New Roman" w:hAnsi="Times New Roman"/>
                <w:color w:val="000000"/>
              </w:rPr>
              <w:t>1</w:t>
            </w:r>
          </w:p>
        </w:tc>
        <w:tc>
          <w:tcPr>
            <w:tcW w:w="4331"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Tópicos Avançados em Avicultura</w:t>
            </w:r>
          </w:p>
        </w:tc>
        <w:tc>
          <w:tcPr>
            <w:tcW w:w="1567"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142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ZOO42</w:t>
            </w:r>
          </w:p>
        </w:tc>
        <w:tc>
          <w:tcPr>
            <w:tcW w:w="124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rPr>
              <w:t>6,7,8,9*</w:t>
            </w:r>
          </w:p>
        </w:tc>
      </w:tr>
      <w:tr w:rsidR="009D22E7" w:rsidRPr="00274772" w:rsidTr="004C5370">
        <w:trPr>
          <w:trHeight w:val="531"/>
          <w:jc w:val="center"/>
        </w:trPr>
        <w:tc>
          <w:tcPr>
            <w:tcW w:w="1459" w:type="dxa"/>
            <w:tcBorders>
              <w:top w:val="nil"/>
              <w:left w:val="single" w:sz="8" w:space="0" w:color="auto"/>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OPZOO1</w:t>
            </w:r>
            <w:r w:rsidR="00AC51A7">
              <w:rPr>
                <w:rFonts w:ascii="Times New Roman" w:hAnsi="Times New Roman"/>
                <w:color w:val="000000"/>
              </w:rPr>
              <w:t>2</w:t>
            </w:r>
          </w:p>
        </w:tc>
        <w:tc>
          <w:tcPr>
            <w:tcW w:w="4331"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Geoprocessamento para a Zootecnia</w:t>
            </w:r>
          </w:p>
        </w:tc>
        <w:tc>
          <w:tcPr>
            <w:tcW w:w="1567"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142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p>
        </w:tc>
        <w:tc>
          <w:tcPr>
            <w:tcW w:w="124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rPr>
              <w:t>6,7,8,9</w:t>
            </w:r>
          </w:p>
        </w:tc>
      </w:tr>
      <w:tr w:rsidR="009D22E7" w:rsidRPr="00274772" w:rsidTr="004C5370">
        <w:trPr>
          <w:trHeight w:val="531"/>
          <w:jc w:val="center"/>
        </w:trPr>
        <w:tc>
          <w:tcPr>
            <w:tcW w:w="1459" w:type="dxa"/>
            <w:tcBorders>
              <w:top w:val="nil"/>
              <w:left w:val="single" w:sz="8" w:space="0" w:color="auto"/>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OPZOO1</w:t>
            </w:r>
            <w:r w:rsidR="00AC51A7">
              <w:rPr>
                <w:rFonts w:ascii="Times New Roman" w:hAnsi="Times New Roman"/>
                <w:color w:val="000000"/>
              </w:rPr>
              <w:t>3</w:t>
            </w:r>
          </w:p>
        </w:tc>
        <w:tc>
          <w:tcPr>
            <w:tcW w:w="4331" w:type="dxa"/>
            <w:tcBorders>
              <w:top w:val="nil"/>
              <w:left w:val="nil"/>
              <w:bottom w:val="single" w:sz="8" w:space="0" w:color="auto"/>
              <w:right w:val="single" w:sz="8" w:space="0" w:color="auto"/>
            </w:tcBorders>
            <w:shd w:val="clear" w:color="auto" w:fill="auto"/>
            <w:noWrap/>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Biotecnologia da reprodução animal</w:t>
            </w:r>
          </w:p>
        </w:tc>
        <w:tc>
          <w:tcPr>
            <w:tcW w:w="1567"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142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ZOO30</w:t>
            </w:r>
          </w:p>
        </w:tc>
        <w:tc>
          <w:tcPr>
            <w:tcW w:w="124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rPr>
              <w:t>6,7,8,9*</w:t>
            </w:r>
          </w:p>
        </w:tc>
      </w:tr>
      <w:tr w:rsidR="009D22E7" w:rsidRPr="00274772" w:rsidTr="004C5370">
        <w:trPr>
          <w:trHeight w:val="531"/>
          <w:jc w:val="center"/>
        </w:trPr>
        <w:tc>
          <w:tcPr>
            <w:tcW w:w="1459" w:type="dxa"/>
            <w:tcBorders>
              <w:top w:val="nil"/>
              <w:left w:val="single" w:sz="8" w:space="0" w:color="auto"/>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OPZOO1</w:t>
            </w:r>
            <w:r w:rsidR="00AC51A7">
              <w:rPr>
                <w:rFonts w:ascii="Times New Roman" w:hAnsi="Times New Roman"/>
                <w:color w:val="000000"/>
              </w:rPr>
              <w:t>4</w:t>
            </w:r>
          </w:p>
        </w:tc>
        <w:tc>
          <w:tcPr>
            <w:tcW w:w="4331" w:type="dxa"/>
            <w:tcBorders>
              <w:top w:val="nil"/>
              <w:left w:val="nil"/>
              <w:bottom w:val="nil"/>
              <w:right w:val="single" w:sz="8" w:space="0" w:color="auto"/>
            </w:tcBorders>
            <w:shd w:val="clear" w:color="auto" w:fill="auto"/>
            <w:vAlign w:val="center"/>
            <w:hideMark/>
          </w:tcPr>
          <w:p w:rsidR="009D22E7" w:rsidRPr="00B62B21" w:rsidRDefault="009D22E7" w:rsidP="004C5370">
            <w:pPr>
              <w:spacing w:after="0" w:line="240" w:lineRule="auto"/>
              <w:jc w:val="center"/>
              <w:rPr>
                <w:rFonts w:ascii="Times New Roman" w:hAnsi="Times New Roman"/>
                <w:color w:val="000000"/>
              </w:rPr>
            </w:pPr>
            <w:r w:rsidRPr="00B62B21">
              <w:rPr>
                <w:rFonts w:ascii="Times New Roman" w:hAnsi="Times New Roman"/>
                <w:color w:val="000000"/>
              </w:rPr>
              <w:t>Avaliação e Perícia Rural</w:t>
            </w:r>
          </w:p>
        </w:tc>
        <w:tc>
          <w:tcPr>
            <w:tcW w:w="1567" w:type="dxa"/>
            <w:tcBorders>
              <w:top w:val="nil"/>
              <w:left w:val="nil"/>
              <w:bottom w:val="nil"/>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1426" w:type="dxa"/>
            <w:tcBorders>
              <w:top w:val="nil"/>
              <w:left w:val="nil"/>
              <w:bottom w:val="nil"/>
              <w:right w:val="single" w:sz="8" w:space="0" w:color="auto"/>
            </w:tcBorders>
            <w:shd w:val="clear" w:color="auto" w:fill="auto"/>
            <w:vAlign w:val="center"/>
            <w:hideMark/>
          </w:tcPr>
          <w:p w:rsidR="009D22E7" w:rsidRPr="00274772" w:rsidRDefault="00AC51A7" w:rsidP="004C537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ZOO11</w:t>
            </w:r>
          </w:p>
        </w:tc>
        <w:tc>
          <w:tcPr>
            <w:tcW w:w="1246" w:type="dxa"/>
            <w:tcBorders>
              <w:top w:val="nil"/>
              <w:left w:val="nil"/>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rPr>
              <w:t>6,7,8,9</w:t>
            </w:r>
            <w:r w:rsidR="00AC51A7">
              <w:rPr>
                <w:rFonts w:ascii="Times New Roman" w:hAnsi="Times New Roman"/>
                <w:color w:val="000000"/>
                <w:sz w:val="20"/>
              </w:rPr>
              <w:t>*</w:t>
            </w:r>
          </w:p>
        </w:tc>
      </w:tr>
      <w:tr w:rsidR="009D22E7" w:rsidRPr="00274772" w:rsidTr="004C5370">
        <w:trPr>
          <w:trHeight w:val="531"/>
          <w:jc w:val="center"/>
        </w:trPr>
        <w:tc>
          <w:tcPr>
            <w:tcW w:w="1459" w:type="dxa"/>
            <w:tcBorders>
              <w:top w:val="nil"/>
              <w:left w:val="single" w:sz="8" w:space="0" w:color="auto"/>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OPZOO1</w:t>
            </w:r>
            <w:r w:rsidR="00AC51A7">
              <w:rPr>
                <w:rFonts w:ascii="Times New Roman" w:hAnsi="Times New Roman"/>
                <w:color w:val="000000"/>
              </w:rPr>
              <w:t>5</w:t>
            </w:r>
          </w:p>
        </w:tc>
        <w:tc>
          <w:tcPr>
            <w:tcW w:w="4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2E7" w:rsidRPr="00B62B21" w:rsidRDefault="009D22E7" w:rsidP="004C5370">
            <w:pPr>
              <w:spacing w:after="0" w:line="240" w:lineRule="auto"/>
              <w:jc w:val="center"/>
              <w:rPr>
                <w:rFonts w:ascii="Times New Roman" w:hAnsi="Times New Roman"/>
                <w:color w:val="000000"/>
              </w:rPr>
            </w:pPr>
            <w:r w:rsidRPr="00B62B21">
              <w:rPr>
                <w:rFonts w:ascii="Times New Roman" w:hAnsi="Times New Roman"/>
                <w:color w:val="000000"/>
              </w:rPr>
              <w:t>Processamento de Leite e Derivados</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rPr>
            </w:pPr>
            <w:r w:rsidRPr="00274772">
              <w:rPr>
                <w:rFonts w:ascii="Times New Roman" w:hAnsi="Times New Roman"/>
                <w:color w:val="000000"/>
              </w:rPr>
              <w:t>45</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szCs w:val="20"/>
              </w:rPr>
              <w:t>ZOO43</w:t>
            </w:r>
          </w:p>
        </w:tc>
        <w:tc>
          <w:tcPr>
            <w:tcW w:w="1246" w:type="dxa"/>
            <w:tcBorders>
              <w:top w:val="nil"/>
              <w:left w:val="single" w:sz="8" w:space="0" w:color="auto"/>
              <w:bottom w:val="single" w:sz="8" w:space="0" w:color="auto"/>
              <w:right w:val="single" w:sz="8" w:space="0" w:color="auto"/>
            </w:tcBorders>
            <w:shd w:val="clear" w:color="auto" w:fill="auto"/>
            <w:vAlign w:val="center"/>
            <w:hideMark/>
          </w:tcPr>
          <w:p w:rsidR="009D22E7" w:rsidRPr="00274772" w:rsidRDefault="009D22E7" w:rsidP="004C5370">
            <w:pPr>
              <w:spacing w:after="0" w:line="240" w:lineRule="auto"/>
              <w:jc w:val="center"/>
              <w:rPr>
                <w:rFonts w:ascii="Times New Roman" w:hAnsi="Times New Roman"/>
                <w:color w:val="000000"/>
                <w:sz w:val="20"/>
                <w:szCs w:val="20"/>
              </w:rPr>
            </w:pPr>
            <w:r w:rsidRPr="00274772">
              <w:rPr>
                <w:rFonts w:ascii="Times New Roman" w:hAnsi="Times New Roman"/>
                <w:color w:val="000000"/>
                <w:sz w:val="20"/>
              </w:rPr>
              <w:t>6,7,8,9*</w:t>
            </w:r>
          </w:p>
        </w:tc>
      </w:tr>
    </w:tbl>
    <w:p w:rsidR="00145BC9" w:rsidRPr="00274772" w:rsidRDefault="009D22E7" w:rsidP="00145BC9">
      <w:pPr>
        <w:spacing w:after="0" w:line="240" w:lineRule="auto"/>
        <w:rPr>
          <w:rFonts w:ascii="Times New Roman" w:hAnsi="Times New Roman"/>
          <w:sz w:val="24"/>
          <w:szCs w:val="20"/>
        </w:rPr>
      </w:pPr>
      <w:r w:rsidRPr="00274772">
        <w:rPr>
          <w:rFonts w:ascii="Times New Roman" w:hAnsi="Times New Roman"/>
          <w:sz w:val="24"/>
          <w:szCs w:val="20"/>
        </w:rPr>
        <w:t>*Atender o pré-requisito necessário para cursar a disciplina</w:t>
      </w:r>
    </w:p>
    <w:p w:rsidR="009D22E7" w:rsidRPr="00274772" w:rsidRDefault="009D22E7" w:rsidP="00145BC9">
      <w:pPr>
        <w:spacing w:after="0" w:line="240" w:lineRule="auto"/>
        <w:rPr>
          <w:rFonts w:ascii="Times New Roman" w:hAnsi="Times New Roman"/>
          <w:sz w:val="20"/>
          <w:szCs w:val="20"/>
        </w:rPr>
      </w:pPr>
    </w:p>
    <w:p w:rsidR="00582733" w:rsidRDefault="00582733" w:rsidP="00C248FD">
      <w:pPr>
        <w:spacing w:after="120" w:line="240" w:lineRule="auto"/>
        <w:jc w:val="both"/>
        <w:rPr>
          <w:rFonts w:ascii="Times New Roman" w:hAnsi="Times New Roman"/>
          <w:b/>
          <w:sz w:val="20"/>
          <w:szCs w:val="20"/>
        </w:rPr>
      </w:pPr>
      <w:r w:rsidRPr="00274772">
        <w:rPr>
          <w:rFonts w:ascii="Times New Roman" w:hAnsi="Times New Roman"/>
          <w:b/>
          <w:sz w:val="20"/>
          <w:szCs w:val="20"/>
        </w:rPr>
        <w:t>Tabela 3 – Resumo da Carga Horária do Curso</w:t>
      </w:r>
    </w:p>
    <w:p w:rsidR="004C5370" w:rsidRPr="00274772" w:rsidRDefault="004C5370" w:rsidP="00C248FD">
      <w:pPr>
        <w:spacing w:after="120" w:line="240" w:lineRule="auto"/>
        <w:jc w:val="both"/>
        <w:rPr>
          <w:rFonts w:ascii="Times New Roman" w:hAnsi="Times New Roman"/>
          <w:b/>
          <w:sz w:val="20"/>
          <w:szCs w:val="20"/>
        </w:rPr>
      </w:pPr>
    </w:p>
    <w:tbl>
      <w:tblPr>
        <w:tblW w:w="8726" w:type="dxa"/>
        <w:jc w:val="center"/>
        <w:tblCellMar>
          <w:left w:w="70" w:type="dxa"/>
          <w:right w:w="70" w:type="dxa"/>
        </w:tblCellMar>
        <w:tblLook w:val="04A0" w:firstRow="1" w:lastRow="0" w:firstColumn="1" w:lastColumn="0" w:noHBand="0" w:noVBand="1"/>
      </w:tblPr>
      <w:tblGrid>
        <w:gridCol w:w="6679"/>
        <w:gridCol w:w="2047"/>
      </w:tblGrid>
      <w:tr w:rsidR="004C16E5" w:rsidRPr="00274772" w:rsidTr="004C5370">
        <w:trPr>
          <w:trHeight w:val="587"/>
          <w:jc w:val="center"/>
        </w:trPr>
        <w:tc>
          <w:tcPr>
            <w:tcW w:w="8726"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4C16E5" w:rsidRPr="00274772" w:rsidRDefault="004C16E5" w:rsidP="004C16E5">
            <w:pPr>
              <w:spacing w:after="0" w:line="240" w:lineRule="auto"/>
              <w:jc w:val="center"/>
              <w:rPr>
                <w:rFonts w:ascii="Times New Roman" w:hAnsi="Times New Roman"/>
                <w:b/>
                <w:bCs/>
                <w:color w:val="000000"/>
              </w:rPr>
            </w:pPr>
            <w:bookmarkStart w:id="31" w:name="_Toc453596542"/>
            <w:r w:rsidRPr="00274772">
              <w:rPr>
                <w:rFonts w:ascii="Times New Roman" w:hAnsi="Times New Roman"/>
                <w:b/>
                <w:bCs/>
                <w:color w:val="000000"/>
              </w:rPr>
              <w:t>Resumo</w:t>
            </w:r>
          </w:p>
        </w:tc>
      </w:tr>
      <w:tr w:rsidR="004C16E5" w:rsidRPr="00274772" w:rsidTr="004C5370">
        <w:trPr>
          <w:trHeight w:val="587"/>
          <w:jc w:val="center"/>
        </w:trPr>
        <w:tc>
          <w:tcPr>
            <w:tcW w:w="6679" w:type="dxa"/>
            <w:tcBorders>
              <w:top w:val="nil"/>
              <w:left w:val="single" w:sz="8" w:space="0" w:color="auto"/>
              <w:bottom w:val="single" w:sz="8" w:space="0" w:color="auto"/>
              <w:right w:val="single" w:sz="8" w:space="0" w:color="auto"/>
            </w:tcBorders>
            <w:shd w:val="clear" w:color="auto" w:fill="auto"/>
            <w:vAlign w:val="center"/>
            <w:hideMark/>
          </w:tcPr>
          <w:p w:rsidR="004C16E5" w:rsidRPr="00274772" w:rsidRDefault="004C16E5" w:rsidP="004C5370">
            <w:pPr>
              <w:spacing w:after="0" w:line="240" w:lineRule="auto"/>
              <w:jc w:val="center"/>
              <w:rPr>
                <w:rFonts w:ascii="Times New Roman" w:hAnsi="Times New Roman"/>
                <w:color w:val="000000"/>
              </w:rPr>
            </w:pPr>
            <w:r w:rsidRPr="00274772">
              <w:rPr>
                <w:rFonts w:ascii="Times New Roman" w:hAnsi="Times New Roman"/>
                <w:color w:val="000000"/>
              </w:rPr>
              <w:t>Carga Horária Total de disciplinas obrigatórias</w:t>
            </w:r>
          </w:p>
        </w:tc>
        <w:tc>
          <w:tcPr>
            <w:tcW w:w="2046" w:type="dxa"/>
            <w:tcBorders>
              <w:top w:val="nil"/>
              <w:left w:val="nil"/>
              <w:bottom w:val="single" w:sz="8" w:space="0" w:color="auto"/>
              <w:right w:val="single" w:sz="8" w:space="0" w:color="auto"/>
            </w:tcBorders>
            <w:shd w:val="clear" w:color="auto" w:fill="auto"/>
            <w:vAlign w:val="center"/>
            <w:hideMark/>
          </w:tcPr>
          <w:p w:rsidR="004C16E5" w:rsidRPr="00274772" w:rsidRDefault="004C16E5" w:rsidP="004C5370">
            <w:pPr>
              <w:spacing w:after="0" w:line="240" w:lineRule="auto"/>
              <w:jc w:val="center"/>
              <w:rPr>
                <w:rFonts w:ascii="Times New Roman" w:hAnsi="Times New Roman"/>
                <w:color w:val="000000"/>
              </w:rPr>
            </w:pPr>
            <w:r w:rsidRPr="00274772">
              <w:rPr>
                <w:rFonts w:ascii="Times New Roman" w:hAnsi="Times New Roman"/>
                <w:color w:val="000000"/>
              </w:rPr>
              <w:t>3060</w:t>
            </w:r>
          </w:p>
        </w:tc>
      </w:tr>
      <w:tr w:rsidR="004C16E5" w:rsidRPr="00274772" w:rsidTr="004C5370">
        <w:trPr>
          <w:trHeight w:val="587"/>
          <w:jc w:val="center"/>
        </w:trPr>
        <w:tc>
          <w:tcPr>
            <w:tcW w:w="6679" w:type="dxa"/>
            <w:tcBorders>
              <w:top w:val="nil"/>
              <w:left w:val="single" w:sz="8" w:space="0" w:color="auto"/>
              <w:bottom w:val="single" w:sz="8" w:space="0" w:color="auto"/>
              <w:right w:val="single" w:sz="8" w:space="0" w:color="auto"/>
            </w:tcBorders>
            <w:shd w:val="clear" w:color="auto" w:fill="auto"/>
            <w:vAlign w:val="center"/>
            <w:hideMark/>
          </w:tcPr>
          <w:p w:rsidR="004C16E5" w:rsidRPr="00274772" w:rsidRDefault="004C16E5" w:rsidP="004C5370">
            <w:pPr>
              <w:spacing w:after="0" w:line="240" w:lineRule="auto"/>
              <w:jc w:val="center"/>
              <w:rPr>
                <w:rFonts w:ascii="Times New Roman" w:hAnsi="Times New Roman"/>
                <w:color w:val="000000"/>
              </w:rPr>
            </w:pPr>
            <w:r w:rsidRPr="00274772">
              <w:rPr>
                <w:rFonts w:ascii="Times New Roman" w:hAnsi="Times New Roman"/>
                <w:color w:val="000000"/>
              </w:rPr>
              <w:t>Formação Livre ou Opcional</w:t>
            </w:r>
          </w:p>
        </w:tc>
        <w:tc>
          <w:tcPr>
            <w:tcW w:w="2046" w:type="dxa"/>
            <w:tcBorders>
              <w:top w:val="nil"/>
              <w:left w:val="nil"/>
              <w:bottom w:val="single" w:sz="8" w:space="0" w:color="auto"/>
              <w:right w:val="single" w:sz="8" w:space="0" w:color="auto"/>
            </w:tcBorders>
            <w:shd w:val="clear" w:color="auto" w:fill="auto"/>
            <w:vAlign w:val="center"/>
            <w:hideMark/>
          </w:tcPr>
          <w:p w:rsidR="004C16E5" w:rsidRPr="00274772" w:rsidRDefault="004C16E5" w:rsidP="004C5370">
            <w:pPr>
              <w:spacing w:after="0" w:line="240" w:lineRule="auto"/>
              <w:jc w:val="center"/>
              <w:rPr>
                <w:rFonts w:ascii="Times New Roman" w:hAnsi="Times New Roman"/>
                <w:color w:val="000000"/>
              </w:rPr>
            </w:pPr>
            <w:r w:rsidRPr="00274772">
              <w:rPr>
                <w:rFonts w:ascii="Times New Roman" w:hAnsi="Times New Roman"/>
                <w:color w:val="000000"/>
              </w:rPr>
              <w:t>180</w:t>
            </w:r>
          </w:p>
        </w:tc>
      </w:tr>
      <w:tr w:rsidR="004C16E5" w:rsidRPr="00274772" w:rsidTr="004C5370">
        <w:trPr>
          <w:trHeight w:val="587"/>
          <w:jc w:val="center"/>
        </w:trPr>
        <w:tc>
          <w:tcPr>
            <w:tcW w:w="6679" w:type="dxa"/>
            <w:tcBorders>
              <w:top w:val="nil"/>
              <w:left w:val="single" w:sz="8" w:space="0" w:color="auto"/>
              <w:bottom w:val="single" w:sz="8" w:space="0" w:color="auto"/>
              <w:right w:val="single" w:sz="8" w:space="0" w:color="auto"/>
            </w:tcBorders>
            <w:shd w:val="clear" w:color="auto" w:fill="auto"/>
            <w:vAlign w:val="center"/>
            <w:hideMark/>
          </w:tcPr>
          <w:p w:rsidR="004C16E5" w:rsidRPr="00274772" w:rsidRDefault="004C16E5" w:rsidP="004C5370">
            <w:pPr>
              <w:spacing w:after="0" w:line="240" w:lineRule="auto"/>
              <w:jc w:val="center"/>
              <w:rPr>
                <w:rFonts w:ascii="Times New Roman" w:hAnsi="Times New Roman"/>
                <w:color w:val="000000"/>
              </w:rPr>
            </w:pPr>
            <w:r w:rsidRPr="00274772">
              <w:rPr>
                <w:rFonts w:ascii="Times New Roman" w:hAnsi="Times New Roman"/>
                <w:color w:val="000000"/>
              </w:rPr>
              <w:t>Atividades Complementares</w:t>
            </w:r>
          </w:p>
        </w:tc>
        <w:tc>
          <w:tcPr>
            <w:tcW w:w="2046" w:type="dxa"/>
            <w:tcBorders>
              <w:top w:val="nil"/>
              <w:left w:val="nil"/>
              <w:bottom w:val="single" w:sz="8" w:space="0" w:color="auto"/>
              <w:right w:val="single" w:sz="8" w:space="0" w:color="auto"/>
            </w:tcBorders>
            <w:shd w:val="clear" w:color="auto" w:fill="auto"/>
            <w:vAlign w:val="center"/>
            <w:hideMark/>
          </w:tcPr>
          <w:p w:rsidR="004C16E5" w:rsidRPr="00274772" w:rsidRDefault="004C16E5" w:rsidP="004C5370">
            <w:pPr>
              <w:spacing w:after="0" w:line="240" w:lineRule="auto"/>
              <w:jc w:val="center"/>
              <w:rPr>
                <w:rFonts w:ascii="Times New Roman" w:hAnsi="Times New Roman"/>
                <w:color w:val="000000"/>
              </w:rPr>
            </w:pPr>
            <w:r w:rsidRPr="00274772">
              <w:rPr>
                <w:rFonts w:ascii="Times New Roman" w:hAnsi="Times New Roman"/>
                <w:color w:val="000000"/>
              </w:rPr>
              <w:t>100</w:t>
            </w:r>
          </w:p>
        </w:tc>
      </w:tr>
      <w:tr w:rsidR="004C16E5" w:rsidRPr="00274772" w:rsidTr="004C5370">
        <w:trPr>
          <w:trHeight w:val="587"/>
          <w:jc w:val="center"/>
        </w:trPr>
        <w:tc>
          <w:tcPr>
            <w:tcW w:w="6679" w:type="dxa"/>
            <w:tcBorders>
              <w:top w:val="nil"/>
              <w:left w:val="single" w:sz="8" w:space="0" w:color="auto"/>
              <w:bottom w:val="single" w:sz="8" w:space="0" w:color="auto"/>
              <w:right w:val="single" w:sz="8" w:space="0" w:color="auto"/>
            </w:tcBorders>
            <w:shd w:val="clear" w:color="auto" w:fill="auto"/>
            <w:vAlign w:val="center"/>
            <w:hideMark/>
          </w:tcPr>
          <w:p w:rsidR="004C16E5" w:rsidRPr="00274772" w:rsidRDefault="004C16E5" w:rsidP="004C5370">
            <w:pPr>
              <w:spacing w:after="0" w:line="240" w:lineRule="auto"/>
              <w:jc w:val="center"/>
              <w:rPr>
                <w:rFonts w:ascii="Times New Roman" w:hAnsi="Times New Roman"/>
                <w:color w:val="000000"/>
              </w:rPr>
            </w:pPr>
            <w:r w:rsidRPr="00274772">
              <w:rPr>
                <w:rFonts w:ascii="Times New Roman" w:hAnsi="Times New Roman"/>
                <w:color w:val="000000"/>
              </w:rPr>
              <w:t>*Estágio Obrigatório</w:t>
            </w:r>
          </w:p>
        </w:tc>
        <w:tc>
          <w:tcPr>
            <w:tcW w:w="2046" w:type="dxa"/>
            <w:tcBorders>
              <w:top w:val="nil"/>
              <w:left w:val="nil"/>
              <w:bottom w:val="single" w:sz="8" w:space="0" w:color="auto"/>
              <w:right w:val="single" w:sz="8" w:space="0" w:color="auto"/>
            </w:tcBorders>
            <w:shd w:val="clear" w:color="auto" w:fill="auto"/>
            <w:vAlign w:val="center"/>
            <w:hideMark/>
          </w:tcPr>
          <w:p w:rsidR="004C16E5" w:rsidRPr="00274772" w:rsidRDefault="004C16E5" w:rsidP="004C5370">
            <w:pPr>
              <w:spacing w:after="0" w:line="240" w:lineRule="auto"/>
              <w:jc w:val="center"/>
              <w:rPr>
                <w:rFonts w:ascii="Times New Roman" w:hAnsi="Times New Roman"/>
                <w:color w:val="000000"/>
              </w:rPr>
            </w:pPr>
            <w:r w:rsidRPr="00274772">
              <w:rPr>
                <w:rFonts w:ascii="Times New Roman" w:hAnsi="Times New Roman"/>
                <w:color w:val="000000"/>
              </w:rPr>
              <w:t>200</w:t>
            </w:r>
          </w:p>
        </w:tc>
      </w:tr>
      <w:tr w:rsidR="004C16E5" w:rsidRPr="00274772" w:rsidTr="004C5370">
        <w:trPr>
          <w:trHeight w:val="587"/>
          <w:jc w:val="center"/>
        </w:trPr>
        <w:tc>
          <w:tcPr>
            <w:tcW w:w="6679" w:type="dxa"/>
            <w:tcBorders>
              <w:top w:val="nil"/>
              <w:left w:val="single" w:sz="8" w:space="0" w:color="auto"/>
              <w:bottom w:val="single" w:sz="8" w:space="0" w:color="auto"/>
              <w:right w:val="single" w:sz="8" w:space="0" w:color="auto"/>
            </w:tcBorders>
            <w:shd w:val="clear" w:color="auto" w:fill="auto"/>
            <w:vAlign w:val="center"/>
            <w:hideMark/>
          </w:tcPr>
          <w:p w:rsidR="004C16E5" w:rsidRPr="00274772" w:rsidRDefault="004C16E5" w:rsidP="004C5370">
            <w:pPr>
              <w:spacing w:after="0" w:line="240" w:lineRule="auto"/>
              <w:jc w:val="center"/>
              <w:rPr>
                <w:rFonts w:ascii="Times New Roman" w:hAnsi="Times New Roman"/>
                <w:color w:val="000000"/>
              </w:rPr>
            </w:pPr>
            <w:r w:rsidRPr="00274772">
              <w:rPr>
                <w:rFonts w:ascii="Times New Roman" w:hAnsi="Times New Roman"/>
                <w:color w:val="000000"/>
              </w:rPr>
              <w:t>*Trabalho de Conclusão de Curso – TCC</w:t>
            </w:r>
          </w:p>
        </w:tc>
        <w:tc>
          <w:tcPr>
            <w:tcW w:w="2046" w:type="dxa"/>
            <w:tcBorders>
              <w:top w:val="nil"/>
              <w:left w:val="nil"/>
              <w:bottom w:val="single" w:sz="8" w:space="0" w:color="auto"/>
              <w:right w:val="single" w:sz="8" w:space="0" w:color="auto"/>
            </w:tcBorders>
            <w:shd w:val="clear" w:color="auto" w:fill="auto"/>
            <w:vAlign w:val="center"/>
            <w:hideMark/>
          </w:tcPr>
          <w:p w:rsidR="004C16E5" w:rsidRPr="00274772" w:rsidRDefault="004C16E5" w:rsidP="004C5370">
            <w:pPr>
              <w:spacing w:after="0" w:line="240" w:lineRule="auto"/>
              <w:jc w:val="center"/>
              <w:rPr>
                <w:rFonts w:ascii="Times New Roman" w:hAnsi="Times New Roman"/>
                <w:color w:val="000000"/>
              </w:rPr>
            </w:pPr>
            <w:r w:rsidRPr="00274772">
              <w:rPr>
                <w:rFonts w:ascii="Times New Roman" w:hAnsi="Times New Roman"/>
                <w:color w:val="000000"/>
              </w:rPr>
              <w:t>60</w:t>
            </w:r>
          </w:p>
        </w:tc>
      </w:tr>
      <w:tr w:rsidR="004C16E5" w:rsidRPr="00274772" w:rsidTr="004C5370">
        <w:trPr>
          <w:trHeight w:val="587"/>
          <w:jc w:val="center"/>
        </w:trPr>
        <w:tc>
          <w:tcPr>
            <w:tcW w:w="6679" w:type="dxa"/>
            <w:tcBorders>
              <w:top w:val="nil"/>
              <w:left w:val="single" w:sz="8" w:space="0" w:color="auto"/>
              <w:bottom w:val="single" w:sz="8" w:space="0" w:color="auto"/>
              <w:right w:val="single" w:sz="8" w:space="0" w:color="auto"/>
            </w:tcBorders>
            <w:shd w:val="clear" w:color="000000" w:fill="D9D9D9"/>
            <w:vAlign w:val="center"/>
            <w:hideMark/>
          </w:tcPr>
          <w:p w:rsidR="004C16E5" w:rsidRPr="00274772" w:rsidRDefault="004C16E5" w:rsidP="004C5370">
            <w:pPr>
              <w:spacing w:after="0" w:line="240" w:lineRule="auto"/>
              <w:jc w:val="center"/>
              <w:rPr>
                <w:rFonts w:ascii="Times New Roman" w:hAnsi="Times New Roman"/>
                <w:b/>
                <w:bCs/>
                <w:color w:val="000000"/>
              </w:rPr>
            </w:pPr>
            <w:r w:rsidRPr="00274772">
              <w:rPr>
                <w:rFonts w:ascii="Times New Roman" w:hAnsi="Times New Roman"/>
                <w:b/>
                <w:bCs/>
                <w:color w:val="000000"/>
              </w:rPr>
              <w:t>TOTAL</w:t>
            </w:r>
          </w:p>
        </w:tc>
        <w:tc>
          <w:tcPr>
            <w:tcW w:w="2046" w:type="dxa"/>
            <w:tcBorders>
              <w:top w:val="nil"/>
              <w:left w:val="nil"/>
              <w:bottom w:val="single" w:sz="8" w:space="0" w:color="auto"/>
              <w:right w:val="single" w:sz="8" w:space="0" w:color="auto"/>
            </w:tcBorders>
            <w:shd w:val="clear" w:color="000000" w:fill="D9D9D9"/>
            <w:vAlign w:val="center"/>
            <w:hideMark/>
          </w:tcPr>
          <w:p w:rsidR="004C16E5" w:rsidRPr="00274772" w:rsidRDefault="004C16E5" w:rsidP="004C5370">
            <w:pPr>
              <w:spacing w:after="0" w:line="240" w:lineRule="auto"/>
              <w:jc w:val="center"/>
              <w:rPr>
                <w:rFonts w:ascii="Times New Roman" w:hAnsi="Times New Roman"/>
                <w:b/>
                <w:bCs/>
                <w:color w:val="000000"/>
              </w:rPr>
            </w:pPr>
            <w:r w:rsidRPr="00274772">
              <w:rPr>
                <w:rFonts w:ascii="Times New Roman" w:hAnsi="Times New Roman"/>
                <w:b/>
                <w:bCs/>
                <w:color w:val="000000"/>
              </w:rPr>
              <w:t>3600</w:t>
            </w:r>
          </w:p>
        </w:tc>
      </w:tr>
    </w:tbl>
    <w:p w:rsidR="004C5370" w:rsidRPr="00431FCF" w:rsidRDefault="00DC638E" w:rsidP="004C5370">
      <w:pPr>
        <w:jc w:val="both"/>
        <w:rPr>
          <w:rFonts w:ascii="Times New Roman" w:eastAsia="Calibri" w:hAnsi="Times New Roman"/>
          <w:sz w:val="24"/>
        </w:rPr>
      </w:pPr>
      <w:r w:rsidRPr="00431FCF">
        <w:rPr>
          <w:rFonts w:ascii="Times New Roman" w:eastAsia="Calibri" w:hAnsi="Times New Roman"/>
          <w:sz w:val="24"/>
        </w:rPr>
        <w:t>*Após a integralização da totalidade das disciplinas obrigatórias até o sétimo semestre, podendo ser realizado no oitavo, nono ou décimo semestre.</w:t>
      </w:r>
    </w:p>
    <w:p w:rsidR="004C5370" w:rsidRPr="004C5370" w:rsidRDefault="004C5370" w:rsidP="004C5370">
      <w:pPr>
        <w:rPr>
          <w:rFonts w:eastAsia="Calibri"/>
        </w:rPr>
      </w:pPr>
    </w:p>
    <w:p w:rsidR="004C5370" w:rsidRPr="004C5370" w:rsidRDefault="004C5370" w:rsidP="004C5370">
      <w:pPr>
        <w:rPr>
          <w:rFonts w:eastAsia="Calibri"/>
        </w:rPr>
      </w:pPr>
      <w:r w:rsidRPr="004C5370">
        <w:rPr>
          <w:rFonts w:eastAsia="Calibri"/>
        </w:rPr>
        <w:br w:type="page"/>
      </w:r>
    </w:p>
    <w:p w:rsidR="00F83F2D" w:rsidRPr="004C5370" w:rsidRDefault="00F0603C" w:rsidP="004157CD">
      <w:pPr>
        <w:pStyle w:val="ttulo10"/>
        <w:outlineLvl w:val="0"/>
        <w:rPr>
          <w:rFonts w:eastAsia="Calibri"/>
        </w:rPr>
      </w:pPr>
      <w:bookmarkStart w:id="32" w:name="_Toc516734531"/>
      <w:r w:rsidRPr="004C5370">
        <w:rPr>
          <w:rFonts w:eastAsia="Calibri"/>
        </w:rPr>
        <w:lastRenderedPageBreak/>
        <w:t>6</w:t>
      </w:r>
      <w:r w:rsidR="00274772" w:rsidRPr="004C5370">
        <w:rPr>
          <w:rFonts w:eastAsia="Calibri"/>
        </w:rPr>
        <w:t xml:space="preserve"> </w:t>
      </w:r>
      <w:r w:rsidR="008744AC" w:rsidRPr="004C5370">
        <w:rPr>
          <w:rFonts w:eastAsia="Calibri"/>
        </w:rPr>
        <w:t>CRITÉRIOS DE APROVEITAMENTO DE CONHECIMENTOS</w:t>
      </w:r>
      <w:bookmarkEnd w:id="31"/>
      <w:bookmarkEnd w:id="32"/>
    </w:p>
    <w:p w:rsidR="00274772" w:rsidRPr="004C5370" w:rsidRDefault="00274772" w:rsidP="004C5370">
      <w:pPr>
        <w:spacing w:after="0" w:line="360" w:lineRule="auto"/>
        <w:rPr>
          <w:rFonts w:eastAsia="Calibri"/>
        </w:rPr>
      </w:pPr>
    </w:p>
    <w:p w:rsidR="00F83F2D" w:rsidRPr="00D22292" w:rsidRDefault="00F83F2D" w:rsidP="004C5370">
      <w:pPr>
        <w:widowControl w:val="0"/>
        <w:overflowPunct w:val="0"/>
        <w:autoSpaceDE w:val="0"/>
        <w:autoSpaceDN w:val="0"/>
        <w:adjustRightInd w:val="0"/>
        <w:spacing w:after="0" w:line="360" w:lineRule="auto"/>
        <w:ind w:right="20" w:firstLine="708"/>
        <w:jc w:val="both"/>
        <w:rPr>
          <w:rFonts w:ascii="Times New Roman" w:hAnsi="Times New Roman"/>
          <w:sz w:val="24"/>
          <w:szCs w:val="24"/>
        </w:rPr>
      </w:pPr>
      <w:r w:rsidRPr="00D22292">
        <w:rPr>
          <w:rFonts w:ascii="Times New Roman" w:hAnsi="Times New Roman"/>
          <w:sz w:val="24"/>
          <w:szCs w:val="24"/>
        </w:rPr>
        <w:t xml:space="preserve">Será concedido ao aluno o direito de aproveitamento de estudos concluídos com êxito, em nível de ensino equivalente, </w:t>
      </w:r>
      <w:r>
        <w:rPr>
          <w:rFonts w:ascii="Times New Roman" w:hAnsi="Times New Roman"/>
          <w:sz w:val="24"/>
          <w:szCs w:val="24"/>
        </w:rPr>
        <w:t>conforme esta</w:t>
      </w:r>
      <w:r w:rsidR="001B177C">
        <w:rPr>
          <w:rFonts w:ascii="Times New Roman" w:hAnsi="Times New Roman"/>
          <w:sz w:val="24"/>
          <w:szCs w:val="24"/>
        </w:rPr>
        <w:t xml:space="preserve">belecido na Organização Didática </w:t>
      </w:r>
      <w:r>
        <w:rPr>
          <w:rFonts w:ascii="Times New Roman" w:hAnsi="Times New Roman"/>
          <w:sz w:val="24"/>
          <w:szCs w:val="24"/>
        </w:rPr>
        <w:t>Pedagógi</w:t>
      </w:r>
      <w:r w:rsidR="001B177C">
        <w:rPr>
          <w:rFonts w:ascii="Times New Roman" w:hAnsi="Times New Roman"/>
          <w:sz w:val="24"/>
          <w:szCs w:val="24"/>
        </w:rPr>
        <w:t>ca – ODP</w:t>
      </w:r>
      <w:r>
        <w:rPr>
          <w:rFonts w:ascii="Times New Roman" w:hAnsi="Times New Roman"/>
          <w:sz w:val="24"/>
          <w:szCs w:val="24"/>
        </w:rPr>
        <w:t xml:space="preserve">. </w:t>
      </w:r>
    </w:p>
    <w:p w:rsidR="006276C9" w:rsidRDefault="00F83F2D" w:rsidP="006276C9">
      <w:pPr>
        <w:widowControl w:val="0"/>
        <w:overflowPunct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A</w:t>
      </w:r>
      <w:r w:rsidRPr="007D2ECB">
        <w:rPr>
          <w:rFonts w:ascii="Times New Roman" w:hAnsi="Times New Roman"/>
          <w:sz w:val="24"/>
          <w:szCs w:val="24"/>
        </w:rPr>
        <w:t xml:space="preserve"> validação de Conhecimentos e Experiências Profissionais Anteriores </w:t>
      </w:r>
      <w:r>
        <w:rPr>
          <w:rFonts w:ascii="Times New Roman" w:hAnsi="Times New Roman"/>
          <w:sz w:val="24"/>
          <w:szCs w:val="24"/>
        </w:rPr>
        <w:t>serão realizadas conforme estabelecido Organização Didát</w:t>
      </w:r>
      <w:r w:rsidR="001B177C">
        <w:rPr>
          <w:rFonts w:ascii="Times New Roman" w:hAnsi="Times New Roman"/>
          <w:sz w:val="24"/>
          <w:szCs w:val="24"/>
        </w:rPr>
        <w:t>ica Pedagógica – ODP,</w:t>
      </w:r>
      <w:r w:rsidR="006276C9">
        <w:rPr>
          <w:rFonts w:ascii="Times New Roman" w:hAnsi="Times New Roman"/>
          <w:sz w:val="24"/>
          <w:szCs w:val="24"/>
        </w:rPr>
        <w:t xml:space="preserve"> </w:t>
      </w:r>
      <w:r w:rsidRPr="00D22292">
        <w:rPr>
          <w:rFonts w:ascii="Times New Roman" w:hAnsi="Times New Roman"/>
          <w:sz w:val="24"/>
          <w:szCs w:val="24"/>
        </w:rPr>
        <w:t>cabendo o reconhecimento da identidade de valor formativo dos conteúdos e/ou conhecimentos requeridos.</w:t>
      </w:r>
      <w:bookmarkStart w:id="33" w:name="_Toc453596543"/>
    </w:p>
    <w:p w:rsidR="006276C9" w:rsidRDefault="006276C9" w:rsidP="006276C9">
      <w:pPr>
        <w:widowControl w:val="0"/>
        <w:overflowPunct w:val="0"/>
        <w:autoSpaceDE w:val="0"/>
        <w:autoSpaceDN w:val="0"/>
        <w:adjustRightInd w:val="0"/>
        <w:spacing w:after="0" w:line="360" w:lineRule="auto"/>
        <w:jc w:val="both"/>
        <w:rPr>
          <w:szCs w:val="24"/>
        </w:rPr>
      </w:pPr>
    </w:p>
    <w:p w:rsidR="00F83F2D" w:rsidRPr="006276C9" w:rsidRDefault="008744AC" w:rsidP="004157CD">
      <w:pPr>
        <w:pStyle w:val="ttulo10"/>
        <w:outlineLvl w:val="0"/>
        <w:rPr>
          <w:sz w:val="32"/>
        </w:rPr>
      </w:pPr>
      <w:bookmarkStart w:id="34" w:name="_Toc516734532"/>
      <w:r w:rsidRPr="006276C9">
        <w:t>7 CRITÉRIOS DE AVALIAÇÃO</w:t>
      </w:r>
      <w:bookmarkEnd w:id="33"/>
      <w:bookmarkEnd w:id="34"/>
    </w:p>
    <w:p w:rsidR="00274772" w:rsidRPr="00274772" w:rsidRDefault="00274772" w:rsidP="004C5370">
      <w:pPr>
        <w:spacing w:after="0" w:line="360" w:lineRule="auto"/>
      </w:pPr>
    </w:p>
    <w:p w:rsidR="00FC725D" w:rsidRPr="00D22292" w:rsidRDefault="00FC725D" w:rsidP="004C5370">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D22292">
        <w:rPr>
          <w:rFonts w:ascii="Times New Roman" w:hAnsi="Times New Roman"/>
          <w:sz w:val="24"/>
          <w:szCs w:val="24"/>
        </w:rPr>
        <w:t xml:space="preserve">A avaliação do desempenho escolar será feita nos termos da </w:t>
      </w:r>
      <w:r>
        <w:rPr>
          <w:rFonts w:ascii="Times New Roman" w:hAnsi="Times New Roman"/>
          <w:sz w:val="24"/>
          <w:szCs w:val="24"/>
        </w:rPr>
        <w:t>O</w:t>
      </w:r>
      <w:r w:rsidRPr="00D22292">
        <w:rPr>
          <w:rFonts w:ascii="Times New Roman" w:hAnsi="Times New Roman"/>
          <w:sz w:val="24"/>
          <w:szCs w:val="24"/>
        </w:rPr>
        <w:t xml:space="preserve">rganização </w:t>
      </w:r>
      <w:r>
        <w:rPr>
          <w:rFonts w:ascii="Times New Roman" w:hAnsi="Times New Roman"/>
          <w:sz w:val="24"/>
          <w:szCs w:val="24"/>
        </w:rPr>
        <w:t>D</w:t>
      </w:r>
      <w:r w:rsidRPr="00D22292">
        <w:rPr>
          <w:rFonts w:ascii="Times New Roman" w:hAnsi="Times New Roman"/>
          <w:sz w:val="24"/>
          <w:szCs w:val="24"/>
        </w:rPr>
        <w:t>idátic</w:t>
      </w:r>
      <w:r w:rsidR="001B177C">
        <w:rPr>
          <w:rFonts w:ascii="Times New Roman" w:hAnsi="Times New Roman"/>
          <w:sz w:val="24"/>
          <w:szCs w:val="24"/>
        </w:rPr>
        <w:t>a</w:t>
      </w:r>
      <w:r>
        <w:rPr>
          <w:rFonts w:ascii="Times New Roman" w:hAnsi="Times New Roman"/>
          <w:sz w:val="24"/>
          <w:szCs w:val="24"/>
        </w:rPr>
        <w:t xml:space="preserve"> Pedagógica</w:t>
      </w:r>
      <w:r w:rsidR="001B177C">
        <w:rPr>
          <w:rFonts w:ascii="Times New Roman" w:hAnsi="Times New Roman"/>
          <w:sz w:val="24"/>
          <w:szCs w:val="24"/>
        </w:rPr>
        <w:t>-ODP</w:t>
      </w:r>
      <w:r w:rsidRPr="00D22292">
        <w:rPr>
          <w:rFonts w:ascii="Times New Roman" w:hAnsi="Times New Roman"/>
          <w:sz w:val="24"/>
          <w:szCs w:val="24"/>
        </w:rPr>
        <w:t>, de forma processual, verificando o desenvolvimento dos saberes teóricos e práticos construídos ao longo do processo de aprendizagem.</w:t>
      </w:r>
    </w:p>
    <w:p w:rsidR="00380E8C" w:rsidRDefault="00FC725D" w:rsidP="004C5370">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D22292">
        <w:rPr>
          <w:rFonts w:ascii="Times New Roman" w:hAnsi="Times New Roman"/>
          <w:sz w:val="24"/>
          <w:szCs w:val="24"/>
        </w:rPr>
        <w:t xml:space="preserve">Dentre os instrumentos e técnicas de avaliação que poderão ser utilizados destacam-se o diálogo, a observação, a participação, as fichas de acompanhamento, os trabalhos individuais e em grupo, testes, provas, atividades práticas e a </w:t>
      </w:r>
      <w:r w:rsidR="00EF0708" w:rsidRPr="00D22292">
        <w:rPr>
          <w:rFonts w:ascii="Times New Roman" w:hAnsi="Times New Roman"/>
          <w:sz w:val="24"/>
          <w:szCs w:val="24"/>
        </w:rPr>
        <w:t>autoavaliação</w:t>
      </w:r>
      <w:r w:rsidRPr="00D22292">
        <w:rPr>
          <w:rFonts w:ascii="Times New Roman" w:hAnsi="Times New Roman"/>
          <w:sz w:val="24"/>
          <w:szCs w:val="24"/>
        </w:rPr>
        <w:t xml:space="preserve">. </w:t>
      </w:r>
    </w:p>
    <w:p w:rsidR="00FC725D" w:rsidRDefault="00FC725D" w:rsidP="004C5370">
      <w:pPr>
        <w:widowControl w:val="0"/>
        <w:overflowPunct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Nessa perspectiva, a avaliação deverá contemplar os seguintes critérios:</w:t>
      </w:r>
    </w:p>
    <w:p w:rsidR="00FC725D" w:rsidRPr="00450C09" w:rsidRDefault="00FC725D" w:rsidP="004C5370">
      <w:pPr>
        <w:pStyle w:val="PargrafodaLista"/>
        <w:numPr>
          <w:ilvl w:val="0"/>
          <w:numId w:val="36"/>
        </w:numPr>
        <w:spacing w:before="0" w:line="360" w:lineRule="auto"/>
        <w:rPr>
          <w:b w:val="0"/>
        </w:rPr>
      </w:pPr>
      <w:r w:rsidRPr="00450C09">
        <w:rPr>
          <w:b w:val="0"/>
        </w:rPr>
        <w:t xml:space="preserve">Domínio de conhecimentos (assimilação e utilização de conhecimentos na resolução de problemas, transferência de conhecimentos, análise e interpretação de diferentes situações problemas). </w:t>
      </w:r>
    </w:p>
    <w:p w:rsidR="00FC725D" w:rsidRPr="00450C09" w:rsidRDefault="00FC725D" w:rsidP="006276C9">
      <w:pPr>
        <w:pStyle w:val="PargrafodaLista"/>
        <w:widowControl w:val="0"/>
        <w:numPr>
          <w:ilvl w:val="0"/>
          <w:numId w:val="36"/>
        </w:numPr>
        <w:spacing w:before="0" w:line="360" w:lineRule="auto"/>
        <w:ind w:left="714" w:hanging="357"/>
        <w:rPr>
          <w:b w:val="0"/>
        </w:rPr>
      </w:pPr>
      <w:r w:rsidRPr="00450C09">
        <w:rPr>
          <w:b w:val="0"/>
        </w:rPr>
        <w:t>Participação (interesse, comprometimento e atenção aos temas discutidos nas aulas, estudos de recuperação, formulação e/ou resposta a questionamentos orais, cumprimento das atividades individuais e em grupo, externas e internas à sala de aula).</w:t>
      </w:r>
    </w:p>
    <w:p w:rsidR="00FC725D" w:rsidRPr="00450C09" w:rsidRDefault="00FC725D" w:rsidP="006276C9">
      <w:pPr>
        <w:pStyle w:val="PargrafodaLista"/>
        <w:widowControl w:val="0"/>
        <w:numPr>
          <w:ilvl w:val="0"/>
          <w:numId w:val="36"/>
        </w:numPr>
        <w:spacing w:before="0" w:line="360" w:lineRule="auto"/>
        <w:ind w:left="714" w:hanging="357"/>
        <w:rPr>
          <w:b w:val="0"/>
        </w:rPr>
      </w:pPr>
      <w:r w:rsidRPr="00450C09">
        <w:rPr>
          <w:b w:val="0"/>
        </w:rPr>
        <w:t>Criatividade.</w:t>
      </w:r>
    </w:p>
    <w:p w:rsidR="00FC725D" w:rsidRPr="00450C09" w:rsidRDefault="00EF0708" w:rsidP="006276C9">
      <w:pPr>
        <w:pStyle w:val="PargrafodaLista"/>
        <w:widowControl w:val="0"/>
        <w:numPr>
          <w:ilvl w:val="0"/>
          <w:numId w:val="36"/>
        </w:numPr>
        <w:spacing w:before="0" w:line="360" w:lineRule="auto"/>
        <w:ind w:left="714" w:hanging="357"/>
        <w:rPr>
          <w:b w:val="0"/>
        </w:rPr>
      </w:pPr>
      <w:r w:rsidRPr="00450C09">
        <w:rPr>
          <w:b w:val="0"/>
        </w:rPr>
        <w:t>Auto</w:t>
      </w:r>
      <w:r>
        <w:rPr>
          <w:b w:val="0"/>
        </w:rPr>
        <w:t>a</w:t>
      </w:r>
      <w:r w:rsidRPr="00450C09">
        <w:rPr>
          <w:b w:val="0"/>
        </w:rPr>
        <w:t>valiação</w:t>
      </w:r>
      <w:r w:rsidR="00FC725D" w:rsidRPr="00450C09">
        <w:rPr>
          <w:b w:val="0"/>
        </w:rPr>
        <w:t xml:space="preserve"> (forma de expressão do autoconhecimento do discente acerca do processo do estudo, interação com o conhecimento, das atitudes e das facilidades e dificuldades enfrentadas tendo por base os incisos I, II e III).</w:t>
      </w:r>
    </w:p>
    <w:p w:rsidR="00FC725D" w:rsidRPr="00450C09" w:rsidRDefault="00FC725D" w:rsidP="004C5370">
      <w:pPr>
        <w:pStyle w:val="PargrafodaLista"/>
        <w:numPr>
          <w:ilvl w:val="0"/>
          <w:numId w:val="36"/>
        </w:numPr>
        <w:spacing w:before="0" w:line="360" w:lineRule="auto"/>
        <w:rPr>
          <w:b w:val="0"/>
        </w:rPr>
      </w:pPr>
      <w:r w:rsidRPr="00450C09">
        <w:rPr>
          <w:b w:val="0"/>
        </w:rPr>
        <w:t xml:space="preserve">Análise do desenvolvimento integral do discente no período letivo. </w:t>
      </w:r>
    </w:p>
    <w:p w:rsidR="00FC725D" w:rsidRPr="00450C09" w:rsidRDefault="00FC725D" w:rsidP="004C5370">
      <w:pPr>
        <w:pStyle w:val="PargrafodaLista"/>
        <w:numPr>
          <w:ilvl w:val="0"/>
          <w:numId w:val="36"/>
        </w:numPr>
        <w:spacing w:before="0" w:line="360" w:lineRule="auto"/>
        <w:rPr>
          <w:b w:val="0"/>
        </w:rPr>
      </w:pPr>
      <w:r w:rsidRPr="00450C09">
        <w:rPr>
          <w:b w:val="0"/>
        </w:rPr>
        <w:lastRenderedPageBreak/>
        <w:t>Outras observações registradas pelos docentes.</w:t>
      </w:r>
    </w:p>
    <w:p w:rsidR="00450C09" w:rsidRDefault="00450C09" w:rsidP="004C5370">
      <w:pPr>
        <w:widowControl w:val="0"/>
        <w:spacing w:after="0" w:line="360" w:lineRule="auto"/>
        <w:ind w:firstLine="708"/>
        <w:jc w:val="both"/>
        <w:rPr>
          <w:rFonts w:ascii="Times New Roman" w:hAnsi="Times New Roman"/>
          <w:sz w:val="24"/>
          <w:szCs w:val="24"/>
        </w:rPr>
      </w:pPr>
    </w:p>
    <w:p w:rsidR="006276C9" w:rsidRDefault="00401F32" w:rsidP="006276C9">
      <w:pPr>
        <w:widowControl w:val="0"/>
        <w:spacing w:after="0" w:line="360" w:lineRule="auto"/>
        <w:ind w:firstLine="708"/>
        <w:jc w:val="both"/>
        <w:rPr>
          <w:rFonts w:ascii="Times New Roman" w:hAnsi="Times New Roman"/>
          <w:sz w:val="24"/>
          <w:szCs w:val="24"/>
        </w:rPr>
      </w:pPr>
      <w:r>
        <w:rPr>
          <w:rFonts w:ascii="Times New Roman" w:hAnsi="Times New Roman"/>
          <w:sz w:val="24"/>
          <w:szCs w:val="24"/>
        </w:rPr>
        <w:t>S</w:t>
      </w:r>
      <w:r w:rsidR="00FC725D" w:rsidRPr="00FC725D">
        <w:rPr>
          <w:rFonts w:ascii="Times New Roman" w:hAnsi="Times New Roman"/>
          <w:sz w:val="24"/>
          <w:szCs w:val="24"/>
        </w:rPr>
        <w:t>erá considerado aprovado o discente que obtiver média parcial igual ou superior a 7</w:t>
      </w:r>
      <w:r w:rsidR="00380E8C">
        <w:rPr>
          <w:rFonts w:ascii="Times New Roman" w:hAnsi="Times New Roman"/>
          <w:sz w:val="24"/>
          <w:szCs w:val="24"/>
        </w:rPr>
        <w:t>,</w:t>
      </w:r>
      <w:r w:rsidR="00FC725D" w:rsidRPr="00FC725D">
        <w:rPr>
          <w:rFonts w:ascii="Times New Roman" w:hAnsi="Times New Roman"/>
          <w:sz w:val="24"/>
          <w:szCs w:val="24"/>
        </w:rPr>
        <w:t>0 (setenta) e tiver, no mínimo, 75% de frequência da carga horária em cada componente curricular/disciplina.</w:t>
      </w:r>
      <w:r w:rsidR="001B177C">
        <w:rPr>
          <w:rFonts w:ascii="Times New Roman" w:hAnsi="Times New Roman"/>
          <w:sz w:val="24"/>
          <w:szCs w:val="24"/>
        </w:rPr>
        <w:t xml:space="preserve"> O discente submetido à avaliação final será considerado aprovado se obtiver média final igual ou superior a 5</w:t>
      </w:r>
      <w:r w:rsidR="00380E8C">
        <w:rPr>
          <w:rFonts w:ascii="Times New Roman" w:hAnsi="Times New Roman"/>
          <w:sz w:val="24"/>
          <w:szCs w:val="24"/>
        </w:rPr>
        <w:t>,</w:t>
      </w:r>
      <w:r w:rsidR="001B177C">
        <w:rPr>
          <w:rFonts w:ascii="Times New Roman" w:hAnsi="Times New Roman"/>
          <w:sz w:val="24"/>
          <w:szCs w:val="24"/>
        </w:rPr>
        <w:t>0 (cinquenta).</w:t>
      </w:r>
      <w:bookmarkStart w:id="35" w:name="_Toc453596544"/>
    </w:p>
    <w:p w:rsidR="006276C9" w:rsidRDefault="006276C9" w:rsidP="006276C9">
      <w:pPr>
        <w:widowControl w:val="0"/>
        <w:spacing w:after="0" w:line="360" w:lineRule="auto"/>
        <w:jc w:val="both"/>
        <w:rPr>
          <w:szCs w:val="24"/>
        </w:rPr>
      </w:pPr>
    </w:p>
    <w:p w:rsidR="00582ADC" w:rsidRPr="006276C9" w:rsidRDefault="00DB468F" w:rsidP="004157CD">
      <w:pPr>
        <w:pStyle w:val="ttulo10"/>
        <w:outlineLvl w:val="0"/>
        <w:rPr>
          <w:sz w:val="32"/>
        </w:rPr>
      </w:pPr>
      <w:bookmarkStart w:id="36" w:name="_Toc516734533"/>
      <w:r w:rsidRPr="006276C9">
        <w:t>8</w:t>
      </w:r>
      <w:r w:rsidR="00274772" w:rsidRPr="006276C9">
        <w:t xml:space="preserve"> </w:t>
      </w:r>
      <w:r w:rsidRPr="006276C9">
        <w:t>DIPLOMA</w:t>
      </w:r>
      <w:bookmarkEnd w:id="35"/>
      <w:bookmarkEnd w:id="36"/>
    </w:p>
    <w:p w:rsidR="00274772" w:rsidRPr="00274772" w:rsidRDefault="00274772" w:rsidP="004C5370">
      <w:pPr>
        <w:spacing w:after="0" w:line="360" w:lineRule="auto"/>
      </w:pPr>
    </w:p>
    <w:p w:rsidR="006276C9" w:rsidRDefault="00582ADC" w:rsidP="006276C9">
      <w:pPr>
        <w:widowControl w:val="0"/>
        <w:overflowPunct w:val="0"/>
        <w:spacing w:after="0" w:line="360" w:lineRule="auto"/>
        <w:ind w:right="20" w:firstLine="708"/>
        <w:jc w:val="both"/>
        <w:rPr>
          <w:rFonts w:ascii="Times New Roman" w:hAnsi="Times New Roman"/>
          <w:color w:val="000000" w:themeColor="text1"/>
          <w:sz w:val="24"/>
          <w:szCs w:val="24"/>
        </w:rPr>
      </w:pPr>
      <w:r w:rsidRPr="00582ADC">
        <w:rPr>
          <w:rFonts w:ascii="Times New Roman" w:hAnsi="Times New Roman"/>
          <w:sz w:val="24"/>
          <w:szCs w:val="24"/>
        </w:rPr>
        <w:t xml:space="preserve">Após integralizar todas as disciplinas e demais atividades previstas neste Projeto Pedagógico de Curso, o aluno fará jus ao Diploma de </w:t>
      </w:r>
      <w:r w:rsidRPr="002427A0">
        <w:rPr>
          <w:rFonts w:ascii="Times New Roman" w:hAnsi="Times New Roman"/>
          <w:color w:val="000000" w:themeColor="text1"/>
          <w:sz w:val="24"/>
          <w:szCs w:val="24"/>
        </w:rPr>
        <w:t>Zootecnista.</w:t>
      </w:r>
      <w:bookmarkStart w:id="37" w:name="_Toc453596545"/>
    </w:p>
    <w:p w:rsidR="006276C9" w:rsidRDefault="006276C9" w:rsidP="006276C9">
      <w:pPr>
        <w:widowControl w:val="0"/>
        <w:overflowPunct w:val="0"/>
        <w:spacing w:after="0" w:line="360" w:lineRule="auto"/>
        <w:ind w:right="20"/>
        <w:jc w:val="both"/>
        <w:rPr>
          <w:szCs w:val="24"/>
        </w:rPr>
      </w:pPr>
    </w:p>
    <w:p w:rsidR="00582ADC" w:rsidRPr="006276C9" w:rsidRDefault="00DB468F" w:rsidP="004157CD">
      <w:pPr>
        <w:pStyle w:val="ttulo10"/>
        <w:outlineLvl w:val="0"/>
        <w:rPr>
          <w:color w:val="000000" w:themeColor="text1"/>
          <w:sz w:val="32"/>
        </w:rPr>
      </w:pPr>
      <w:bookmarkStart w:id="38" w:name="_Toc516734534"/>
      <w:r w:rsidRPr="006276C9">
        <w:t>9</w:t>
      </w:r>
      <w:r w:rsidR="00274772" w:rsidRPr="006276C9">
        <w:t xml:space="preserve"> </w:t>
      </w:r>
      <w:r w:rsidR="008744AC" w:rsidRPr="006276C9">
        <w:t>INSTALAÇÕES E EQUIPAMENTOS</w:t>
      </w:r>
      <w:bookmarkEnd w:id="37"/>
      <w:bookmarkEnd w:id="38"/>
    </w:p>
    <w:p w:rsidR="0075089D" w:rsidRPr="005B55E2" w:rsidRDefault="0075089D" w:rsidP="004C5370">
      <w:pPr>
        <w:spacing w:after="0" w:line="360" w:lineRule="auto"/>
        <w:ind w:left="1080"/>
        <w:rPr>
          <w:lang w:eastAsia="ar-SA"/>
        </w:rPr>
      </w:pPr>
    </w:p>
    <w:p w:rsidR="000D3A00" w:rsidRDefault="0075089D" w:rsidP="004C5370">
      <w:pPr>
        <w:widowControl w:val="0"/>
        <w:spacing w:after="0" w:line="360" w:lineRule="auto"/>
        <w:ind w:firstLine="708"/>
        <w:jc w:val="both"/>
        <w:rPr>
          <w:rFonts w:ascii="Times New Roman" w:eastAsia="Arial" w:hAnsi="Times New Roman"/>
          <w:sz w:val="24"/>
          <w:szCs w:val="24"/>
        </w:rPr>
      </w:pPr>
      <w:r w:rsidRPr="009224F1">
        <w:rPr>
          <w:rFonts w:ascii="Times New Roman" w:eastAsia="Arial" w:hAnsi="Times New Roman"/>
          <w:sz w:val="24"/>
          <w:szCs w:val="24"/>
        </w:rPr>
        <w:t xml:space="preserve">O IFAC, Campus Sena Madureira, oferece aos estudantes do Curso </w:t>
      </w:r>
      <w:r>
        <w:rPr>
          <w:rFonts w:ascii="Times New Roman" w:eastAsia="Arial" w:hAnsi="Times New Roman"/>
          <w:sz w:val="24"/>
          <w:szCs w:val="24"/>
        </w:rPr>
        <w:t>Bacharel em Zootecnia</w:t>
      </w:r>
      <w:r w:rsidRPr="009224F1">
        <w:rPr>
          <w:rFonts w:ascii="Times New Roman" w:eastAsia="Arial" w:hAnsi="Times New Roman"/>
          <w:sz w:val="24"/>
          <w:szCs w:val="24"/>
        </w:rPr>
        <w:t xml:space="preserve">, uma estrutura que proporciona desenvolvimento cultural, social e de apoio à aprendizagem, necessárias ao desenvolvimento curricular para a formação geral e profissional, com vistas a atingir a infraestrutura necessária </w:t>
      </w:r>
      <w:r w:rsidR="000D3A00">
        <w:rPr>
          <w:rFonts w:ascii="Times New Roman" w:eastAsia="Arial" w:hAnsi="Times New Roman"/>
          <w:sz w:val="24"/>
          <w:szCs w:val="24"/>
        </w:rPr>
        <w:t>básica.</w:t>
      </w:r>
      <w:bookmarkStart w:id="39" w:name="_1pxezwc" w:colFirst="0" w:colLast="0"/>
      <w:bookmarkStart w:id="40" w:name="_Toc488942344"/>
      <w:bookmarkStart w:id="41" w:name="_Toc488943610"/>
      <w:bookmarkStart w:id="42" w:name="_Toc488943738"/>
      <w:bookmarkStart w:id="43" w:name="_Toc489447684"/>
      <w:bookmarkStart w:id="44" w:name="_Toc489450751"/>
      <w:bookmarkStart w:id="45" w:name="_Toc489450832"/>
      <w:bookmarkStart w:id="46" w:name="_Toc489518719"/>
      <w:bookmarkStart w:id="47" w:name="_Toc512587988"/>
      <w:bookmarkEnd w:id="39"/>
    </w:p>
    <w:p w:rsidR="000D3A00" w:rsidRDefault="000D3A00" w:rsidP="004C5370">
      <w:pPr>
        <w:widowControl w:val="0"/>
        <w:spacing w:after="0" w:line="360" w:lineRule="auto"/>
        <w:jc w:val="both"/>
        <w:rPr>
          <w:rFonts w:ascii="Times New Roman" w:eastAsia="Arial" w:hAnsi="Times New Roman"/>
          <w:color w:val="000000"/>
          <w:sz w:val="24"/>
          <w:szCs w:val="24"/>
        </w:rPr>
      </w:pPr>
    </w:p>
    <w:p w:rsidR="0075089D" w:rsidRPr="000D3A00" w:rsidRDefault="000D3A00" w:rsidP="004157CD">
      <w:pPr>
        <w:pStyle w:val="ttulo20"/>
        <w:outlineLvl w:val="1"/>
        <w:rPr>
          <w:rFonts w:eastAsia="Arial"/>
        </w:rPr>
      </w:pPr>
      <w:bookmarkStart w:id="48" w:name="_Toc516734535"/>
      <w:r w:rsidRPr="000D3A00">
        <w:rPr>
          <w:rFonts w:eastAsia="Arial"/>
        </w:rPr>
        <w:t>9</w:t>
      </w:r>
      <w:r w:rsidR="0075089D" w:rsidRPr="000D3A00">
        <w:rPr>
          <w:rFonts w:eastAsia="Arial"/>
        </w:rPr>
        <w:t>.1 Biblioteca</w:t>
      </w:r>
      <w:bookmarkEnd w:id="40"/>
      <w:bookmarkEnd w:id="41"/>
      <w:bookmarkEnd w:id="42"/>
      <w:bookmarkEnd w:id="43"/>
      <w:bookmarkEnd w:id="44"/>
      <w:bookmarkEnd w:id="45"/>
      <w:bookmarkEnd w:id="46"/>
      <w:bookmarkEnd w:id="47"/>
      <w:bookmarkEnd w:id="48"/>
    </w:p>
    <w:p w:rsidR="000D3A00" w:rsidRDefault="000D3A00" w:rsidP="004C5370">
      <w:pPr>
        <w:spacing w:after="0" w:line="360" w:lineRule="auto"/>
        <w:ind w:firstLine="708"/>
        <w:jc w:val="both"/>
        <w:rPr>
          <w:rFonts w:ascii="Times New Roman" w:eastAsia="Arial" w:hAnsi="Times New Roman"/>
          <w:sz w:val="24"/>
          <w:szCs w:val="24"/>
        </w:rPr>
      </w:pPr>
    </w:p>
    <w:p w:rsidR="000D3A00" w:rsidRDefault="0075089D" w:rsidP="004C5370">
      <w:pPr>
        <w:spacing w:after="0" w:line="360" w:lineRule="auto"/>
        <w:ind w:firstLine="708"/>
        <w:jc w:val="both"/>
        <w:rPr>
          <w:rFonts w:ascii="Times New Roman" w:eastAsia="Arial" w:hAnsi="Times New Roman"/>
          <w:sz w:val="24"/>
          <w:szCs w:val="24"/>
        </w:rPr>
      </w:pPr>
      <w:r w:rsidRPr="009224F1">
        <w:rPr>
          <w:rFonts w:ascii="Times New Roman" w:eastAsia="Arial" w:hAnsi="Times New Roman"/>
          <w:sz w:val="24"/>
          <w:szCs w:val="24"/>
        </w:rPr>
        <w:t>O Campus Sena Madureira dispõe de uma biblioteca com 10 (dez) computadores com acesso à internet, sem salas de estudo, e mesas distribuídas por toda extensão do espaço. Além disso, conta com um acervo diversificado com possibilidade de consulta local, bem como empréstimo e acesso a conteúdo digital (biblioteca virtual).</w:t>
      </w:r>
      <w:bookmarkStart w:id="49" w:name="_49x2ik5" w:colFirst="0" w:colLast="0"/>
      <w:bookmarkStart w:id="50" w:name="_Toc488942345"/>
      <w:bookmarkStart w:id="51" w:name="_Toc488943611"/>
      <w:bookmarkStart w:id="52" w:name="_Toc488943739"/>
      <w:bookmarkStart w:id="53" w:name="_Toc489447685"/>
      <w:bookmarkStart w:id="54" w:name="_Toc489450752"/>
      <w:bookmarkStart w:id="55" w:name="_Toc489450833"/>
      <w:bookmarkStart w:id="56" w:name="_Toc489518720"/>
      <w:bookmarkStart w:id="57" w:name="_Toc512587989"/>
      <w:bookmarkEnd w:id="49"/>
    </w:p>
    <w:p w:rsidR="006276C9" w:rsidRDefault="006276C9" w:rsidP="004C5370">
      <w:pPr>
        <w:spacing w:after="0" w:line="360" w:lineRule="auto"/>
        <w:ind w:firstLine="708"/>
        <w:jc w:val="both"/>
        <w:rPr>
          <w:rFonts w:ascii="Times New Roman" w:eastAsia="Arial" w:hAnsi="Times New Roman"/>
          <w:sz w:val="24"/>
          <w:szCs w:val="24"/>
        </w:rPr>
      </w:pPr>
    </w:p>
    <w:p w:rsidR="0075089D" w:rsidRDefault="000D3A00" w:rsidP="004157CD">
      <w:pPr>
        <w:pStyle w:val="ttulo20"/>
        <w:outlineLvl w:val="1"/>
        <w:rPr>
          <w:rFonts w:eastAsia="Arial"/>
        </w:rPr>
      </w:pPr>
      <w:bookmarkStart w:id="58" w:name="_Toc516734536"/>
      <w:r w:rsidRPr="000D3A00">
        <w:rPr>
          <w:rFonts w:eastAsia="Arial"/>
        </w:rPr>
        <w:t>9</w:t>
      </w:r>
      <w:r w:rsidR="0075089D" w:rsidRPr="000D3A00">
        <w:rPr>
          <w:rFonts w:eastAsia="Arial"/>
        </w:rPr>
        <w:t>.2 Áreas de ensino específicas</w:t>
      </w:r>
      <w:bookmarkEnd w:id="50"/>
      <w:bookmarkEnd w:id="51"/>
      <w:bookmarkEnd w:id="52"/>
      <w:bookmarkEnd w:id="53"/>
      <w:bookmarkEnd w:id="54"/>
      <w:bookmarkEnd w:id="55"/>
      <w:bookmarkEnd w:id="56"/>
      <w:bookmarkEnd w:id="57"/>
      <w:bookmarkEnd w:id="58"/>
      <w:r w:rsidR="0075089D" w:rsidRPr="000D3A00">
        <w:rPr>
          <w:rFonts w:eastAsia="Arial"/>
        </w:rPr>
        <w:t xml:space="preserve"> </w:t>
      </w:r>
    </w:p>
    <w:p w:rsidR="006276C9" w:rsidRPr="000D3A00" w:rsidRDefault="006276C9" w:rsidP="004C5370">
      <w:pPr>
        <w:spacing w:after="0" w:line="360" w:lineRule="auto"/>
        <w:jc w:val="both"/>
        <w:rPr>
          <w:rFonts w:ascii="Times New Roman" w:eastAsia="Arial"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3"/>
        <w:gridCol w:w="1561"/>
      </w:tblGrid>
      <w:tr w:rsidR="0075089D" w:rsidRPr="00205861" w:rsidTr="000D3A00">
        <w:tc>
          <w:tcPr>
            <w:tcW w:w="6933" w:type="dxa"/>
            <w:shd w:val="clear" w:color="auto" w:fill="C9C9C9" w:themeFill="accent3" w:themeFillTint="99"/>
            <w:vAlign w:val="center"/>
          </w:tcPr>
          <w:p w:rsidR="0075089D" w:rsidRPr="00205861" w:rsidRDefault="0075089D" w:rsidP="006276C9">
            <w:pPr>
              <w:spacing w:after="0" w:line="240" w:lineRule="auto"/>
              <w:jc w:val="center"/>
              <w:rPr>
                <w:rFonts w:ascii="Times New Roman" w:hAnsi="Times New Roman"/>
                <w:b/>
                <w:sz w:val="24"/>
                <w:szCs w:val="24"/>
              </w:rPr>
            </w:pPr>
            <w:r w:rsidRPr="00205861">
              <w:rPr>
                <w:rFonts w:ascii="Times New Roman" w:hAnsi="Times New Roman"/>
                <w:b/>
                <w:sz w:val="24"/>
                <w:szCs w:val="24"/>
              </w:rPr>
              <w:t>Espaço Físico Geral</w:t>
            </w:r>
          </w:p>
        </w:tc>
        <w:tc>
          <w:tcPr>
            <w:tcW w:w="1561" w:type="dxa"/>
            <w:shd w:val="clear" w:color="auto" w:fill="C9C9C9" w:themeFill="accent3" w:themeFillTint="99"/>
            <w:vAlign w:val="center"/>
          </w:tcPr>
          <w:p w:rsidR="0075089D" w:rsidRPr="00205861" w:rsidRDefault="0075089D" w:rsidP="006276C9">
            <w:pPr>
              <w:spacing w:after="0" w:line="240" w:lineRule="auto"/>
              <w:jc w:val="center"/>
              <w:rPr>
                <w:rFonts w:ascii="Times New Roman" w:hAnsi="Times New Roman"/>
                <w:b/>
                <w:sz w:val="24"/>
                <w:szCs w:val="24"/>
              </w:rPr>
            </w:pPr>
            <w:r w:rsidRPr="00205861">
              <w:rPr>
                <w:rFonts w:ascii="Times New Roman" w:hAnsi="Times New Roman"/>
                <w:b/>
                <w:sz w:val="24"/>
                <w:szCs w:val="24"/>
              </w:rPr>
              <w:t>Qtde.</w:t>
            </w:r>
          </w:p>
        </w:tc>
      </w:tr>
      <w:tr w:rsidR="0075089D" w:rsidRPr="00205861" w:rsidTr="006276C9">
        <w:tc>
          <w:tcPr>
            <w:tcW w:w="6933" w:type="dxa"/>
            <w:shd w:val="clear" w:color="auto" w:fill="auto"/>
            <w:vAlign w:val="center"/>
          </w:tcPr>
          <w:p w:rsidR="0075089D" w:rsidRPr="00205861" w:rsidRDefault="0075089D" w:rsidP="006276C9">
            <w:pPr>
              <w:spacing w:after="0" w:line="240" w:lineRule="auto"/>
              <w:rPr>
                <w:rFonts w:ascii="Times New Roman" w:hAnsi="Times New Roman"/>
                <w:sz w:val="24"/>
                <w:szCs w:val="24"/>
              </w:rPr>
            </w:pPr>
            <w:r w:rsidRPr="00205861">
              <w:rPr>
                <w:rFonts w:ascii="Times New Roman" w:hAnsi="Times New Roman"/>
                <w:sz w:val="24"/>
                <w:szCs w:val="24"/>
              </w:rPr>
              <w:t>Salas de Aula com 40 cadeiras, ar condicionado e projetor multimídia</w:t>
            </w:r>
          </w:p>
        </w:tc>
        <w:tc>
          <w:tcPr>
            <w:tcW w:w="1561" w:type="dxa"/>
            <w:shd w:val="clear" w:color="auto" w:fill="auto"/>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09</w:t>
            </w:r>
          </w:p>
        </w:tc>
      </w:tr>
      <w:tr w:rsidR="0075089D" w:rsidRPr="00205861" w:rsidTr="006276C9">
        <w:tc>
          <w:tcPr>
            <w:tcW w:w="6933" w:type="dxa"/>
            <w:shd w:val="clear" w:color="auto" w:fill="auto"/>
            <w:vAlign w:val="center"/>
          </w:tcPr>
          <w:p w:rsidR="0075089D" w:rsidRPr="00205861" w:rsidRDefault="0075089D" w:rsidP="006276C9">
            <w:pPr>
              <w:spacing w:after="0" w:line="240" w:lineRule="auto"/>
              <w:rPr>
                <w:rFonts w:ascii="Times New Roman" w:hAnsi="Times New Roman"/>
                <w:sz w:val="24"/>
                <w:szCs w:val="24"/>
              </w:rPr>
            </w:pPr>
            <w:r w:rsidRPr="00205861">
              <w:rPr>
                <w:rFonts w:ascii="Times New Roman" w:hAnsi="Times New Roman"/>
                <w:sz w:val="24"/>
                <w:szCs w:val="24"/>
              </w:rPr>
              <w:t>Auditório com espaço para 200 lugares, projetor multimídia e microfones</w:t>
            </w:r>
          </w:p>
        </w:tc>
        <w:tc>
          <w:tcPr>
            <w:tcW w:w="1561" w:type="dxa"/>
            <w:shd w:val="clear" w:color="auto" w:fill="auto"/>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01</w:t>
            </w:r>
          </w:p>
        </w:tc>
      </w:tr>
      <w:tr w:rsidR="0075089D" w:rsidRPr="00205861" w:rsidTr="006276C9">
        <w:tc>
          <w:tcPr>
            <w:tcW w:w="6933" w:type="dxa"/>
            <w:shd w:val="clear" w:color="auto" w:fill="auto"/>
            <w:vAlign w:val="center"/>
          </w:tcPr>
          <w:p w:rsidR="0075089D" w:rsidRPr="00205861" w:rsidRDefault="0075089D" w:rsidP="006276C9">
            <w:pPr>
              <w:spacing w:after="0" w:line="240" w:lineRule="auto"/>
              <w:rPr>
                <w:rFonts w:ascii="Times New Roman" w:hAnsi="Times New Roman"/>
                <w:sz w:val="24"/>
                <w:szCs w:val="24"/>
              </w:rPr>
            </w:pPr>
            <w:r w:rsidRPr="00205861">
              <w:rPr>
                <w:rFonts w:ascii="Times New Roman" w:hAnsi="Times New Roman"/>
                <w:sz w:val="24"/>
                <w:szCs w:val="24"/>
              </w:rPr>
              <w:lastRenderedPageBreak/>
              <w:t>Banheiro</w:t>
            </w:r>
          </w:p>
        </w:tc>
        <w:tc>
          <w:tcPr>
            <w:tcW w:w="1561" w:type="dxa"/>
            <w:shd w:val="clear" w:color="auto" w:fill="auto"/>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20</w:t>
            </w:r>
          </w:p>
        </w:tc>
      </w:tr>
      <w:tr w:rsidR="0075089D" w:rsidRPr="00205861" w:rsidTr="006276C9">
        <w:tc>
          <w:tcPr>
            <w:tcW w:w="6933" w:type="dxa"/>
            <w:shd w:val="clear" w:color="auto" w:fill="auto"/>
            <w:vAlign w:val="center"/>
          </w:tcPr>
          <w:p w:rsidR="0075089D" w:rsidRPr="00205861" w:rsidRDefault="0075089D" w:rsidP="006276C9">
            <w:pPr>
              <w:spacing w:after="0" w:line="240" w:lineRule="auto"/>
              <w:rPr>
                <w:rFonts w:ascii="Times New Roman" w:hAnsi="Times New Roman"/>
                <w:sz w:val="24"/>
                <w:szCs w:val="24"/>
              </w:rPr>
            </w:pPr>
            <w:r w:rsidRPr="00205861">
              <w:rPr>
                <w:rFonts w:ascii="Times New Roman" w:hAnsi="Times New Roman"/>
                <w:sz w:val="24"/>
                <w:szCs w:val="24"/>
              </w:rPr>
              <w:t>Biblioteca</w:t>
            </w:r>
          </w:p>
        </w:tc>
        <w:tc>
          <w:tcPr>
            <w:tcW w:w="1561" w:type="dxa"/>
            <w:shd w:val="clear" w:color="auto" w:fill="auto"/>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01</w:t>
            </w:r>
          </w:p>
        </w:tc>
      </w:tr>
      <w:tr w:rsidR="0075089D" w:rsidRPr="00205861" w:rsidTr="006276C9">
        <w:tc>
          <w:tcPr>
            <w:tcW w:w="6933" w:type="dxa"/>
            <w:shd w:val="clear" w:color="auto" w:fill="auto"/>
            <w:vAlign w:val="center"/>
          </w:tcPr>
          <w:p w:rsidR="0075089D" w:rsidRPr="00205861" w:rsidRDefault="0075089D" w:rsidP="006276C9">
            <w:pPr>
              <w:spacing w:after="0" w:line="240" w:lineRule="auto"/>
              <w:rPr>
                <w:rFonts w:ascii="Times New Roman" w:hAnsi="Times New Roman"/>
                <w:sz w:val="24"/>
                <w:szCs w:val="24"/>
              </w:rPr>
            </w:pPr>
            <w:r w:rsidRPr="00205861">
              <w:rPr>
                <w:rFonts w:ascii="Times New Roman" w:hAnsi="Times New Roman"/>
                <w:sz w:val="24"/>
                <w:szCs w:val="24"/>
              </w:rPr>
              <w:t>Sala de Coordenações</w:t>
            </w:r>
          </w:p>
        </w:tc>
        <w:tc>
          <w:tcPr>
            <w:tcW w:w="1561" w:type="dxa"/>
            <w:shd w:val="clear" w:color="auto" w:fill="auto"/>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03</w:t>
            </w:r>
          </w:p>
        </w:tc>
      </w:tr>
      <w:tr w:rsidR="0075089D" w:rsidRPr="00205861" w:rsidTr="006276C9">
        <w:tc>
          <w:tcPr>
            <w:tcW w:w="6933" w:type="dxa"/>
            <w:shd w:val="clear" w:color="auto" w:fill="auto"/>
            <w:vAlign w:val="center"/>
          </w:tcPr>
          <w:p w:rsidR="0075089D" w:rsidRPr="00205861" w:rsidRDefault="0075089D" w:rsidP="006276C9">
            <w:pPr>
              <w:spacing w:after="0" w:line="240" w:lineRule="auto"/>
              <w:rPr>
                <w:rFonts w:ascii="Times New Roman" w:hAnsi="Times New Roman"/>
                <w:sz w:val="24"/>
                <w:szCs w:val="24"/>
              </w:rPr>
            </w:pPr>
            <w:r w:rsidRPr="00205861">
              <w:rPr>
                <w:rFonts w:ascii="Times New Roman" w:hAnsi="Times New Roman"/>
                <w:sz w:val="24"/>
                <w:szCs w:val="24"/>
              </w:rPr>
              <w:t>Sala de docentes</w:t>
            </w:r>
          </w:p>
        </w:tc>
        <w:tc>
          <w:tcPr>
            <w:tcW w:w="1561" w:type="dxa"/>
            <w:shd w:val="clear" w:color="auto" w:fill="auto"/>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01</w:t>
            </w:r>
          </w:p>
        </w:tc>
      </w:tr>
      <w:tr w:rsidR="0075089D" w:rsidRPr="00205861" w:rsidTr="006276C9">
        <w:tc>
          <w:tcPr>
            <w:tcW w:w="6933" w:type="dxa"/>
            <w:shd w:val="clear" w:color="auto" w:fill="auto"/>
            <w:vAlign w:val="center"/>
          </w:tcPr>
          <w:p w:rsidR="0075089D" w:rsidRPr="00205861" w:rsidRDefault="0075089D" w:rsidP="006276C9">
            <w:pPr>
              <w:spacing w:after="0" w:line="240" w:lineRule="auto"/>
              <w:rPr>
                <w:rFonts w:ascii="Times New Roman" w:hAnsi="Times New Roman"/>
                <w:sz w:val="24"/>
                <w:szCs w:val="24"/>
              </w:rPr>
            </w:pPr>
            <w:r w:rsidRPr="00205861">
              <w:rPr>
                <w:rFonts w:ascii="Times New Roman" w:hAnsi="Times New Roman"/>
                <w:sz w:val="24"/>
                <w:szCs w:val="24"/>
              </w:rPr>
              <w:t>Sala de Registro Escolar</w:t>
            </w:r>
          </w:p>
        </w:tc>
        <w:tc>
          <w:tcPr>
            <w:tcW w:w="1561" w:type="dxa"/>
            <w:shd w:val="clear" w:color="auto" w:fill="auto"/>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01</w:t>
            </w:r>
          </w:p>
        </w:tc>
      </w:tr>
      <w:tr w:rsidR="0075089D" w:rsidRPr="00205861" w:rsidTr="006276C9">
        <w:tc>
          <w:tcPr>
            <w:tcW w:w="6933" w:type="dxa"/>
            <w:shd w:val="clear" w:color="auto" w:fill="auto"/>
            <w:vAlign w:val="center"/>
          </w:tcPr>
          <w:p w:rsidR="0075089D" w:rsidRPr="00205861" w:rsidRDefault="0075089D" w:rsidP="006276C9">
            <w:pPr>
              <w:spacing w:after="0" w:line="240" w:lineRule="auto"/>
              <w:rPr>
                <w:rFonts w:ascii="Times New Roman" w:hAnsi="Times New Roman"/>
                <w:sz w:val="24"/>
                <w:szCs w:val="24"/>
              </w:rPr>
            </w:pPr>
            <w:r w:rsidRPr="00205861">
              <w:rPr>
                <w:rFonts w:ascii="Times New Roman" w:hAnsi="Times New Roman"/>
                <w:sz w:val="24"/>
                <w:szCs w:val="24"/>
              </w:rPr>
              <w:t>Sala da Direção Geral</w:t>
            </w:r>
          </w:p>
        </w:tc>
        <w:tc>
          <w:tcPr>
            <w:tcW w:w="1561" w:type="dxa"/>
            <w:shd w:val="clear" w:color="auto" w:fill="auto"/>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01</w:t>
            </w:r>
          </w:p>
        </w:tc>
      </w:tr>
      <w:tr w:rsidR="0075089D" w:rsidRPr="00205861" w:rsidTr="006276C9">
        <w:tc>
          <w:tcPr>
            <w:tcW w:w="6933" w:type="dxa"/>
            <w:shd w:val="clear" w:color="auto" w:fill="auto"/>
            <w:vAlign w:val="center"/>
          </w:tcPr>
          <w:p w:rsidR="0075089D" w:rsidRPr="00205861" w:rsidRDefault="0075089D" w:rsidP="006276C9">
            <w:pPr>
              <w:spacing w:after="0" w:line="240" w:lineRule="auto"/>
              <w:rPr>
                <w:rFonts w:ascii="Times New Roman" w:hAnsi="Times New Roman"/>
                <w:sz w:val="24"/>
                <w:szCs w:val="24"/>
              </w:rPr>
            </w:pPr>
            <w:r w:rsidRPr="00205861">
              <w:rPr>
                <w:rFonts w:ascii="Times New Roman" w:hAnsi="Times New Roman"/>
                <w:sz w:val="24"/>
                <w:szCs w:val="24"/>
              </w:rPr>
              <w:t>Sala da Direção de Ensino</w:t>
            </w:r>
          </w:p>
        </w:tc>
        <w:tc>
          <w:tcPr>
            <w:tcW w:w="1561" w:type="dxa"/>
            <w:shd w:val="clear" w:color="auto" w:fill="auto"/>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01</w:t>
            </w:r>
          </w:p>
        </w:tc>
      </w:tr>
      <w:tr w:rsidR="0075089D" w:rsidRPr="00205861" w:rsidTr="006276C9">
        <w:tc>
          <w:tcPr>
            <w:tcW w:w="6933" w:type="dxa"/>
            <w:shd w:val="clear" w:color="auto" w:fill="auto"/>
            <w:vAlign w:val="center"/>
          </w:tcPr>
          <w:p w:rsidR="0075089D" w:rsidRPr="00205861" w:rsidRDefault="0075089D" w:rsidP="006276C9">
            <w:pPr>
              <w:spacing w:after="0" w:line="240" w:lineRule="auto"/>
              <w:rPr>
                <w:rFonts w:ascii="Times New Roman" w:hAnsi="Times New Roman"/>
                <w:sz w:val="24"/>
                <w:szCs w:val="24"/>
              </w:rPr>
            </w:pPr>
            <w:r w:rsidRPr="00205861">
              <w:rPr>
                <w:rFonts w:ascii="Times New Roman" w:hAnsi="Times New Roman"/>
                <w:sz w:val="24"/>
                <w:szCs w:val="24"/>
              </w:rPr>
              <w:t xml:space="preserve">Sala da Coordenação Técnico Pedagógica </w:t>
            </w:r>
          </w:p>
        </w:tc>
        <w:tc>
          <w:tcPr>
            <w:tcW w:w="1561" w:type="dxa"/>
            <w:shd w:val="clear" w:color="auto" w:fill="auto"/>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01</w:t>
            </w:r>
          </w:p>
        </w:tc>
      </w:tr>
      <w:tr w:rsidR="0075089D" w:rsidRPr="00205861" w:rsidTr="006276C9">
        <w:tc>
          <w:tcPr>
            <w:tcW w:w="6933" w:type="dxa"/>
            <w:shd w:val="clear" w:color="auto" w:fill="auto"/>
            <w:vAlign w:val="center"/>
          </w:tcPr>
          <w:p w:rsidR="0075089D" w:rsidRPr="00205861" w:rsidRDefault="0075089D" w:rsidP="006276C9">
            <w:pPr>
              <w:spacing w:after="0" w:line="240" w:lineRule="auto"/>
              <w:rPr>
                <w:rFonts w:ascii="Times New Roman" w:hAnsi="Times New Roman"/>
                <w:sz w:val="24"/>
                <w:szCs w:val="24"/>
              </w:rPr>
            </w:pPr>
            <w:r w:rsidRPr="00205861">
              <w:rPr>
                <w:rFonts w:ascii="Times New Roman" w:hAnsi="Times New Roman"/>
                <w:sz w:val="24"/>
                <w:szCs w:val="24"/>
              </w:rPr>
              <w:t>Protocolo</w:t>
            </w:r>
          </w:p>
        </w:tc>
        <w:tc>
          <w:tcPr>
            <w:tcW w:w="1561" w:type="dxa"/>
            <w:shd w:val="clear" w:color="auto" w:fill="auto"/>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w:t>
            </w:r>
          </w:p>
        </w:tc>
      </w:tr>
      <w:tr w:rsidR="0075089D" w:rsidRPr="00205861" w:rsidTr="006276C9">
        <w:tc>
          <w:tcPr>
            <w:tcW w:w="6933" w:type="dxa"/>
            <w:shd w:val="clear" w:color="auto" w:fill="auto"/>
            <w:vAlign w:val="center"/>
          </w:tcPr>
          <w:p w:rsidR="0075089D" w:rsidRPr="00205861" w:rsidRDefault="0075089D" w:rsidP="006276C9">
            <w:pPr>
              <w:spacing w:after="0" w:line="240" w:lineRule="auto"/>
              <w:rPr>
                <w:rFonts w:ascii="Times New Roman" w:hAnsi="Times New Roman"/>
                <w:sz w:val="24"/>
                <w:szCs w:val="24"/>
              </w:rPr>
            </w:pPr>
            <w:r w:rsidRPr="00205861">
              <w:rPr>
                <w:rFonts w:ascii="Times New Roman" w:hAnsi="Times New Roman"/>
                <w:sz w:val="24"/>
                <w:szCs w:val="24"/>
              </w:rPr>
              <w:t>Sala de Arquivo</w:t>
            </w:r>
          </w:p>
        </w:tc>
        <w:tc>
          <w:tcPr>
            <w:tcW w:w="1561" w:type="dxa"/>
            <w:shd w:val="clear" w:color="auto" w:fill="auto"/>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01</w:t>
            </w:r>
          </w:p>
        </w:tc>
      </w:tr>
      <w:tr w:rsidR="0075089D" w:rsidRPr="00205861" w:rsidTr="006276C9">
        <w:tc>
          <w:tcPr>
            <w:tcW w:w="6933" w:type="dxa"/>
            <w:shd w:val="clear" w:color="auto" w:fill="auto"/>
            <w:vAlign w:val="center"/>
          </w:tcPr>
          <w:p w:rsidR="0075089D" w:rsidRPr="00205861" w:rsidRDefault="0075089D" w:rsidP="006276C9">
            <w:pPr>
              <w:spacing w:after="0" w:line="240" w:lineRule="auto"/>
              <w:rPr>
                <w:rFonts w:ascii="Times New Roman" w:hAnsi="Times New Roman"/>
                <w:sz w:val="24"/>
                <w:szCs w:val="24"/>
              </w:rPr>
            </w:pPr>
            <w:r w:rsidRPr="00205861">
              <w:rPr>
                <w:rFonts w:ascii="Times New Roman" w:hAnsi="Times New Roman"/>
                <w:sz w:val="24"/>
                <w:szCs w:val="24"/>
              </w:rPr>
              <w:t>Sala da Coordenação de Gestão de Pessoas</w:t>
            </w:r>
          </w:p>
        </w:tc>
        <w:tc>
          <w:tcPr>
            <w:tcW w:w="1561" w:type="dxa"/>
            <w:shd w:val="clear" w:color="auto" w:fill="auto"/>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01</w:t>
            </w:r>
          </w:p>
        </w:tc>
      </w:tr>
      <w:tr w:rsidR="0075089D" w:rsidRPr="00205861" w:rsidTr="006276C9">
        <w:tc>
          <w:tcPr>
            <w:tcW w:w="6933" w:type="dxa"/>
            <w:shd w:val="clear" w:color="auto" w:fill="auto"/>
            <w:vAlign w:val="center"/>
          </w:tcPr>
          <w:p w:rsidR="0075089D" w:rsidRPr="00205861" w:rsidRDefault="0075089D" w:rsidP="006276C9">
            <w:pPr>
              <w:spacing w:after="0" w:line="240" w:lineRule="auto"/>
              <w:rPr>
                <w:rFonts w:ascii="Times New Roman" w:hAnsi="Times New Roman"/>
                <w:sz w:val="24"/>
                <w:szCs w:val="24"/>
              </w:rPr>
            </w:pPr>
            <w:r w:rsidRPr="00205861">
              <w:rPr>
                <w:rFonts w:ascii="Times New Roman" w:hAnsi="Times New Roman"/>
                <w:sz w:val="24"/>
                <w:szCs w:val="24"/>
              </w:rPr>
              <w:t>Copa</w:t>
            </w:r>
          </w:p>
        </w:tc>
        <w:tc>
          <w:tcPr>
            <w:tcW w:w="1561" w:type="dxa"/>
            <w:shd w:val="clear" w:color="auto" w:fill="auto"/>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01</w:t>
            </w:r>
          </w:p>
        </w:tc>
      </w:tr>
    </w:tbl>
    <w:p w:rsidR="0075089D" w:rsidRPr="00205861" w:rsidRDefault="0075089D" w:rsidP="00205F46">
      <w:pPr>
        <w:widowControl w:val="0"/>
        <w:spacing w:after="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2"/>
        <w:gridCol w:w="1562"/>
      </w:tblGrid>
      <w:tr w:rsidR="0075089D" w:rsidRPr="00205861" w:rsidTr="000D3A00">
        <w:tc>
          <w:tcPr>
            <w:tcW w:w="6932" w:type="dxa"/>
            <w:shd w:val="clear" w:color="auto" w:fill="C9C9C9" w:themeFill="accent3" w:themeFillTint="99"/>
            <w:vAlign w:val="center"/>
          </w:tcPr>
          <w:p w:rsidR="0075089D" w:rsidRPr="00205861" w:rsidRDefault="0075089D" w:rsidP="006276C9">
            <w:pPr>
              <w:spacing w:after="0" w:line="240" w:lineRule="auto"/>
              <w:jc w:val="center"/>
              <w:rPr>
                <w:rFonts w:ascii="Times New Roman" w:hAnsi="Times New Roman"/>
                <w:b/>
                <w:sz w:val="24"/>
                <w:szCs w:val="24"/>
              </w:rPr>
            </w:pPr>
            <w:r w:rsidRPr="00205861">
              <w:rPr>
                <w:rFonts w:ascii="Times New Roman" w:hAnsi="Times New Roman"/>
                <w:b/>
                <w:sz w:val="24"/>
                <w:szCs w:val="24"/>
              </w:rPr>
              <w:t>Laboratórios</w:t>
            </w:r>
          </w:p>
        </w:tc>
        <w:tc>
          <w:tcPr>
            <w:tcW w:w="1562" w:type="dxa"/>
            <w:shd w:val="clear" w:color="auto" w:fill="C9C9C9" w:themeFill="accent3" w:themeFillTint="99"/>
            <w:vAlign w:val="center"/>
          </w:tcPr>
          <w:p w:rsidR="0075089D" w:rsidRPr="00205861" w:rsidRDefault="0075089D" w:rsidP="006276C9">
            <w:pPr>
              <w:spacing w:after="0" w:line="240" w:lineRule="auto"/>
              <w:jc w:val="center"/>
              <w:rPr>
                <w:rFonts w:ascii="Times New Roman" w:hAnsi="Times New Roman"/>
                <w:b/>
                <w:sz w:val="24"/>
                <w:szCs w:val="24"/>
              </w:rPr>
            </w:pPr>
            <w:r w:rsidRPr="00205861">
              <w:rPr>
                <w:rFonts w:ascii="Times New Roman" w:hAnsi="Times New Roman"/>
                <w:b/>
                <w:sz w:val="24"/>
                <w:szCs w:val="24"/>
              </w:rPr>
              <w:t>Qtde.</w:t>
            </w:r>
          </w:p>
        </w:tc>
      </w:tr>
      <w:tr w:rsidR="0075089D" w:rsidRPr="00205861" w:rsidTr="006276C9">
        <w:tc>
          <w:tcPr>
            <w:tcW w:w="6932" w:type="dxa"/>
            <w:shd w:val="clear" w:color="auto" w:fill="auto"/>
            <w:vAlign w:val="center"/>
          </w:tcPr>
          <w:p w:rsidR="0075089D" w:rsidRPr="00205861" w:rsidRDefault="0075089D" w:rsidP="006276C9">
            <w:pPr>
              <w:spacing w:after="0" w:line="240" w:lineRule="auto"/>
              <w:rPr>
                <w:rFonts w:ascii="Times New Roman" w:hAnsi="Times New Roman"/>
                <w:sz w:val="24"/>
                <w:szCs w:val="24"/>
              </w:rPr>
            </w:pPr>
            <w:r w:rsidRPr="00205861">
              <w:rPr>
                <w:rFonts w:ascii="Times New Roman" w:hAnsi="Times New Roman"/>
                <w:sz w:val="24"/>
                <w:szCs w:val="24"/>
              </w:rPr>
              <w:t xml:space="preserve">Laboratório de Física </w:t>
            </w:r>
          </w:p>
        </w:tc>
        <w:tc>
          <w:tcPr>
            <w:tcW w:w="1562" w:type="dxa"/>
            <w:shd w:val="clear" w:color="auto" w:fill="auto"/>
            <w:vAlign w:val="center"/>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0</w:t>
            </w:r>
            <w:r>
              <w:rPr>
                <w:rFonts w:ascii="Times New Roman" w:hAnsi="Times New Roman"/>
                <w:sz w:val="24"/>
                <w:szCs w:val="24"/>
              </w:rPr>
              <w:t>1</w:t>
            </w:r>
          </w:p>
        </w:tc>
      </w:tr>
      <w:tr w:rsidR="0075089D" w:rsidRPr="00205861" w:rsidTr="006276C9">
        <w:tc>
          <w:tcPr>
            <w:tcW w:w="6932" w:type="dxa"/>
            <w:shd w:val="clear" w:color="auto" w:fill="auto"/>
            <w:vAlign w:val="center"/>
          </w:tcPr>
          <w:p w:rsidR="0075089D" w:rsidRPr="00205861" w:rsidRDefault="0075089D" w:rsidP="006276C9">
            <w:pPr>
              <w:spacing w:after="0" w:line="240" w:lineRule="auto"/>
              <w:rPr>
                <w:rFonts w:ascii="Times New Roman" w:hAnsi="Times New Roman"/>
                <w:sz w:val="24"/>
                <w:szCs w:val="24"/>
              </w:rPr>
            </w:pPr>
            <w:r w:rsidRPr="00205861">
              <w:rPr>
                <w:rFonts w:ascii="Times New Roman" w:hAnsi="Times New Roman"/>
                <w:sz w:val="24"/>
                <w:szCs w:val="24"/>
              </w:rPr>
              <w:t>Laboratório de Informática</w:t>
            </w:r>
          </w:p>
        </w:tc>
        <w:tc>
          <w:tcPr>
            <w:tcW w:w="1562" w:type="dxa"/>
            <w:shd w:val="clear" w:color="auto" w:fill="auto"/>
            <w:vAlign w:val="center"/>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02</w:t>
            </w:r>
          </w:p>
        </w:tc>
      </w:tr>
      <w:tr w:rsidR="0075089D" w:rsidRPr="00205861" w:rsidTr="006276C9">
        <w:tc>
          <w:tcPr>
            <w:tcW w:w="6932" w:type="dxa"/>
            <w:shd w:val="clear" w:color="auto" w:fill="auto"/>
            <w:vAlign w:val="center"/>
          </w:tcPr>
          <w:p w:rsidR="0075089D" w:rsidRPr="00205861" w:rsidRDefault="0075089D" w:rsidP="006276C9">
            <w:pPr>
              <w:spacing w:after="0" w:line="240" w:lineRule="auto"/>
              <w:rPr>
                <w:rFonts w:ascii="Times New Roman" w:hAnsi="Times New Roman"/>
                <w:sz w:val="24"/>
                <w:szCs w:val="24"/>
              </w:rPr>
            </w:pPr>
            <w:r w:rsidRPr="00205861">
              <w:rPr>
                <w:rFonts w:ascii="Times New Roman" w:hAnsi="Times New Roman"/>
                <w:sz w:val="24"/>
                <w:szCs w:val="24"/>
              </w:rPr>
              <w:t xml:space="preserve">Laboratório de Química </w:t>
            </w:r>
          </w:p>
        </w:tc>
        <w:tc>
          <w:tcPr>
            <w:tcW w:w="1562" w:type="dxa"/>
            <w:shd w:val="clear" w:color="auto" w:fill="auto"/>
            <w:vAlign w:val="center"/>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01</w:t>
            </w:r>
          </w:p>
        </w:tc>
      </w:tr>
      <w:tr w:rsidR="0075089D" w:rsidRPr="00205861" w:rsidTr="006276C9">
        <w:tc>
          <w:tcPr>
            <w:tcW w:w="6932" w:type="dxa"/>
            <w:shd w:val="clear" w:color="auto" w:fill="auto"/>
            <w:vAlign w:val="center"/>
          </w:tcPr>
          <w:p w:rsidR="0075089D" w:rsidRPr="00205861" w:rsidRDefault="0075089D" w:rsidP="006276C9">
            <w:pPr>
              <w:spacing w:after="0" w:line="240" w:lineRule="auto"/>
              <w:rPr>
                <w:rFonts w:ascii="Times New Roman" w:hAnsi="Times New Roman"/>
                <w:sz w:val="24"/>
                <w:szCs w:val="24"/>
              </w:rPr>
            </w:pPr>
            <w:r w:rsidRPr="00205861">
              <w:rPr>
                <w:rFonts w:ascii="Times New Roman" w:hAnsi="Times New Roman"/>
                <w:sz w:val="24"/>
                <w:szCs w:val="24"/>
              </w:rPr>
              <w:t>Laboratório de Nutrição Animal</w:t>
            </w:r>
          </w:p>
        </w:tc>
        <w:tc>
          <w:tcPr>
            <w:tcW w:w="1562" w:type="dxa"/>
            <w:shd w:val="clear" w:color="auto" w:fill="auto"/>
            <w:vAlign w:val="center"/>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01</w:t>
            </w:r>
          </w:p>
        </w:tc>
      </w:tr>
      <w:tr w:rsidR="0075089D" w:rsidRPr="00205861" w:rsidTr="006276C9">
        <w:tc>
          <w:tcPr>
            <w:tcW w:w="6932" w:type="dxa"/>
            <w:shd w:val="clear" w:color="auto" w:fill="auto"/>
            <w:vAlign w:val="center"/>
          </w:tcPr>
          <w:p w:rsidR="0075089D" w:rsidRPr="00205861" w:rsidRDefault="0075089D" w:rsidP="006276C9">
            <w:pPr>
              <w:spacing w:after="0" w:line="240" w:lineRule="auto"/>
              <w:rPr>
                <w:rFonts w:ascii="Times New Roman" w:hAnsi="Times New Roman"/>
                <w:sz w:val="24"/>
                <w:szCs w:val="24"/>
              </w:rPr>
            </w:pPr>
            <w:r w:rsidRPr="00205861">
              <w:rPr>
                <w:rFonts w:ascii="Times New Roman" w:hAnsi="Times New Roman"/>
                <w:sz w:val="24"/>
                <w:szCs w:val="24"/>
              </w:rPr>
              <w:t>Laboratório</w:t>
            </w:r>
            <w:r>
              <w:rPr>
                <w:rFonts w:ascii="Times New Roman" w:hAnsi="Times New Roman"/>
                <w:sz w:val="24"/>
                <w:szCs w:val="24"/>
              </w:rPr>
              <w:t xml:space="preserve"> Multidisciplinar</w:t>
            </w:r>
            <w:r w:rsidRPr="00205861">
              <w:rPr>
                <w:rFonts w:ascii="Times New Roman" w:hAnsi="Times New Roman"/>
                <w:sz w:val="24"/>
                <w:szCs w:val="24"/>
              </w:rPr>
              <w:t xml:space="preserve"> de Biologia</w:t>
            </w:r>
          </w:p>
        </w:tc>
        <w:tc>
          <w:tcPr>
            <w:tcW w:w="1562" w:type="dxa"/>
            <w:shd w:val="clear" w:color="auto" w:fill="auto"/>
            <w:vAlign w:val="center"/>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01</w:t>
            </w:r>
          </w:p>
        </w:tc>
      </w:tr>
      <w:tr w:rsidR="0075089D" w:rsidRPr="00205861" w:rsidTr="006276C9">
        <w:tc>
          <w:tcPr>
            <w:tcW w:w="6932" w:type="dxa"/>
            <w:shd w:val="clear" w:color="auto" w:fill="auto"/>
            <w:vAlign w:val="center"/>
          </w:tcPr>
          <w:p w:rsidR="0075089D" w:rsidRPr="00205861" w:rsidRDefault="0075089D" w:rsidP="006276C9">
            <w:pPr>
              <w:spacing w:after="0" w:line="240" w:lineRule="auto"/>
              <w:rPr>
                <w:rFonts w:ascii="Times New Roman" w:hAnsi="Times New Roman"/>
                <w:sz w:val="24"/>
                <w:szCs w:val="24"/>
              </w:rPr>
            </w:pPr>
            <w:r w:rsidRPr="00205861">
              <w:rPr>
                <w:rFonts w:ascii="Times New Roman" w:hAnsi="Times New Roman"/>
                <w:sz w:val="24"/>
                <w:szCs w:val="24"/>
              </w:rPr>
              <w:t>Laboratório de Alimentos</w:t>
            </w:r>
          </w:p>
        </w:tc>
        <w:tc>
          <w:tcPr>
            <w:tcW w:w="1562" w:type="dxa"/>
            <w:shd w:val="clear" w:color="auto" w:fill="auto"/>
            <w:vAlign w:val="center"/>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01</w:t>
            </w:r>
          </w:p>
        </w:tc>
      </w:tr>
      <w:tr w:rsidR="0075089D" w:rsidRPr="00205861" w:rsidTr="006276C9">
        <w:tc>
          <w:tcPr>
            <w:tcW w:w="6932" w:type="dxa"/>
            <w:shd w:val="clear" w:color="auto" w:fill="auto"/>
            <w:vAlign w:val="center"/>
          </w:tcPr>
          <w:p w:rsidR="0075089D" w:rsidRPr="00205861" w:rsidRDefault="0075089D" w:rsidP="006276C9">
            <w:pPr>
              <w:spacing w:after="0" w:line="240" w:lineRule="auto"/>
              <w:rPr>
                <w:rFonts w:ascii="Times New Roman" w:hAnsi="Times New Roman"/>
                <w:sz w:val="24"/>
                <w:szCs w:val="24"/>
              </w:rPr>
            </w:pPr>
            <w:r w:rsidRPr="00205861">
              <w:rPr>
                <w:rFonts w:ascii="Times New Roman" w:hAnsi="Times New Roman"/>
                <w:sz w:val="24"/>
                <w:szCs w:val="24"/>
              </w:rPr>
              <w:t>Laboratório de Fisiologia Animal</w:t>
            </w:r>
          </w:p>
        </w:tc>
        <w:tc>
          <w:tcPr>
            <w:tcW w:w="1562" w:type="dxa"/>
            <w:shd w:val="clear" w:color="auto" w:fill="auto"/>
            <w:vAlign w:val="center"/>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01</w:t>
            </w:r>
          </w:p>
        </w:tc>
      </w:tr>
    </w:tbl>
    <w:p w:rsidR="004157CD" w:rsidRPr="004157CD" w:rsidRDefault="004157CD" w:rsidP="004157CD">
      <w:pPr>
        <w:rPr>
          <w:rFonts w:eastAsia="Arial"/>
        </w:rPr>
      </w:pPr>
    </w:p>
    <w:p w:rsidR="0075089D" w:rsidRPr="00205861" w:rsidRDefault="000D3A00" w:rsidP="004157CD">
      <w:pPr>
        <w:pStyle w:val="ttulo20"/>
        <w:outlineLvl w:val="1"/>
        <w:rPr>
          <w:rFonts w:eastAsia="Arial"/>
        </w:rPr>
      </w:pPr>
      <w:bookmarkStart w:id="59" w:name="_Toc516734537"/>
      <w:r>
        <w:rPr>
          <w:rFonts w:eastAsia="Arial"/>
        </w:rPr>
        <w:t>9</w:t>
      </w:r>
      <w:r w:rsidR="0075089D" w:rsidRPr="00205861">
        <w:rPr>
          <w:rFonts w:eastAsia="Arial"/>
        </w:rPr>
        <w:t>.3 Áreas de esporte e convivência</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4"/>
        <w:gridCol w:w="1560"/>
      </w:tblGrid>
      <w:tr w:rsidR="0075089D" w:rsidRPr="00205861" w:rsidTr="000D3A00">
        <w:tc>
          <w:tcPr>
            <w:tcW w:w="6934" w:type="dxa"/>
            <w:shd w:val="clear" w:color="auto" w:fill="C9C9C9" w:themeFill="accent3" w:themeFillTint="99"/>
            <w:vAlign w:val="center"/>
          </w:tcPr>
          <w:p w:rsidR="0075089D" w:rsidRPr="00205861" w:rsidRDefault="0075089D" w:rsidP="006276C9">
            <w:pPr>
              <w:spacing w:after="0" w:line="240" w:lineRule="auto"/>
              <w:jc w:val="center"/>
              <w:rPr>
                <w:rFonts w:ascii="Times New Roman" w:hAnsi="Times New Roman"/>
                <w:b/>
                <w:sz w:val="24"/>
                <w:szCs w:val="24"/>
              </w:rPr>
            </w:pPr>
            <w:r w:rsidRPr="00205861">
              <w:rPr>
                <w:rFonts w:ascii="Times New Roman" w:hAnsi="Times New Roman"/>
                <w:b/>
                <w:sz w:val="24"/>
                <w:szCs w:val="24"/>
              </w:rPr>
              <w:t>Esporte e Convivência</w:t>
            </w:r>
          </w:p>
        </w:tc>
        <w:tc>
          <w:tcPr>
            <w:tcW w:w="1560" w:type="dxa"/>
            <w:shd w:val="clear" w:color="auto" w:fill="C9C9C9" w:themeFill="accent3" w:themeFillTint="99"/>
            <w:vAlign w:val="center"/>
          </w:tcPr>
          <w:p w:rsidR="0075089D" w:rsidRPr="00205861" w:rsidRDefault="0075089D" w:rsidP="006276C9">
            <w:pPr>
              <w:spacing w:after="0" w:line="240" w:lineRule="auto"/>
              <w:jc w:val="center"/>
              <w:rPr>
                <w:rFonts w:ascii="Times New Roman" w:hAnsi="Times New Roman"/>
                <w:b/>
                <w:sz w:val="24"/>
                <w:szCs w:val="24"/>
              </w:rPr>
            </w:pPr>
            <w:r w:rsidRPr="00205861">
              <w:rPr>
                <w:rFonts w:ascii="Times New Roman" w:hAnsi="Times New Roman"/>
                <w:b/>
                <w:sz w:val="24"/>
                <w:szCs w:val="24"/>
              </w:rPr>
              <w:t>Qtde.</w:t>
            </w:r>
          </w:p>
        </w:tc>
      </w:tr>
      <w:tr w:rsidR="0075089D" w:rsidRPr="00205861" w:rsidTr="006276C9">
        <w:tc>
          <w:tcPr>
            <w:tcW w:w="6934" w:type="dxa"/>
            <w:shd w:val="clear" w:color="auto" w:fill="auto"/>
          </w:tcPr>
          <w:p w:rsidR="0075089D" w:rsidRPr="00205861" w:rsidRDefault="0075089D" w:rsidP="006276C9">
            <w:pPr>
              <w:spacing w:after="0" w:line="240" w:lineRule="auto"/>
              <w:jc w:val="both"/>
              <w:rPr>
                <w:rFonts w:ascii="Times New Roman" w:hAnsi="Times New Roman"/>
                <w:sz w:val="24"/>
                <w:szCs w:val="24"/>
              </w:rPr>
            </w:pPr>
            <w:r w:rsidRPr="00205861">
              <w:rPr>
                <w:rFonts w:ascii="Times New Roman" w:hAnsi="Times New Roman"/>
                <w:sz w:val="24"/>
                <w:szCs w:val="24"/>
              </w:rPr>
              <w:t>Quadra Poliesportiva</w:t>
            </w:r>
          </w:p>
        </w:tc>
        <w:tc>
          <w:tcPr>
            <w:tcW w:w="1560" w:type="dxa"/>
            <w:shd w:val="clear" w:color="auto" w:fill="auto"/>
            <w:vAlign w:val="center"/>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01</w:t>
            </w:r>
          </w:p>
        </w:tc>
      </w:tr>
      <w:tr w:rsidR="0075089D" w:rsidRPr="00205861" w:rsidTr="006276C9">
        <w:tc>
          <w:tcPr>
            <w:tcW w:w="6934" w:type="dxa"/>
            <w:shd w:val="clear" w:color="auto" w:fill="auto"/>
          </w:tcPr>
          <w:p w:rsidR="0075089D" w:rsidRPr="00205861" w:rsidRDefault="0075089D" w:rsidP="006276C9">
            <w:pPr>
              <w:spacing w:after="0" w:line="240" w:lineRule="auto"/>
              <w:jc w:val="both"/>
              <w:rPr>
                <w:rFonts w:ascii="Times New Roman" w:hAnsi="Times New Roman"/>
                <w:sz w:val="24"/>
                <w:szCs w:val="24"/>
              </w:rPr>
            </w:pPr>
            <w:r w:rsidRPr="00205861">
              <w:rPr>
                <w:rFonts w:ascii="Times New Roman" w:hAnsi="Times New Roman"/>
                <w:sz w:val="24"/>
                <w:szCs w:val="24"/>
              </w:rPr>
              <w:t xml:space="preserve">Área de Convivência </w:t>
            </w:r>
          </w:p>
        </w:tc>
        <w:tc>
          <w:tcPr>
            <w:tcW w:w="1560" w:type="dxa"/>
            <w:shd w:val="clear" w:color="auto" w:fill="auto"/>
            <w:vAlign w:val="center"/>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01</w:t>
            </w:r>
          </w:p>
        </w:tc>
      </w:tr>
      <w:tr w:rsidR="0075089D" w:rsidRPr="00205861" w:rsidTr="006276C9">
        <w:tc>
          <w:tcPr>
            <w:tcW w:w="6934" w:type="dxa"/>
            <w:shd w:val="clear" w:color="auto" w:fill="auto"/>
          </w:tcPr>
          <w:p w:rsidR="0075089D" w:rsidRPr="00205861" w:rsidRDefault="0075089D" w:rsidP="006276C9">
            <w:pPr>
              <w:spacing w:after="0" w:line="240" w:lineRule="auto"/>
              <w:jc w:val="both"/>
              <w:rPr>
                <w:rFonts w:ascii="Times New Roman" w:hAnsi="Times New Roman"/>
                <w:sz w:val="24"/>
                <w:szCs w:val="24"/>
              </w:rPr>
            </w:pPr>
            <w:r w:rsidRPr="00205861">
              <w:rPr>
                <w:rFonts w:ascii="Times New Roman" w:hAnsi="Times New Roman"/>
                <w:sz w:val="24"/>
                <w:szCs w:val="24"/>
              </w:rPr>
              <w:t>Piscina</w:t>
            </w:r>
          </w:p>
        </w:tc>
        <w:tc>
          <w:tcPr>
            <w:tcW w:w="1560" w:type="dxa"/>
            <w:shd w:val="clear" w:color="auto" w:fill="auto"/>
            <w:vAlign w:val="center"/>
          </w:tcPr>
          <w:p w:rsidR="0075089D" w:rsidRPr="00205861" w:rsidRDefault="0075089D" w:rsidP="006276C9">
            <w:pPr>
              <w:spacing w:after="0" w:line="240" w:lineRule="auto"/>
              <w:jc w:val="center"/>
              <w:rPr>
                <w:rFonts w:ascii="Times New Roman" w:hAnsi="Times New Roman"/>
                <w:sz w:val="24"/>
                <w:szCs w:val="24"/>
              </w:rPr>
            </w:pPr>
            <w:r w:rsidRPr="00205861">
              <w:rPr>
                <w:rFonts w:ascii="Times New Roman" w:hAnsi="Times New Roman"/>
                <w:sz w:val="24"/>
                <w:szCs w:val="24"/>
              </w:rPr>
              <w:t>01</w:t>
            </w:r>
          </w:p>
        </w:tc>
      </w:tr>
    </w:tbl>
    <w:p w:rsidR="004157CD" w:rsidRDefault="004157CD" w:rsidP="004157CD">
      <w:pPr>
        <w:pStyle w:val="ttulo20"/>
        <w:rPr>
          <w:rFonts w:eastAsia="Arial"/>
        </w:rPr>
      </w:pPr>
    </w:p>
    <w:p w:rsidR="0075089D" w:rsidRPr="00205861" w:rsidRDefault="000D3A00" w:rsidP="004157CD">
      <w:pPr>
        <w:pStyle w:val="ttulo20"/>
        <w:outlineLvl w:val="1"/>
        <w:rPr>
          <w:rFonts w:eastAsia="Arial"/>
        </w:rPr>
      </w:pPr>
      <w:bookmarkStart w:id="60" w:name="_Toc516734538"/>
      <w:r>
        <w:rPr>
          <w:rFonts w:eastAsia="Arial"/>
        </w:rPr>
        <w:t>9</w:t>
      </w:r>
      <w:r w:rsidR="0075089D" w:rsidRPr="00205861">
        <w:rPr>
          <w:rFonts w:eastAsia="Arial"/>
        </w:rPr>
        <w:t>.4 Área de atendimento ao estudante</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4"/>
        <w:gridCol w:w="1560"/>
      </w:tblGrid>
      <w:tr w:rsidR="0075089D" w:rsidRPr="00205861" w:rsidTr="000D3A00">
        <w:tc>
          <w:tcPr>
            <w:tcW w:w="7131" w:type="dxa"/>
            <w:shd w:val="clear" w:color="auto" w:fill="C9C9C9" w:themeFill="accent3" w:themeFillTint="99"/>
            <w:vAlign w:val="center"/>
          </w:tcPr>
          <w:p w:rsidR="0075089D" w:rsidRPr="00205861" w:rsidRDefault="0075089D" w:rsidP="000D3A00">
            <w:pPr>
              <w:spacing w:after="0" w:line="240" w:lineRule="auto"/>
              <w:jc w:val="center"/>
              <w:rPr>
                <w:rFonts w:ascii="Times New Roman" w:hAnsi="Times New Roman"/>
                <w:b/>
                <w:sz w:val="24"/>
                <w:szCs w:val="24"/>
              </w:rPr>
            </w:pPr>
            <w:r w:rsidRPr="00205861">
              <w:rPr>
                <w:rFonts w:ascii="Times New Roman" w:hAnsi="Times New Roman"/>
                <w:b/>
                <w:sz w:val="24"/>
                <w:szCs w:val="24"/>
              </w:rPr>
              <w:t>Atendimento ao Estudante</w:t>
            </w:r>
          </w:p>
        </w:tc>
        <w:tc>
          <w:tcPr>
            <w:tcW w:w="1589" w:type="dxa"/>
            <w:shd w:val="clear" w:color="auto" w:fill="C9C9C9" w:themeFill="accent3" w:themeFillTint="99"/>
            <w:vAlign w:val="center"/>
          </w:tcPr>
          <w:p w:rsidR="0075089D" w:rsidRPr="00205861" w:rsidRDefault="0075089D" w:rsidP="000D3A00">
            <w:pPr>
              <w:spacing w:after="0" w:line="240" w:lineRule="auto"/>
              <w:jc w:val="center"/>
              <w:rPr>
                <w:rFonts w:ascii="Times New Roman" w:hAnsi="Times New Roman"/>
                <w:b/>
                <w:sz w:val="24"/>
                <w:szCs w:val="24"/>
              </w:rPr>
            </w:pPr>
            <w:r w:rsidRPr="00205861">
              <w:rPr>
                <w:rFonts w:ascii="Times New Roman" w:hAnsi="Times New Roman"/>
                <w:b/>
                <w:sz w:val="24"/>
                <w:szCs w:val="24"/>
              </w:rPr>
              <w:t>Qtde.</w:t>
            </w:r>
          </w:p>
        </w:tc>
      </w:tr>
      <w:tr w:rsidR="0075089D" w:rsidRPr="00205861" w:rsidTr="006276C9">
        <w:tc>
          <w:tcPr>
            <w:tcW w:w="7131" w:type="dxa"/>
            <w:shd w:val="clear" w:color="auto" w:fill="auto"/>
            <w:vAlign w:val="center"/>
          </w:tcPr>
          <w:p w:rsidR="0075089D" w:rsidRPr="00205861" w:rsidRDefault="0075089D" w:rsidP="000D3A00">
            <w:pPr>
              <w:spacing w:after="0" w:line="240" w:lineRule="auto"/>
              <w:rPr>
                <w:rFonts w:ascii="Times New Roman" w:hAnsi="Times New Roman"/>
                <w:sz w:val="24"/>
                <w:szCs w:val="24"/>
              </w:rPr>
            </w:pPr>
            <w:r w:rsidRPr="00205861">
              <w:rPr>
                <w:rFonts w:ascii="Times New Roman" w:hAnsi="Times New Roman"/>
                <w:sz w:val="24"/>
                <w:szCs w:val="24"/>
              </w:rPr>
              <w:t>Sala da Coordenação do Curso</w:t>
            </w:r>
          </w:p>
        </w:tc>
        <w:tc>
          <w:tcPr>
            <w:tcW w:w="1589" w:type="dxa"/>
            <w:shd w:val="clear" w:color="auto" w:fill="auto"/>
            <w:vAlign w:val="center"/>
          </w:tcPr>
          <w:p w:rsidR="0075089D" w:rsidRPr="00205861" w:rsidRDefault="0075089D" w:rsidP="000D3A00">
            <w:pPr>
              <w:spacing w:after="0" w:line="240" w:lineRule="auto"/>
              <w:jc w:val="center"/>
              <w:rPr>
                <w:rFonts w:ascii="Times New Roman" w:hAnsi="Times New Roman"/>
                <w:sz w:val="24"/>
                <w:szCs w:val="24"/>
              </w:rPr>
            </w:pPr>
            <w:r w:rsidRPr="00205861">
              <w:rPr>
                <w:rFonts w:ascii="Times New Roman" w:hAnsi="Times New Roman"/>
                <w:sz w:val="24"/>
                <w:szCs w:val="24"/>
              </w:rPr>
              <w:t>01</w:t>
            </w:r>
          </w:p>
        </w:tc>
      </w:tr>
      <w:tr w:rsidR="0075089D" w:rsidRPr="00205861" w:rsidTr="006276C9">
        <w:tc>
          <w:tcPr>
            <w:tcW w:w="7131" w:type="dxa"/>
            <w:shd w:val="clear" w:color="auto" w:fill="auto"/>
            <w:vAlign w:val="center"/>
          </w:tcPr>
          <w:p w:rsidR="0075089D" w:rsidRPr="00205861" w:rsidRDefault="0075089D" w:rsidP="000D3A00">
            <w:pPr>
              <w:spacing w:after="0" w:line="240" w:lineRule="auto"/>
              <w:jc w:val="both"/>
              <w:rPr>
                <w:rFonts w:ascii="Times New Roman" w:hAnsi="Times New Roman"/>
                <w:sz w:val="24"/>
                <w:szCs w:val="24"/>
              </w:rPr>
            </w:pPr>
            <w:r w:rsidRPr="00205861">
              <w:rPr>
                <w:rFonts w:ascii="Times New Roman" w:hAnsi="Times New Roman"/>
                <w:sz w:val="24"/>
                <w:szCs w:val="24"/>
              </w:rPr>
              <w:t>Sala do Núcleo de Assistência Estudantil, contando com uma psicóloga, um assistente social, um pedagogo e outros profissionais</w:t>
            </w:r>
          </w:p>
        </w:tc>
        <w:tc>
          <w:tcPr>
            <w:tcW w:w="1589" w:type="dxa"/>
            <w:shd w:val="clear" w:color="auto" w:fill="auto"/>
            <w:vAlign w:val="center"/>
          </w:tcPr>
          <w:p w:rsidR="0075089D" w:rsidRPr="00205861" w:rsidRDefault="0075089D" w:rsidP="000D3A00">
            <w:pPr>
              <w:spacing w:after="0" w:line="240" w:lineRule="auto"/>
              <w:jc w:val="center"/>
              <w:rPr>
                <w:rFonts w:ascii="Times New Roman" w:hAnsi="Times New Roman"/>
                <w:sz w:val="24"/>
                <w:szCs w:val="24"/>
              </w:rPr>
            </w:pPr>
            <w:r w:rsidRPr="00205861">
              <w:rPr>
                <w:rFonts w:ascii="Times New Roman" w:hAnsi="Times New Roman"/>
                <w:sz w:val="24"/>
                <w:szCs w:val="24"/>
              </w:rPr>
              <w:t>01</w:t>
            </w:r>
          </w:p>
        </w:tc>
      </w:tr>
      <w:tr w:rsidR="0075089D" w:rsidRPr="00205861" w:rsidTr="006276C9">
        <w:tc>
          <w:tcPr>
            <w:tcW w:w="7131" w:type="dxa"/>
            <w:shd w:val="clear" w:color="auto" w:fill="auto"/>
            <w:vAlign w:val="center"/>
          </w:tcPr>
          <w:p w:rsidR="0075089D" w:rsidRPr="00205861" w:rsidRDefault="0075089D" w:rsidP="000D3A00">
            <w:pPr>
              <w:spacing w:after="0" w:line="240" w:lineRule="auto"/>
              <w:rPr>
                <w:rFonts w:ascii="Times New Roman" w:hAnsi="Times New Roman"/>
                <w:sz w:val="24"/>
                <w:szCs w:val="24"/>
              </w:rPr>
            </w:pPr>
            <w:r w:rsidRPr="00205861">
              <w:rPr>
                <w:rFonts w:ascii="Times New Roman" w:hAnsi="Times New Roman"/>
                <w:sz w:val="24"/>
                <w:szCs w:val="24"/>
              </w:rPr>
              <w:t>Sala do NAPNE</w:t>
            </w:r>
          </w:p>
        </w:tc>
        <w:tc>
          <w:tcPr>
            <w:tcW w:w="1589" w:type="dxa"/>
            <w:shd w:val="clear" w:color="auto" w:fill="auto"/>
            <w:vAlign w:val="center"/>
          </w:tcPr>
          <w:p w:rsidR="0075089D" w:rsidRPr="00205861" w:rsidRDefault="0075089D" w:rsidP="000D3A00">
            <w:pPr>
              <w:spacing w:after="0" w:line="240" w:lineRule="auto"/>
              <w:jc w:val="center"/>
              <w:rPr>
                <w:rFonts w:ascii="Times New Roman" w:hAnsi="Times New Roman"/>
                <w:sz w:val="24"/>
                <w:szCs w:val="24"/>
              </w:rPr>
            </w:pPr>
            <w:r w:rsidRPr="00205861">
              <w:rPr>
                <w:rFonts w:ascii="Times New Roman" w:hAnsi="Times New Roman"/>
                <w:sz w:val="24"/>
                <w:szCs w:val="24"/>
              </w:rPr>
              <w:t>01</w:t>
            </w:r>
          </w:p>
        </w:tc>
      </w:tr>
      <w:tr w:rsidR="0075089D" w:rsidRPr="00205861" w:rsidTr="006276C9">
        <w:tc>
          <w:tcPr>
            <w:tcW w:w="7131" w:type="dxa"/>
            <w:shd w:val="clear" w:color="auto" w:fill="auto"/>
            <w:vAlign w:val="center"/>
          </w:tcPr>
          <w:p w:rsidR="0075089D" w:rsidRPr="00205861" w:rsidRDefault="0075089D" w:rsidP="000D3A00">
            <w:pPr>
              <w:spacing w:after="0" w:line="240" w:lineRule="auto"/>
              <w:rPr>
                <w:rFonts w:ascii="Times New Roman" w:hAnsi="Times New Roman"/>
                <w:sz w:val="24"/>
                <w:szCs w:val="24"/>
              </w:rPr>
            </w:pPr>
            <w:r w:rsidRPr="00205861">
              <w:rPr>
                <w:rFonts w:ascii="Times New Roman" w:hAnsi="Times New Roman"/>
                <w:sz w:val="24"/>
                <w:szCs w:val="24"/>
              </w:rPr>
              <w:t>Sala de Atendimento ao aluno</w:t>
            </w:r>
          </w:p>
        </w:tc>
        <w:tc>
          <w:tcPr>
            <w:tcW w:w="1589" w:type="dxa"/>
            <w:shd w:val="clear" w:color="auto" w:fill="auto"/>
            <w:vAlign w:val="center"/>
          </w:tcPr>
          <w:p w:rsidR="0075089D" w:rsidRPr="00205861" w:rsidRDefault="0075089D" w:rsidP="000D3A00">
            <w:pPr>
              <w:spacing w:after="0" w:line="240" w:lineRule="auto"/>
              <w:jc w:val="center"/>
              <w:rPr>
                <w:rFonts w:ascii="Times New Roman" w:hAnsi="Times New Roman"/>
                <w:sz w:val="24"/>
                <w:szCs w:val="24"/>
              </w:rPr>
            </w:pPr>
            <w:r w:rsidRPr="00205861">
              <w:rPr>
                <w:rFonts w:ascii="Times New Roman" w:hAnsi="Times New Roman"/>
                <w:sz w:val="24"/>
                <w:szCs w:val="24"/>
              </w:rPr>
              <w:t>01</w:t>
            </w:r>
          </w:p>
        </w:tc>
      </w:tr>
    </w:tbl>
    <w:p w:rsidR="004157CD" w:rsidRDefault="004157CD" w:rsidP="004157CD">
      <w:pPr>
        <w:pStyle w:val="ttulo20"/>
        <w:rPr>
          <w:rFonts w:eastAsia="Arial"/>
        </w:rPr>
      </w:pPr>
      <w:bookmarkStart w:id="61" w:name="_2p2csry" w:colFirst="0" w:colLast="0"/>
      <w:bookmarkStart w:id="62" w:name="_Toc488942346"/>
      <w:bookmarkStart w:id="63" w:name="_Toc488943612"/>
      <w:bookmarkStart w:id="64" w:name="_Toc488943740"/>
      <w:bookmarkStart w:id="65" w:name="_Toc489447686"/>
      <w:bookmarkStart w:id="66" w:name="_Toc489450753"/>
      <w:bookmarkStart w:id="67" w:name="_Toc489450834"/>
      <w:bookmarkStart w:id="68" w:name="_Toc489518721"/>
      <w:bookmarkStart w:id="69" w:name="_Toc512587990"/>
      <w:bookmarkEnd w:id="61"/>
    </w:p>
    <w:p w:rsidR="0075089D" w:rsidRPr="000D3A00" w:rsidRDefault="000D3A00" w:rsidP="004157CD">
      <w:pPr>
        <w:pStyle w:val="ttulo20"/>
        <w:outlineLvl w:val="1"/>
        <w:rPr>
          <w:rFonts w:eastAsia="Arial"/>
        </w:rPr>
      </w:pPr>
      <w:bookmarkStart w:id="70" w:name="_Toc516734539"/>
      <w:r>
        <w:rPr>
          <w:rFonts w:eastAsia="Arial"/>
        </w:rPr>
        <w:t>9</w:t>
      </w:r>
      <w:r w:rsidR="0075089D" w:rsidRPr="000D3A00">
        <w:rPr>
          <w:rFonts w:eastAsia="Arial"/>
        </w:rPr>
        <w:t>.5 Equipamentos</w:t>
      </w:r>
      <w:bookmarkEnd w:id="62"/>
      <w:bookmarkEnd w:id="63"/>
      <w:bookmarkEnd w:id="64"/>
      <w:bookmarkEnd w:id="65"/>
      <w:bookmarkEnd w:id="66"/>
      <w:bookmarkEnd w:id="67"/>
      <w:bookmarkEnd w:id="68"/>
      <w:bookmarkEnd w:id="69"/>
      <w:bookmarkEnd w:id="70"/>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275"/>
      </w:tblGrid>
      <w:tr w:rsidR="0075089D" w:rsidRPr="005E4388" w:rsidTr="000D3A00">
        <w:tc>
          <w:tcPr>
            <w:tcW w:w="7230" w:type="dxa"/>
            <w:shd w:val="clear" w:color="auto" w:fill="C9C9C9" w:themeFill="accent3" w:themeFillTint="99"/>
            <w:vAlign w:val="center"/>
          </w:tcPr>
          <w:p w:rsidR="0075089D" w:rsidRPr="00361D0A" w:rsidRDefault="0075089D" w:rsidP="000D3A00">
            <w:pPr>
              <w:spacing w:after="0" w:line="240" w:lineRule="auto"/>
              <w:jc w:val="center"/>
              <w:rPr>
                <w:rFonts w:ascii="Times New Roman" w:hAnsi="Times New Roman"/>
                <w:b/>
                <w:sz w:val="24"/>
                <w:szCs w:val="24"/>
              </w:rPr>
            </w:pPr>
            <w:r w:rsidRPr="00361D0A">
              <w:rPr>
                <w:rFonts w:ascii="Times New Roman" w:hAnsi="Times New Roman"/>
                <w:b/>
                <w:sz w:val="24"/>
                <w:szCs w:val="24"/>
              </w:rPr>
              <w:t>Itens</w:t>
            </w:r>
          </w:p>
        </w:tc>
        <w:tc>
          <w:tcPr>
            <w:tcW w:w="1275" w:type="dxa"/>
            <w:shd w:val="clear" w:color="auto" w:fill="C9C9C9" w:themeFill="accent3" w:themeFillTint="99"/>
            <w:vAlign w:val="center"/>
          </w:tcPr>
          <w:p w:rsidR="0075089D" w:rsidRPr="00F65E61" w:rsidRDefault="0075089D" w:rsidP="000D3A00">
            <w:pPr>
              <w:spacing w:after="0" w:line="240" w:lineRule="auto"/>
              <w:jc w:val="center"/>
              <w:rPr>
                <w:rFonts w:ascii="Times New Roman" w:hAnsi="Times New Roman"/>
                <w:b/>
                <w:sz w:val="24"/>
                <w:szCs w:val="24"/>
              </w:rPr>
            </w:pPr>
            <w:r w:rsidRPr="00F65E61">
              <w:rPr>
                <w:rFonts w:ascii="Times New Roman" w:hAnsi="Times New Roman"/>
                <w:b/>
                <w:sz w:val="24"/>
                <w:szCs w:val="24"/>
              </w:rPr>
              <w:t>Qtde.</w:t>
            </w:r>
          </w:p>
        </w:tc>
      </w:tr>
      <w:tr w:rsidR="0075089D" w:rsidRPr="005E4388" w:rsidTr="006276C9">
        <w:tc>
          <w:tcPr>
            <w:tcW w:w="7230" w:type="dxa"/>
            <w:shd w:val="clear" w:color="auto" w:fill="auto"/>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Computadores dos laboratórios de informática</w:t>
            </w:r>
          </w:p>
        </w:tc>
        <w:tc>
          <w:tcPr>
            <w:tcW w:w="1275" w:type="dxa"/>
            <w:shd w:val="clear" w:color="auto" w:fill="auto"/>
            <w:vAlign w:val="center"/>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52</w:t>
            </w:r>
          </w:p>
        </w:tc>
      </w:tr>
      <w:tr w:rsidR="0075089D" w:rsidRPr="005E4388" w:rsidTr="006276C9">
        <w:tc>
          <w:tcPr>
            <w:tcW w:w="7230" w:type="dxa"/>
            <w:shd w:val="clear" w:color="auto" w:fill="auto"/>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Notebooks</w:t>
            </w:r>
          </w:p>
        </w:tc>
        <w:tc>
          <w:tcPr>
            <w:tcW w:w="1275" w:type="dxa"/>
            <w:shd w:val="clear" w:color="auto" w:fill="auto"/>
            <w:vAlign w:val="center"/>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02</w:t>
            </w:r>
          </w:p>
        </w:tc>
      </w:tr>
      <w:tr w:rsidR="0075089D" w:rsidRPr="005E4388" w:rsidTr="006276C9">
        <w:tc>
          <w:tcPr>
            <w:tcW w:w="7230" w:type="dxa"/>
            <w:shd w:val="clear" w:color="auto" w:fill="auto"/>
            <w:vAlign w:val="center"/>
          </w:tcPr>
          <w:p w:rsidR="0075089D" w:rsidRPr="00F65E61"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lastRenderedPageBreak/>
              <w:t>(Lousa digital interativa) além das oito listadas aqui foram adquiridos mais 11(onze) recentemente aguardando a entrega</w:t>
            </w:r>
          </w:p>
        </w:tc>
        <w:tc>
          <w:tcPr>
            <w:tcW w:w="1275" w:type="dxa"/>
            <w:shd w:val="clear" w:color="auto" w:fill="auto"/>
            <w:vAlign w:val="center"/>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08</w:t>
            </w:r>
          </w:p>
        </w:tc>
      </w:tr>
      <w:tr w:rsidR="0075089D" w:rsidRPr="005E4388" w:rsidTr="006276C9">
        <w:tc>
          <w:tcPr>
            <w:tcW w:w="7230" w:type="dxa"/>
            <w:shd w:val="clear" w:color="auto" w:fill="auto"/>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Kits para manutenção de computadores e rede</w:t>
            </w:r>
          </w:p>
        </w:tc>
        <w:tc>
          <w:tcPr>
            <w:tcW w:w="1275" w:type="dxa"/>
            <w:shd w:val="clear" w:color="auto" w:fill="auto"/>
            <w:vAlign w:val="center"/>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01</w:t>
            </w:r>
          </w:p>
        </w:tc>
      </w:tr>
      <w:tr w:rsidR="0075089D" w:rsidRPr="005E4388" w:rsidTr="006276C9">
        <w:tc>
          <w:tcPr>
            <w:tcW w:w="7230" w:type="dxa"/>
            <w:shd w:val="clear" w:color="auto" w:fill="auto"/>
            <w:vAlign w:val="center"/>
          </w:tcPr>
          <w:p w:rsidR="0075089D" w:rsidRPr="00F65E61"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Unidade Mestra de Física EQ300</w:t>
            </w:r>
          </w:p>
        </w:tc>
        <w:tc>
          <w:tcPr>
            <w:tcW w:w="1275" w:type="dxa"/>
            <w:shd w:val="clear" w:color="auto" w:fill="auto"/>
            <w:vAlign w:val="center"/>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01</w:t>
            </w:r>
          </w:p>
        </w:tc>
      </w:tr>
      <w:tr w:rsidR="0075089D" w:rsidRPr="005E4388" w:rsidTr="006276C9">
        <w:tc>
          <w:tcPr>
            <w:tcW w:w="7230" w:type="dxa"/>
            <w:vAlign w:val="center"/>
          </w:tcPr>
          <w:p w:rsidR="0075089D" w:rsidRPr="00361D0A" w:rsidRDefault="0075089D" w:rsidP="000D3A00">
            <w:pPr>
              <w:spacing w:after="0" w:line="240" w:lineRule="auto"/>
              <w:jc w:val="both"/>
              <w:rPr>
                <w:rFonts w:ascii="Times New Roman" w:hAnsi="Times New Roman"/>
                <w:bCs/>
                <w:sz w:val="24"/>
                <w:szCs w:val="24"/>
              </w:rPr>
            </w:pPr>
            <w:r w:rsidRPr="00361D0A">
              <w:rPr>
                <w:rFonts w:ascii="Times New Roman" w:hAnsi="Times New Roman"/>
                <w:bCs/>
                <w:sz w:val="24"/>
                <w:szCs w:val="24"/>
              </w:rPr>
              <w:t>Bureta, tipo digital, volume 50 ml</w:t>
            </w:r>
          </w:p>
        </w:tc>
        <w:tc>
          <w:tcPr>
            <w:tcW w:w="1275" w:type="dxa"/>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03</w:t>
            </w:r>
          </w:p>
        </w:tc>
      </w:tr>
      <w:tr w:rsidR="0075089D" w:rsidRPr="005E4388" w:rsidTr="006276C9">
        <w:tc>
          <w:tcPr>
            <w:tcW w:w="7230" w:type="dxa"/>
            <w:vAlign w:val="center"/>
          </w:tcPr>
          <w:p w:rsidR="0075089D" w:rsidRPr="00361D0A" w:rsidRDefault="0075089D" w:rsidP="000D3A00">
            <w:pPr>
              <w:spacing w:after="0" w:line="240" w:lineRule="auto"/>
              <w:jc w:val="both"/>
              <w:rPr>
                <w:rFonts w:ascii="Times New Roman" w:hAnsi="Times New Roman"/>
                <w:bCs/>
                <w:sz w:val="24"/>
                <w:szCs w:val="24"/>
              </w:rPr>
            </w:pPr>
            <w:r w:rsidRPr="00361D0A">
              <w:rPr>
                <w:rFonts w:ascii="Times New Roman" w:hAnsi="Times New Roman"/>
                <w:bCs/>
                <w:sz w:val="24"/>
                <w:szCs w:val="24"/>
              </w:rPr>
              <w:t>Bomba de vácuo</w:t>
            </w:r>
          </w:p>
        </w:tc>
        <w:tc>
          <w:tcPr>
            <w:tcW w:w="1275" w:type="dxa"/>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03</w:t>
            </w:r>
          </w:p>
        </w:tc>
      </w:tr>
      <w:tr w:rsidR="0075089D" w:rsidRPr="005E4388" w:rsidTr="006276C9">
        <w:tc>
          <w:tcPr>
            <w:tcW w:w="7230" w:type="dxa"/>
            <w:vAlign w:val="center"/>
          </w:tcPr>
          <w:p w:rsidR="0075089D" w:rsidRPr="00F65E61" w:rsidRDefault="0075089D" w:rsidP="000D3A00">
            <w:pPr>
              <w:spacing w:after="0" w:line="240" w:lineRule="auto"/>
              <w:jc w:val="both"/>
              <w:rPr>
                <w:rFonts w:ascii="Times New Roman" w:hAnsi="Times New Roman"/>
                <w:bCs/>
                <w:sz w:val="24"/>
                <w:szCs w:val="24"/>
              </w:rPr>
            </w:pPr>
            <w:r w:rsidRPr="00361D0A">
              <w:rPr>
                <w:rFonts w:ascii="Times New Roman" w:hAnsi="Times New Roman"/>
                <w:bCs/>
                <w:sz w:val="24"/>
                <w:szCs w:val="24"/>
              </w:rPr>
              <w:t>Agitador Magnético com aquecimento</w:t>
            </w:r>
          </w:p>
        </w:tc>
        <w:tc>
          <w:tcPr>
            <w:tcW w:w="1275" w:type="dxa"/>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03</w:t>
            </w:r>
          </w:p>
        </w:tc>
      </w:tr>
      <w:tr w:rsidR="0075089D" w:rsidRPr="005E4388" w:rsidTr="006276C9">
        <w:tc>
          <w:tcPr>
            <w:tcW w:w="7230" w:type="dxa"/>
            <w:vAlign w:val="center"/>
          </w:tcPr>
          <w:p w:rsidR="0075089D" w:rsidRPr="00361D0A" w:rsidRDefault="0075089D" w:rsidP="000D3A00">
            <w:pPr>
              <w:spacing w:after="0" w:line="240" w:lineRule="auto"/>
              <w:jc w:val="both"/>
              <w:rPr>
                <w:rFonts w:ascii="Times New Roman" w:hAnsi="Times New Roman"/>
                <w:bCs/>
                <w:sz w:val="24"/>
                <w:szCs w:val="24"/>
              </w:rPr>
            </w:pPr>
            <w:r w:rsidRPr="00361D0A">
              <w:rPr>
                <w:rFonts w:ascii="Times New Roman" w:hAnsi="Times New Roman"/>
                <w:bCs/>
                <w:sz w:val="24"/>
                <w:szCs w:val="24"/>
              </w:rPr>
              <w:t xml:space="preserve">Medidor de </w:t>
            </w:r>
            <w:r w:rsidR="00EF0708">
              <w:rPr>
                <w:rFonts w:ascii="Times New Roman" w:hAnsi="Times New Roman"/>
                <w:bCs/>
                <w:sz w:val="24"/>
                <w:szCs w:val="24"/>
              </w:rPr>
              <w:t>pH</w:t>
            </w:r>
            <w:r w:rsidRPr="00361D0A">
              <w:rPr>
                <w:rFonts w:ascii="Times New Roman" w:hAnsi="Times New Roman"/>
                <w:bCs/>
                <w:sz w:val="24"/>
                <w:szCs w:val="24"/>
              </w:rPr>
              <w:t xml:space="preserve"> bancada microprocessador digital</w:t>
            </w:r>
          </w:p>
        </w:tc>
        <w:tc>
          <w:tcPr>
            <w:tcW w:w="1275" w:type="dxa"/>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03</w:t>
            </w:r>
          </w:p>
        </w:tc>
      </w:tr>
      <w:tr w:rsidR="0075089D" w:rsidRPr="005E4388" w:rsidTr="006276C9">
        <w:tc>
          <w:tcPr>
            <w:tcW w:w="7230" w:type="dxa"/>
            <w:vAlign w:val="center"/>
          </w:tcPr>
          <w:p w:rsidR="0075089D" w:rsidRPr="00361D0A" w:rsidRDefault="0075089D" w:rsidP="000D3A00">
            <w:pPr>
              <w:spacing w:after="0" w:line="240" w:lineRule="auto"/>
              <w:jc w:val="both"/>
              <w:rPr>
                <w:rFonts w:ascii="Times New Roman" w:hAnsi="Times New Roman"/>
                <w:bCs/>
                <w:sz w:val="24"/>
                <w:szCs w:val="24"/>
              </w:rPr>
            </w:pPr>
            <w:r w:rsidRPr="00361D0A">
              <w:rPr>
                <w:rFonts w:ascii="Times New Roman" w:hAnsi="Times New Roman"/>
                <w:sz w:val="24"/>
                <w:szCs w:val="24"/>
              </w:rPr>
              <w:t>Agitador de tubos tipo vortex</w:t>
            </w:r>
          </w:p>
        </w:tc>
        <w:tc>
          <w:tcPr>
            <w:tcW w:w="1275" w:type="dxa"/>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03</w:t>
            </w:r>
          </w:p>
        </w:tc>
      </w:tr>
      <w:tr w:rsidR="0075089D" w:rsidRPr="005E4388" w:rsidTr="006276C9">
        <w:tc>
          <w:tcPr>
            <w:tcW w:w="7230" w:type="dxa"/>
            <w:vAlign w:val="center"/>
          </w:tcPr>
          <w:p w:rsidR="0075089D" w:rsidRPr="00361D0A" w:rsidRDefault="0075089D" w:rsidP="000D3A00">
            <w:pPr>
              <w:spacing w:after="0" w:line="240" w:lineRule="auto"/>
              <w:jc w:val="both"/>
              <w:rPr>
                <w:rFonts w:ascii="Times New Roman" w:hAnsi="Times New Roman"/>
                <w:bCs/>
                <w:sz w:val="24"/>
                <w:szCs w:val="24"/>
              </w:rPr>
            </w:pPr>
            <w:r w:rsidRPr="00361D0A">
              <w:rPr>
                <w:rFonts w:ascii="Times New Roman" w:hAnsi="Times New Roman"/>
                <w:bCs/>
                <w:sz w:val="24"/>
                <w:szCs w:val="24"/>
              </w:rPr>
              <w:t>Chapa aquecedora retangular com plataforma de alumínio modelo</w:t>
            </w:r>
          </w:p>
        </w:tc>
        <w:tc>
          <w:tcPr>
            <w:tcW w:w="1275" w:type="dxa"/>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03</w:t>
            </w:r>
          </w:p>
        </w:tc>
      </w:tr>
      <w:tr w:rsidR="0075089D" w:rsidRPr="005E4388" w:rsidTr="006276C9">
        <w:tc>
          <w:tcPr>
            <w:tcW w:w="7230" w:type="dxa"/>
            <w:vAlign w:val="center"/>
          </w:tcPr>
          <w:p w:rsidR="0075089D" w:rsidRPr="00361D0A" w:rsidRDefault="0075089D" w:rsidP="000D3A00">
            <w:pPr>
              <w:spacing w:after="0" w:line="240" w:lineRule="auto"/>
              <w:jc w:val="both"/>
              <w:rPr>
                <w:rFonts w:ascii="Times New Roman" w:hAnsi="Times New Roman"/>
                <w:bCs/>
                <w:sz w:val="24"/>
                <w:szCs w:val="24"/>
              </w:rPr>
            </w:pPr>
            <w:r w:rsidRPr="00361D0A">
              <w:rPr>
                <w:rFonts w:ascii="Times New Roman" w:hAnsi="Times New Roman"/>
                <w:bCs/>
                <w:sz w:val="24"/>
                <w:szCs w:val="24"/>
              </w:rPr>
              <w:t xml:space="preserve">Agitador magnético sem aquecimento </w:t>
            </w:r>
          </w:p>
        </w:tc>
        <w:tc>
          <w:tcPr>
            <w:tcW w:w="1275" w:type="dxa"/>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03</w:t>
            </w:r>
          </w:p>
        </w:tc>
      </w:tr>
      <w:tr w:rsidR="0075089D" w:rsidRPr="005E4388" w:rsidTr="006276C9">
        <w:tc>
          <w:tcPr>
            <w:tcW w:w="7230" w:type="dxa"/>
            <w:vAlign w:val="center"/>
          </w:tcPr>
          <w:p w:rsidR="0075089D" w:rsidRPr="00F65E61" w:rsidRDefault="0075089D" w:rsidP="000D3A00">
            <w:pPr>
              <w:spacing w:after="0" w:line="240" w:lineRule="auto"/>
              <w:jc w:val="both"/>
              <w:rPr>
                <w:rFonts w:ascii="Times New Roman" w:hAnsi="Times New Roman"/>
                <w:bCs/>
                <w:sz w:val="24"/>
                <w:szCs w:val="24"/>
              </w:rPr>
            </w:pPr>
            <w:r w:rsidRPr="00361D0A">
              <w:rPr>
                <w:rFonts w:ascii="Times New Roman" w:hAnsi="Times New Roman"/>
                <w:bCs/>
                <w:sz w:val="24"/>
                <w:szCs w:val="24"/>
              </w:rPr>
              <w:t xml:space="preserve">Contador de colônias digital com lupa e lapiseira </w:t>
            </w:r>
          </w:p>
        </w:tc>
        <w:tc>
          <w:tcPr>
            <w:tcW w:w="1275" w:type="dxa"/>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03</w:t>
            </w:r>
          </w:p>
        </w:tc>
      </w:tr>
      <w:tr w:rsidR="0075089D" w:rsidRPr="005E4388" w:rsidTr="006276C9">
        <w:tc>
          <w:tcPr>
            <w:tcW w:w="7230" w:type="dxa"/>
            <w:vAlign w:val="center"/>
          </w:tcPr>
          <w:p w:rsidR="0075089D" w:rsidRPr="00361D0A" w:rsidRDefault="0075089D" w:rsidP="000D3A00">
            <w:pPr>
              <w:spacing w:after="0" w:line="240" w:lineRule="auto"/>
              <w:jc w:val="both"/>
              <w:rPr>
                <w:rFonts w:ascii="Times New Roman" w:hAnsi="Times New Roman"/>
                <w:bCs/>
                <w:sz w:val="24"/>
                <w:szCs w:val="24"/>
              </w:rPr>
            </w:pPr>
            <w:r w:rsidRPr="00361D0A">
              <w:rPr>
                <w:rFonts w:ascii="Times New Roman" w:hAnsi="Times New Roman"/>
                <w:bCs/>
                <w:sz w:val="24"/>
                <w:szCs w:val="24"/>
              </w:rPr>
              <w:t>Balança Eletrônica 50 kg - portátil</w:t>
            </w:r>
          </w:p>
        </w:tc>
        <w:tc>
          <w:tcPr>
            <w:tcW w:w="1275" w:type="dxa"/>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03</w:t>
            </w:r>
          </w:p>
        </w:tc>
      </w:tr>
      <w:tr w:rsidR="0075089D" w:rsidRPr="005E4388" w:rsidTr="006276C9">
        <w:tc>
          <w:tcPr>
            <w:tcW w:w="7230" w:type="dxa"/>
            <w:vAlign w:val="center"/>
          </w:tcPr>
          <w:p w:rsidR="0075089D" w:rsidRPr="00361D0A" w:rsidRDefault="0075089D" w:rsidP="000D3A00">
            <w:pPr>
              <w:spacing w:after="0" w:line="240" w:lineRule="auto"/>
              <w:jc w:val="both"/>
              <w:rPr>
                <w:rFonts w:ascii="Times New Roman" w:hAnsi="Times New Roman"/>
                <w:bCs/>
                <w:sz w:val="24"/>
                <w:szCs w:val="24"/>
              </w:rPr>
            </w:pPr>
            <w:r w:rsidRPr="00361D0A">
              <w:rPr>
                <w:rFonts w:ascii="Times New Roman" w:hAnsi="Times New Roman"/>
                <w:bCs/>
                <w:sz w:val="24"/>
                <w:szCs w:val="24"/>
              </w:rPr>
              <w:t>Triturador forrageiro 2hp bivolt monofásico</w:t>
            </w:r>
          </w:p>
        </w:tc>
        <w:tc>
          <w:tcPr>
            <w:tcW w:w="1275" w:type="dxa"/>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03</w:t>
            </w:r>
          </w:p>
        </w:tc>
      </w:tr>
      <w:tr w:rsidR="0075089D" w:rsidRPr="005E4388" w:rsidTr="006276C9">
        <w:tc>
          <w:tcPr>
            <w:tcW w:w="7230" w:type="dxa"/>
            <w:vAlign w:val="center"/>
          </w:tcPr>
          <w:p w:rsidR="0075089D" w:rsidRPr="00361D0A" w:rsidRDefault="0075089D" w:rsidP="000D3A00">
            <w:pPr>
              <w:spacing w:after="0" w:line="240" w:lineRule="auto"/>
              <w:jc w:val="both"/>
              <w:rPr>
                <w:rFonts w:ascii="Times New Roman" w:hAnsi="Times New Roman"/>
                <w:bCs/>
                <w:sz w:val="24"/>
                <w:szCs w:val="24"/>
              </w:rPr>
            </w:pPr>
            <w:r w:rsidRPr="00361D0A">
              <w:rPr>
                <w:rFonts w:ascii="Times New Roman" w:hAnsi="Times New Roman"/>
                <w:bCs/>
                <w:sz w:val="24"/>
                <w:szCs w:val="24"/>
              </w:rPr>
              <w:t>Microcontrolado</w:t>
            </w:r>
            <w:r w:rsidR="00EF0708">
              <w:rPr>
                <w:rFonts w:ascii="Times New Roman" w:hAnsi="Times New Roman"/>
                <w:bCs/>
                <w:sz w:val="24"/>
                <w:szCs w:val="24"/>
              </w:rPr>
              <w:t>r</w:t>
            </w:r>
            <w:r w:rsidRPr="00361D0A">
              <w:rPr>
                <w:rFonts w:ascii="Times New Roman" w:hAnsi="Times New Roman"/>
                <w:bCs/>
                <w:sz w:val="24"/>
                <w:szCs w:val="24"/>
              </w:rPr>
              <w:t xml:space="preserve"> Modelo SL-153/22-6</w:t>
            </w:r>
          </w:p>
        </w:tc>
        <w:tc>
          <w:tcPr>
            <w:tcW w:w="1275" w:type="dxa"/>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03</w:t>
            </w:r>
          </w:p>
        </w:tc>
      </w:tr>
      <w:tr w:rsidR="0075089D" w:rsidRPr="005E4388" w:rsidTr="006276C9">
        <w:tc>
          <w:tcPr>
            <w:tcW w:w="7230" w:type="dxa"/>
            <w:vAlign w:val="center"/>
          </w:tcPr>
          <w:p w:rsidR="0075089D" w:rsidRPr="00361D0A" w:rsidRDefault="0075089D" w:rsidP="000D3A00">
            <w:pPr>
              <w:spacing w:after="0" w:line="240" w:lineRule="auto"/>
              <w:jc w:val="both"/>
              <w:rPr>
                <w:rFonts w:ascii="Times New Roman" w:hAnsi="Times New Roman"/>
                <w:bCs/>
                <w:sz w:val="24"/>
                <w:szCs w:val="24"/>
              </w:rPr>
            </w:pPr>
            <w:r w:rsidRPr="00361D0A">
              <w:rPr>
                <w:rFonts w:ascii="Times New Roman" w:hAnsi="Times New Roman"/>
                <w:bCs/>
                <w:sz w:val="24"/>
                <w:szCs w:val="24"/>
              </w:rPr>
              <w:t>Estufa de secagem com circulação/renovação de ar</w:t>
            </w:r>
          </w:p>
        </w:tc>
        <w:tc>
          <w:tcPr>
            <w:tcW w:w="1275" w:type="dxa"/>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03</w:t>
            </w:r>
          </w:p>
        </w:tc>
      </w:tr>
      <w:tr w:rsidR="0075089D" w:rsidRPr="005E4388" w:rsidTr="006276C9">
        <w:tc>
          <w:tcPr>
            <w:tcW w:w="7230" w:type="dxa"/>
            <w:vAlign w:val="center"/>
          </w:tcPr>
          <w:p w:rsidR="0075089D" w:rsidRPr="00361D0A" w:rsidRDefault="0075089D" w:rsidP="000D3A00">
            <w:pPr>
              <w:spacing w:after="0" w:line="240" w:lineRule="auto"/>
              <w:jc w:val="both"/>
              <w:rPr>
                <w:rFonts w:ascii="Times New Roman" w:hAnsi="Times New Roman"/>
                <w:bCs/>
                <w:sz w:val="24"/>
                <w:szCs w:val="24"/>
              </w:rPr>
            </w:pPr>
            <w:r w:rsidRPr="00361D0A">
              <w:rPr>
                <w:rFonts w:ascii="Times New Roman" w:hAnsi="Times New Roman"/>
                <w:bCs/>
                <w:sz w:val="24"/>
                <w:szCs w:val="24"/>
              </w:rPr>
              <w:t>Macro moinho de facas tipo willey-normalização</w:t>
            </w:r>
          </w:p>
        </w:tc>
        <w:tc>
          <w:tcPr>
            <w:tcW w:w="1275" w:type="dxa"/>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03</w:t>
            </w:r>
          </w:p>
        </w:tc>
      </w:tr>
      <w:tr w:rsidR="0075089D" w:rsidRPr="005E4388" w:rsidTr="006276C9">
        <w:tc>
          <w:tcPr>
            <w:tcW w:w="7230" w:type="dxa"/>
            <w:vAlign w:val="center"/>
          </w:tcPr>
          <w:p w:rsidR="0075089D" w:rsidRPr="00F65E61" w:rsidRDefault="0075089D" w:rsidP="000D3A00">
            <w:pPr>
              <w:spacing w:after="0" w:line="240" w:lineRule="auto"/>
              <w:jc w:val="both"/>
              <w:rPr>
                <w:rFonts w:ascii="Times New Roman" w:hAnsi="Times New Roman"/>
                <w:bCs/>
                <w:sz w:val="24"/>
                <w:szCs w:val="24"/>
              </w:rPr>
            </w:pPr>
            <w:r w:rsidRPr="00361D0A">
              <w:rPr>
                <w:rFonts w:ascii="Times New Roman" w:hAnsi="Times New Roman"/>
                <w:bCs/>
                <w:sz w:val="24"/>
                <w:szCs w:val="24"/>
              </w:rPr>
              <w:t>Micro moinho de facas tipo willye rotação fixa em 1730 rpm</w:t>
            </w:r>
          </w:p>
        </w:tc>
        <w:tc>
          <w:tcPr>
            <w:tcW w:w="1275" w:type="dxa"/>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03</w:t>
            </w:r>
          </w:p>
        </w:tc>
      </w:tr>
      <w:tr w:rsidR="0075089D" w:rsidRPr="005E4388" w:rsidTr="006276C9">
        <w:tc>
          <w:tcPr>
            <w:tcW w:w="7230" w:type="dxa"/>
            <w:vAlign w:val="center"/>
          </w:tcPr>
          <w:p w:rsidR="0075089D" w:rsidRPr="00361D0A" w:rsidRDefault="0075089D" w:rsidP="000D3A00">
            <w:pPr>
              <w:spacing w:after="0" w:line="240" w:lineRule="auto"/>
              <w:jc w:val="both"/>
              <w:rPr>
                <w:rFonts w:ascii="Times New Roman" w:hAnsi="Times New Roman"/>
                <w:bCs/>
                <w:sz w:val="24"/>
                <w:szCs w:val="24"/>
              </w:rPr>
            </w:pPr>
            <w:r w:rsidRPr="00361D0A">
              <w:rPr>
                <w:rFonts w:ascii="Times New Roman" w:hAnsi="Times New Roman"/>
                <w:bCs/>
                <w:sz w:val="24"/>
                <w:szCs w:val="24"/>
              </w:rPr>
              <w:t>Misturador para preparação de ração para animais</w:t>
            </w:r>
          </w:p>
        </w:tc>
        <w:tc>
          <w:tcPr>
            <w:tcW w:w="1275" w:type="dxa"/>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03</w:t>
            </w:r>
          </w:p>
        </w:tc>
      </w:tr>
      <w:tr w:rsidR="0075089D" w:rsidRPr="005E4388" w:rsidTr="006276C9">
        <w:tc>
          <w:tcPr>
            <w:tcW w:w="7230" w:type="dxa"/>
            <w:vAlign w:val="center"/>
          </w:tcPr>
          <w:p w:rsidR="0075089D" w:rsidRPr="00361D0A" w:rsidRDefault="0075089D" w:rsidP="000D3A00">
            <w:pPr>
              <w:spacing w:after="0" w:line="240" w:lineRule="auto"/>
              <w:jc w:val="both"/>
              <w:rPr>
                <w:rFonts w:ascii="Times New Roman" w:hAnsi="Times New Roman"/>
                <w:bCs/>
                <w:sz w:val="24"/>
                <w:szCs w:val="24"/>
              </w:rPr>
            </w:pPr>
            <w:r w:rsidRPr="00361D0A">
              <w:rPr>
                <w:rFonts w:ascii="Times New Roman" w:hAnsi="Times New Roman"/>
                <w:bCs/>
                <w:sz w:val="24"/>
                <w:szCs w:val="24"/>
              </w:rPr>
              <w:t>Analisador de leites e derivados</w:t>
            </w:r>
          </w:p>
        </w:tc>
        <w:tc>
          <w:tcPr>
            <w:tcW w:w="1275" w:type="dxa"/>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03</w:t>
            </w:r>
          </w:p>
        </w:tc>
      </w:tr>
      <w:tr w:rsidR="0075089D" w:rsidRPr="005E4388" w:rsidTr="006276C9">
        <w:tc>
          <w:tcPr>
            <w:tcW w:w="7230" w:type="dxa"/>
            <w:vAlign w:val="center"/>
          </w:tcPr>
          <w:p w:rsidR="0075089D" w:rsidRPr="00361D0A" w:rsidRDefault="0075089D" w:rsidP="000D3A00">
            <w:pPr>
              <w:spacing w:after="0" w:line="240" w:lineRule="auto"/>
              <w:jc w:val="both"/>
              <w:rPr>
                <w:rFonts w:ascii="Times New Roman" w:hAnsi="Times New Roman"/>
                <w:bCs/>
                <w:sz w:val="24"/>
                <w:szCs w:val="24"/>
              </w:rPr>
            </w:pPr>
            <w:r w:rsidRPr="00361D0A">
              <w:rPr>
                <w:rFonts w:ascii="Times New Roman" w:hAnsi="Times New Roman"/>
                <w:sz w:val="24"/>
                <w:szCs w:val="24"/>
              </w:rPr>
              <w:t>Estufa de Esterilização e Secagem</w:t>
            </w:r>
          </w:p>
        </w:tc>
        <w:tc>
          <w:tcPr>
            <w:tcW w:w="1275" w:type="dxa"/>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01</w:t>
            </w:r>
          </w:p>
        </w:tc>
      </w:tr>
      <w:tr w:rsidR="0075089D" w:rsidRPr="005E4388" w:rsidTr="006276C9">
        <w:tc>
          <w:tcPr>
            <w:tcW w:w="7230" w:type="dxa"/>
            <w:vAlign w:val="center"/>
          </w:tcPr>
          <w:p w:rsidR="0075089D" w:rsidRPr="00361D0A" w:rsidRDefault="0075089D" w:rsidP="000D3A00">
            <w:pPr>
              <w:spacing w:after="0" w:line="240" w:lineRule="auto"/>
              <w:jc w:val="both"/>
              <w:rPr>
                <w:rFonts w:ascii="Times New Roman" w:hAnsi="Times New Roman"/>
                <w:bCs/>
                <w:sz w:val="24"/>
                <w:szCs w:val="24"/>
              </w:rPr>
            </w:pPr>
            <w:r w:rsidRPr="00361D0A">
              <w:rPr>
                <w:rFonts w:ascii="Times New Roman" w:hAnsi="Times New Roman"/>
                <w:sz w:val="24"/>
                <w:szCs w:val="24"/>
              </w:rPr>
              <w:t>Dispensador de Parafina</w:t>
            </w:r>
          </w:p>
        </w:tc>
        <w:tc>
          <w:tcPr>
            <w:tcW w:w="1275" w:type="dxa"/>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01</w:t>
            </w:r>
          </w:p>
        </w:tc>
      </w:tr>
      <w:tr w:rsidR="0075089D" w:rsidRPr="005E4388" w:rsidTr="006276C9">
        <w:tc>
          <w:tcPr>
            <w:tcW w:w="7230" w:type="dxa"/>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Micrótomo Rotativo Manual</w:t>
            </w:r>
          </w:p>
        </w:tc>
        <w:tc>
          <w:tcPr>
            <w:tcW w:w="1275" w:type="dxa"/>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01</w:t>
            </w:r>
          </w:p>
        </w:tc>
      </w:tr>
      <w:tr w:rsidR="0075089D" w:rsidRPr="005E4388" w:rsidTr="006276C9">
        <w:tc>
          <w:tcPr>
            <w:tcW w:w="7230" w:type="dxa"/>
            <w:vAlign w:val="center"/>
          </w:tcPr>
          <w:p w:rsidR="0075089D" w:rsidRPr="00F65E61"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Câmara CCD para acoplar ao Microscópio e permitir visualização em TV.</w:t>
            </w:r>
          </w:p>
        </w:tc>
        <w:tc>
          <w:tcPr>
            <w:tcW w:w="1275" w:type="dxa"/>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01</w:t>
            </w:r>
          </w:p>
        </w:tc>
      </w:tr>
      <w:tr w:rsidR="0075089D" w:rsidRPr="005E4388" w:rsidTr="006276C9">
        <w:tc>
          <w:tcPr>
            <w:tcW w:w="7230" w:type="dxa"/>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Microscópio Biológico Trinocular</w:t>
            </w:r>
          </w:p>
        </w:tc>
        <w:tc>
          <w:tcPr>
            <w:tcW w:w="1275" w:type="dxa"/>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02</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7230" w:type="dxa"/>
            <w:tcBorders>
              <w:top w:val="single" w:sz="4" w:space="0" w:color="auto"/>
              <w:left w:val="single" w:sz="4" w:space="0" w:color="auto"/>
              <w:bottom w:val="single" w:sz="4" w:space="0" w:color="auto"/>
              <w:right w:val="single" w:sz="4" w:space="0" w:color="auto"/>
            </w:tcBorders>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 xml:space="preserve">Microscopia. Microscópio biológico com câmera ccd colorida. </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01</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 xml:space="preserve">Agitador de tubos </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05</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 xml:space="preserve">Agitador magnético com aquecimento quadrado. </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04</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Agitador magnético com aquecimento</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03</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 xml:space="preserve">Banho seco, 2 blocos, 110v. </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03</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F65E61"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Caix</w:t>
            </w:r>
            <w:r w:rsidRPr="00F65E61">
              <w:rPr>
                <w:rFonts w:ascii="Times New Roman" w:hAnsi="Times New Roman"/>
                <w:sz w:val="24"/>
                <w:szCs w:val="24"/>
              </w:rPr>
              <w:t>a externa em aço inox aisi 304</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02</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F65E61"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 xml:space="preserve">Chuveiro lava olhos em inox. </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04</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 xml:space="preserve">Conjunto lavador de pipetas automático </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03</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 xml:space="preserve">Cuba de eletroforese horizontal </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04</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Dispensador 1-5 ml</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06</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Dispensador 2-10 ml.</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06</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F65E61"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Estrutura molecular com esferas interligadas por hastes</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06</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Fonte de eletroforese 300v</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03</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F65E61"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Geladeira e refrigerador duas portas frost-free com freezer invertido com gavetas</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01</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Estereomicroscópio binocular</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10</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F65E61"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Microscópio biológico binocular</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20</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F65E61"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Modelo anatômico de coração 2 partes</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06</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F65E61"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Modelo anatômico de rim</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06</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Modelo corte de pele</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06</w:t>
            </w:r>
          </w:p>
        </w:tc>
      </w:tr>
      <w:tr w:rsidR="0075089D" w:rsidTr="000D3A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7230" w:type="dxa"/>
            <w:tcBorders>
              <w:top w:val="single" w:sz="4" w:space="0" w:color="auto"/>
              <w:left w:val="single" w:sz="4" w:space="0" w:color="auto"/>
              <w:bottom w:val="single" w:sz="4" w:space="0" w:color="auto"/>
              <w:right w:val="single" w:sz="4" w:space="0" w:color="auto"/>
            </w:tcBorders>
            <w:vAlign w:val="center"/>
          </w:tcPr>
          <w:p w:rsidR="0075089D" w:rsidRPr="00F65E61"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lastRenderedPageBreak/>
              <w:t>Modelo de cérebro com artérias</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Pr>
                <w:rFonts w:ascii="Times New Roman" w:hAnsi="Times New Roman"/>
                <w:sz w:val="24"/>
                <w:szCs w:val="24"/>
              </w:rPr>
              <w:t>06</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F65E61"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 xml:space="preserve">Modelo </w:t>
            </w:r>
            <w:r w:rsidRPr="00F65E61">
              <w:rPr>
                <w:rFonts w:ascii="Times New Roman" w:hAnsi="Times New Roman"/>
                <w:sz w:val="24"/>
                <w:szCs w:val="24"/>
              </w:rPr>
              <w:t>de cérebro com artérias</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06</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Modelo de útero com trompas</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06</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 xml:space="preserve">Modelo molecular de </w:t>
            </w:r>
            <w:r w:rsidR="00EA187C">
              <w:rPr>
                <w:rFonts w:ascii="Times New Roman" w:hAnsi="Times New Roman"/>
                <w:sz w:val="24"/>
                <w:szCs w:val="24"/>
              </w:rPr>
              <w:t>DNA</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04</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Modelo ouvido ampliado</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06</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F65E61"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Modelo série anatômica de gravidez</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06</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Modelo torso clássico unissex</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04</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Modelo célula animal</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04</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Modelo célula vegetal</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04</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361D0A"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Modelo esqueleto</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04</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F65E61"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Modelo figur</w:t>
            </w:r>
            <w:r w:rsidRPr="00F65E61">
              <w:rPr>
                <w:rFonts w:ascii="Times New Roman" w:hAnsi="Times New Roman"/>
                <w:sz w:val="24"/>
                <w:szCs w:val="24"/>
              </w:rPr>
              <w:t>a muscular com sexo dual</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04</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F65E61"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Modelo meiose com 10 peças</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04</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F65E61"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Modelo mitose</w:t>
            </w:r>
            <w:r w:rsidRPr="00F65E61">
              <w:rPr>
                <w:rFonts w:ascii="Times New Roman" w:hAnsi="Times New Roman"/>
                <w:sz w:val="24"/>
                <w:szCs w:val="24"/>
              </w:rPr>
              <w:t>s com 9 peças</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04</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F65E61"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Modelo peça anatômica</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04</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vAlign w:val="center"/>
          </w:tcPr>
          <w:p w:rsidR="0075089D" w:rsidRPr="00F65E61" w:rsidRDefault="0075089D" w:rsidP="000D3A00">
            <w:pPr>
              <w:spacing w:after="0" w:line="240" w:lineRule="auto"/>
              <w:jc w:val="both"/>
              <w:rPr>
                <w:rFonts w:ascii="Times New Roman" w:hAnsi="Times New Roman"/>
                <w:sz w:val="24"/>
                <w:szCs w:val="24"/>
              </w:rPr>
            </w:pPr>
            <w:r w:rsidRPr="00361D0A">
              <w:rPr>
                <w:rFonts w:ascii="Times New Roman" w:hAnsi="Times New Roman"/>
                <w:sz w:val="24"/>
                <w:szCs w:val="24"/>
              </w:rPr>
              <w:t>Pelves masculina</w:t>
            </w:r>
            <w:r w:rsidRPr="00F65E61">
              <w:rPr>
                <w:rFonts w:ascii="Times New Roman" w:hAnsi="Times New Roman"/>
                <w:sz w:val="24"/>
                <w:szCs w:val="24"/>
              </w:rPr>
              <w:t xml:space="preserve"> modelo anatômico </w:t>
            </w:r>
          </w:p>
        </w:tc>
        <w:tc>
          <w:tcPr>
            <w:tcW w:w="1275" w:type="dxa"/>
            <w:tcBorders>
              <w:top w:val="single" w:sz="4" w:space="0" w:color="auto"/>
              <w:left w:val="single" w:sz="4" w:space="0" w:color="auto"/>
              <w:bottom w:val="single" w:sz="4" w:space="0" w:color="auto"/>
              <w:right w:val="single" w:sz="4" w:space="0" w:color="auto"/>
            </w:tcBorders>
          </w:tcPr>
          <w:p w:rsidR="0075089D" w:rsidRPr="00F65E61" w:rsidRDefault="0075089D" w:rsidP="000D3A00">
            <w:pPr>
              <w:spacing w:after="0" w:line="240" w:lineRule="auto"/>
              <w:jc w:val="center"/>
              <w:rPr>
                <w:rFonts w:ascii="Times New Roman" w:hAnsi="Times New Roman"/>
                <w:sz w:val="24"/>
                <w:szCs w:val="24"/>
              </w:rPr>
            </w:pPr>
            <w:r w:rsidRPr="00F65E61">
              <w:rPr>
                <w:rFonts w:ascii="Times New Roman" w:hAnsi="Times New Roman"/>
                <w:sz w:val="24"/>
                <w:szCs w:val="24"/>
              </w:rPr>
              <w:t>06</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tcPr>
          <w:p w:rsidR="0075089D" w:rsidRPr="00361D0A" w:rsidRDefault="0075089D" w:rsidP="000D3A00">
            <w:pPr>
              <w:spacing w:after="0" w:line="240" w:lineRule="auto"/>
              <w:jc w:val="both"/>
              <w:rPr>
                <w:rFonts w:ascii="Times New Roman" w:hAnsi="Times New Roman"/>
                <w:sz w:val="24"/>
                <w:szCs w:val="24"/>
              </w:rPr>
            </w:pPr>
            <w:r w:rsidRPr="006601F8">
              <w:rPr>
                <w:rFonts w:ascii="Times New Roman" w:hAnsi="Times New Roman"/>
                <w:sz w:val="24"/>
                <w:szCs w:val="24"/>
              </w:rPr>
              <w:t>Modelo anatômico humano sistema digestório, composto por três partes</w:t>
            </w:r>
          </w:p>
        </w:tc>
        <w:tc>
          <w:tcPr>
            <w:tcW w:w="1275" w:type="dxa"/>
            <w:tcBorders>
              <w:top w:val="single" w:sz="4" w:space="0" w:color="auto"/>
              <w:left w:val="single" w:sz="4" w:space="0" w:color="auto"/>
              <w:bottom w:val="single" w:sz="4" w:space="0" w:color="auto"/>
              <w:right w:val="single" w:sz="4" w:space="0" w:color="auto"/>
            </w:tcBorders>
          </w:tcPr>
          <w:p w:rsidR="0075089D" w:rsidRPr="00361D0A" w:rsidRDefault="0075089D" w:rsidP="000D3A00">
            <w:pPr>
              <w:spacing w:after="0" w:line="240" w:lineRule="auto"/>
              <w:jc w:val="center"/>
              <w:rPr>
                <w:rFonts w:ascii="Times New Roman" w:hAnsi="Times New Roman"/>
                <w:sz w:val="24"/>
                <w:szCs w:val="24"/>
              </w:rPr>
            </w:pPr>
            <w:r w:rsidRPr="006601F8">
              <w:rPr>
                <w:rFonts w:ascii="Times New Roman" w:hAnsi="Times New Roman"/>
                <w:sz w:val="24"/>
                <w:szCs w:val="24"/>
              </w:rPr>
              <w:t>05</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tcPr>
          <w:p w:rsidR="0075089D" w:rsidRPr="00361D0A" w:rsidRDefault="0075089D" w:rsidP="000D3A00">
            <w:pPr>
              <w:spacing w:after="0" w:line="240" w:lineRule="auto"/>
              <w:jc w:val="both"/>
              <w:rPr>
                <w:rFonts w:ascii="Times New Roman" w:hAnsi="Times New Roman"/>
                <w:sz w:val="24"/>
                <w:szCs w:val="24"/>
              </w:rPr>
            </w:pPr>
            <w:r w:rsidRPr="006601F8">
              <w:rPr>
                <w:rFonts w:ascii="Times New Roman" w:hAnsi="Times New Roman"/>
                <w:sz w:val="24"/>
                <w:szCs w:val="24"/>
              </w:rPr>
              <w:t>Modelo anatômico humano sistema pulmão, composto por sete partes</w:t>
            </w:r>
          </w:p>
        </w:tc>
        <w:tc>
          <w:tcPr>
            <w:tcW w:w="1275" w:type="dxa"/>
            <w:tcBorders>
              <w:top w:val="single" w:sz="4" w:space="0" w:color="auto"/>
              <w:left w:val="single" w:sz="4" w:space="0" w:color="auto"/>
              <w:bottom w:val="single" w:sz="4" w:space="0" w:color="auto"/>
              <w:right w:val="single" w:sz="4" w:space="0" w:color="auto"/>
            </w:tcBorders>
          </w:tcPr>
          <w:p w:rsidR="0075089D" w:rsidRPr="00361D0A" w:rsidRDefault="0075089D" w:rsidP="000D3A00">
            <w:pPr>
              <w:spacing w:after="0" w:line="240" w:lineRule="auto"/>
              <w:jc w:val="center"/>
              <w:rPr>
                <w:rFonts w:ascii="Times New Roman" w:hAnsi="Times New Roman"/>
                <w:sz w:val="24"/>
                <w:szCs w:val="24"/>
              </w:rPr>
            </w:pPr>
            <w:r w:rsidRPr="006601F8">
              <w:rPr>
                <w:rFonts w:ascii="Times New Roman" w:hAnsi="Times New Roman"/>
                <w:sz w:val="24"/>
                <w:szCs w:val="24"/>
              </w:rPr>
              <w:t>05</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tcPr>
          <w:p w:rsidR="0075089D" w:rsidRPr="00361D0A" w:rsidRDefault="0075089D" w:rsidP="000D3A00">
            <w:pPr>
              <w:spacing w:after="0" w:line="240" w:lineRule="auto"/>
              <w:jc w:val="both"/>
              <w:rPr>
                <w:rFonts w:ascii="Times New Roman" w:hAnsi="Times New Roman"/>
                <w:sz w:val="24"/>
                <w:szCs w:val="24"/>
              </w:rPr>
            </w:pPr>
            <w:r w:rsidRPr="006601F8">
              <w:rPr>
                <w:rFonts w:ascii="Times New Roman" w:hAnsi="Times New Roman"/>
                <w:sz w:val="24"/>
                <w:szCs w:val="24"/>
              </w:rPr>
              <w:t>P</w:t>
            </w:r>
            <w:r w:rsidR="00EA187C">
              <w:rPr>
                <w:rFonts w:ascii="Times New Roman" w:hAnsi="Times New Roman"/>
                <w:sz w:val="24"/>
                <w:szCs w:val="24"/>
              </w:rPr>
              <w:t>ea</w:t>
            </w:r>
            <w:r w:rsidR="00F828D6">
              <w:rPr>
                <w:rFonts w:ascii="Times New Roman" w:hAnsi="Times New Roman"/>
                <w:sz w:val="24"/>
                <w:szCs w:val="24"/>
              </w:rPr>
              <w:t>g</w:t>
            </w:r>
            <w:r w:rsidR="00EA187C">
              <w:rPr>
                <w:rFonts w:ascii="Times New Roman" w:hAnsi="Times New Roman"/>
                <w:sz w:val="24"/>
                <w:szCs w:val="24"/>
              </w:rPr>
              <w:t>â</w:t>
            </w:r>
            <w:r w:rsidRPr="006601F8">
              <w:rPr>
                <w:rFonts w:ascii="Times New Roman" w:hAnsi="Times New Roman"/>
                <w:sz w:val="24"/>
                <w:szCs w:val="24"/>
              </w:rPr>
              <w:t>metro de bolso à prova d’agua</w:t>
            </w:r>
          </w:p>
        </w:tc>
        <w:tc>
          <w:tcPr>
            <w:tcW w:w="1275" w:type="dxa"/>
            <w:tcBorders>
              <w:top w:val="single" w:sz="4" w:space="0" w:color="auto"/>
              <w:left w:val="single" w:sz="4" w:space="0" w:color="auto"/>
              <w:bottom w:val="single" w:sz="4" w:space="0" w:color="auto"/>
              <w:right w:val="single" w:sz="4" w:space="0" w:color="auto"/>
            </w:tcBorders>
          </w:tcPr>
          <w:p w:rsidR="0075089D" w:rsidRPr="00361D0A" w:rsidRDefault="0075089D" w:rsidP="000D3A00">
            <w:pPr>
              <w:spacing w:after="0" w:line="240" w:lineRule="auto"/>
              <w:jc w:val="center"/>
              <w:rPr>
                <w:rFonts w:ascii="Times New Roman" w:hAnsi="Times New Roman"/>
                <w:sz w:val="24"/>
                <w:szCs w:val="24"/>
              </w:rPr>
            </w:pPr>
            <w:r w:rsidRPr="006601F8">
              <w:rPr>
                <w:rFonts w:ascii="Times New Roman" w:hAnsi="Times New Roman"/>
                <w:sz w:val="24"/>
                <w:szCs w:val="24"/>
              </w:rPr>
              <w:t>13</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tcPr>
          <w:p w:rsidR="0075089D" w:rsidRPr="00361D0A" w:rsidRDefault="0075089D" w:rsidP="000D3A00">
            <w:pPr>
              <w:spacing w:after="0" w:line="240" w:lineRule="auto"/>
              <w:jc w:val="both"/>
              <w:rPr>
                <w:rFonts w:ascii="Times New Roman" w:hAnsi="Times New Roman"/>
                <w:sz w:val="24"/>
                <w:szCs w:val="24"/>
              </w:rPr>
            </w:pPr>
            <w:r w:rsidRPr="006601F8">
              <w:rPr>
                <w:rFonts w:ascii="Times New Roman" w:hAnsi="Times New Roman"/>
                <w:sz w:val="24"/>
                <w:szCs w:val="24"/>
              </w:rPr>
              <w:t>Centrífuga para laboratório: tubos de</w:t>
            </w:r>
            <w:r w:rsidR="00EA187C">
              <w:rPr>
                <w:rFonts w:ascii="Times New Roman" w:hAnsi="Times New Roman"/>
                <w:sz w:val="24"/>
                <w:szCs w:val="24"/>
              </w:rPr>
              <w:t xml:space="preserve"> </w:t>
            </w:r>
            <w:r w:rsidRPr="006601F8">
              <w:rPr>
                <w:rFonts w:ascii="Times New Roman" w:hAnsi="Times New Roman"/>
                <w:sz w:val="24"/>
                <w:szCs w:val="24"/>
              </w:rPr>
              <w:t>15ml</w:t>
            </w:r>
          </w:p>
        </w:tc>
        <w:tc>
          <w:tcPr>
            <w:tcW w:w="1275" w:type="dxa"/>
            <w:tcBorders>
              <w:top w:val="single" w:sz="4" w:space="0" w:color="auto"/>
              <w:left w:val="single" w:sz="4" w:space="0" w:color="auto"/>
              <w:bottom w:val="single" w:sz="4" w:space="0" w:color="auto"/>
              <w:right w:val="single" w:sz="4" w:space="0" w:color="auto"/>
            </w:tcBorders>
          </w:tcPr>
          <w:p w:rsidR="0075089D" w:rsidRPr="00361D0A" w:rsidRDefault="0075089D" w:rsidP="000D3A00">
            <w:pPr>
              <w:spacing w:after="0" w:line="240" w:lineRule="auto"/>
              <w:jc w:val="center"/>
              <w:rPr>
                <w:rFonts w:ascii="Times New Roman" w:hAnsi="Times New Roman"/>
                <w:sz w:val="24"/>
                <w:szCs w:val="24"/>
              </w:rPr>
            </w:pPr>
            <w:r w:rsidRPr="006601F8">
              <w:rPr>
                <w:rFonts w:ascii="Times New Roman" w:hAnsi="Times New Roman"/>
                <w:sz w:val="24"/>
                <w:szCs w:val="24"/>
              </w:rPr>
              <w:t>03</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tcPr>
          <w:p w:rsidR="0075089D" w:rsidRPr="00361D0A" w:rsidRDefault="0075089D" w:rsidP="000D3A00">
            <w:pPr>
              <w:spacing w:after="0" w:line="240" w:lineRule="auto"/>
              <w:jc w:val="both"/>
              <w:rPr>
                <w:rFonts w:ascii="Times New Roman" w:hAnsi="Times New Roman"/>
                <w:sz w:val="24"/>
                <w:szCs w:val="24"/>
              </w:rPr>
            </w:pPr>
            <w:r w:rsidRPr="006601F8">
              <w:rPr>
                <w:rFonts w:ascii="Times New Roman" w:hAnsi="Times New Roman"/>
                <w:sz w:val="24"/>
                <w:szCs w:val="24"/>
              </w:rPr>
              <w:t>Banho Maria Analógico com capacidade 3 litros</w:t>
            </w:r>
          </w:p>
        </w:tc>
        <w:tc>
          <w:tcPr>
            <w:tcW w:w="1275" w:type="dxa"/>
            <w:tcBorders>
              <w:top w:val="single" w:sz="4" w:space="0" w:color="auto"/>
              <w:left w:val="single" w:sz="4" w:space="0" w:color="auto"/>
              <w:bottom w:val="single" w:sz="4" w:space="0" w:color="auto"/>
              <w:right w:val="single" w:sz="4" w:space="0" w:color="auto"/>
            </w:tcBorders>
          </w:tcPr>
          <w:p w:rsidR="0075089D" w:rsidRPr="00361D0A" w:rsidRDefault="0075089D" w:rsidP="000D3A00">
            <w:pPr>
              <w:spacing w:after="0" w:line="240" w:lineRule="auto"/>
              <w:jc w:val="center"/>
              <w:rPr>
                <w:rFonts w:ascii="Times New Roman" w:hAnsi="Times New Roman"/>
                <w:sz w:val="24"/>
                <w:szCs w:val="24"/>
              </w:rPr>
            </w:pPr>
            <w:r w:rsidRPr="006601F8">
              <w:rPr>
                <w:rFonts w:ascii="Times New Roman" w:hAnsi="Times New Roman"/>
                <w:sz w:val="24"/>
                <w:szCs w:val="24"/>
              </w:rPr>
              <w:t>01</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tcPr>
          <w:p w:rsidR="0075089D" w:rsidRPr="00361D0A" w:rsidRDefault="0075089D" w:rsidP="000D3A00">
            <w:pPr>
              <w:spacing w:after="0" w:line="240" w:lineRule="auto"/>
              <w:jc w:val="both"/>
              <w:rPr>
                <w:rFonts w:ascii="Times New Roman" w:hAnsi="Times New Roman"/>
                <w:sz w:val="24"/>
                <w:szCs w:val="24"/>
              </w:rPr>
            </w:pPr>
            <w:r w:rsidRPr="006601F8">
              <w:rPr>
                <w:rFonts w:ascii="Times New Roman" w:hAnsi="Times New Roman"/>
                <w:sz w:val="24"/>
                <w:szCs w:val="24"/>
              </w:rPr>
              <w:t>Agitador Magnético com aquecimento</w:t>
            </w:r>
          </w:p>
        </w:tc>
        <w:tc>
          <w:tcPr>
            <w:tcW w:w="1275" w:type="dxa"/>
            <w:tcBorders>
              <w:top w:val="single" w:sz="4" w:space="0" w:color="auto"/>
              <w:left w:val="single" w:sz="4" w:space="0" w:color="auto"/>
              <w:bottom w:val="single" w:sz="4" w:space="0" w:color="auto"/>
              <w:right w:val="single" w:sz="4" w:space="0" w:color="auto"/>
            </w:tcBorders>
          </w:tcPr>
          <w:p w:rsidR="0075089D" w:rsidRPr="00361D0A" w:rsidRDefault="0075089D" w:rsidP="000D3A00">
            <w:pPr>
              <w:spacing w:after="0" w:line="240" w:lineRule="auto"/>
              <w:jc w:val="center"/>
              <w:rPr>
                <w:rFonts w:ascii="Times New Roman" w:hAnsi="Times New Roman"/>
                <w:sz w:val="24"/>
                <w:szCs w:val="24"/>
              </w:rPr>
            </w:pPr>
            <w:r w:rsidRPr="006601F8">
              <w:rPr>
                <w:rFonts w:ascii="Times New Roman" w:hAnsi="Times New Roman"/>
                <w:sz w:val="24"/>
                <w:szCs w:val="24"/>
              </w:rPr>
              <w:t>05</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tcPr>
          <w:p w:rsidR="0075089D" w:rsidRPr="006601F8" w:rsidRDefault="0075089D" w:rsidP="000D3A00">
            <w:pPr>
              <w:spacing w:after="0" w:line="240" w:lineRule="auto"/>
              <w:jc w:val="both"/>
              <w:rPr>
                <w:rFonts w:ascii="Times New Roman" w:hAnsi="Times New Roman"/>
                <w:sz w:val="24"/>
                <w:szCs w:val="24"/>
              </w:rPr>
            </w:pPr>
            <w:r w:rsidRPr="006601F8">
              <w:rPr>
                <w:rFonts w:ascii="Times New Roman" w:hAnsi="Times New Roman"/>
                <w:sz w:val="24"/>
                <w:szCs w:val="24"/>
              </w:rPr>
              <w:t>Agitador de tubos tipo vortex</w:t>
            </w:r>
          </w:p>
        </w:tc>
        <w:tc>
          <w:tcPr>
            <w:tcW w:w="1275" w:type="dxa"/>
            <w:tcBorders>
              <w:top w:val="single" w:sz="4" w:space="0" w:color="auto"/>
              <w:left w:val="single" w:sz="4" w:space="0" w:color="auto"/>
              <w:bottom w:val="single" w:sz="4" w:space="0" w:color="auto"/>
              <w:right w:val="single" w:sz="4" w:space="0" w:color="auto"/>
            </w:tcBorders>
          </w:tcPr>
          <w:p w:rsidR="0075089D" w:rsidRPr="006601F8" w:rsidRDefault="0075089D" w:rsidP="000D3A00">
            <w:pPr>
              <w:spacing w:after="0" w:line="240" w:lineRule="auto"/>
              <w:jc w:val="center"/>
              <w:rPr>
                <w:rFonts w:ascii="Times New Roman" w:hAnsi="Times New Roman"/>
                <w:sz w:val="24"/>
                <w:szCs w:val="24"/>
              </w:rPr>
            </w:pPr>
            <w:r w:rsidRPr="006601F8">
              <w:rPr>
                <w:rFonts w:ascii="Times New Roman" w:hAnsi="Times New Roman"/>
                <w:sz w:val="24"/>
                <w:szCs w:val="24"/>
              </w:rPr>
              <w:t>10</w:t>
            </w:r>
          </w:p>
        </w:tc>
      </w:tr>
      <w:tr w:rsidR="0075089D" w:rsidTr="00627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tcBorders>
              <w:top w:val="single" w:sz="4" w:space="0" w:color="auto"/>
              <w:left w:val="single" w:sz="4" w:space="0" w:color="auto"/>
              <w:bottom w:val="single" w:sz="4" w:space="0" w:color="auto"/>
              <w:right w:val="single" w:sz="4" w:space="0" w:color="auto"/>
            </w:tcBorders>
          </w:tcPr>
          <w:p w:rsidR="0075089D" w:rsidRPr="006601F8" w:rsidRDefault="0075089D" w:rsidP="000D3A00">
            <w:pPr>
              <w:spacing w:after="0" w:line="240" w:lineRule="auto"/>
              <w:jc w:val="both"/>
              <w:rPr>
                <w:rFonts w:ascii="Times New Roman" w:hAnsi="Times New Roman"/>
                <w:sz w:val="24"/>
                <w:szCs w:val="24"/>
              </w:rPr>
            </w:pPr>
            <w:r w:rsidRPr="006601F8">
              <w:rPr>
                <w:rFonts w:ascii="Times New Roman" w:hAnsi="Times New Roman"/>
                <w:sz w:val="24"/>
                <w:szCs w:val="24"/>
              </w:rPr>
              <w:t>Bomba de vácuo compressora/aspiradora de ar</w:t>
            </w:r>
          </w:p>
        </w:tc>
        <w:tc>
          <w:tcPr>
            <w:tcW w:w="1275" w:type="dxa"/>
            <w:tcBorders>
              <w:top w:val="single" w:sz="4" w:space="0" w:color="auto"/>
              <w:left w:val="single" w:sz="4" w:space="0" w:color="auto"/>
              <w:bottom w:val="single" w:sz="4" w:space="0" w:color="auto"/>
              <w:right w:val="single" w:sz="4" w:space="0" w:color="auto"/>
            </w:tcBorders>
          </w:tcPr>
          <w:p w:rsidR="0075089D" w:rsidRPr="006601F8" w:rsidRDefault="0075089D" w:rsidP="000D3A00">
            <w:pPr>
              <w:spacing w:after="0" w:line="240" w:lineRule="auto"/>
              <w:jc w:val="center"/>
              <w:rPr>
                <w:rFonts w:ascii="Times New Roman" w:hAnsi="Times New Roman"/>
                <w:sz w:val="24"/>
                <w:szCs w:val="24"/>
              </w:rPr>
            </w:pPr>
            <w:r w:rsidRPr="006601F8">
              <w:rPr>
                <w:rFonts w:ascii="Times New Roman" w:hAnsi="Times New Roman"/>
                <w:sz w:val="24"/>
                <w:szCs w:val="24"/>
              </w:rPr>
              <w:t>05</w:t>
            </w:r>
          </w:p>
        </w:tc>
      </w:tr>
    </w:tbl>
    <w:p w:rsidR="00205F46" w:rsidRPr="00205F46" w:rsidRDefault="00205F46" w:rsidP="00205F46">
      <w:bookmarkStart w:id="71" w:name="_Toc453596546"/>
    </w:p>
    <w:p w:rsidR="00B01F76" w:rsidRPr="00205F46" w:rsidRDefault="00450C09" w:rsidP="004157CD">
      <w:pPr>
        <w:pStyle w:val="ttulo10"/>
        <w:outlineLvl w:val="0"/>
      </w:pPr>
      <w:bookmarkStart w:id="72" w:name="_Toc516734540"/>
      <w:r w:rsidRPr="00205F46">
        <w:t xml:space="preserve">10 </w:t>
      </w:r>
      <w:r w:rsidR="008744AC" w:rsidRPr="00205F46">
        <w:t>PESSOAL DOCENTE E TÉCNICO-ADMINISTRATIVO</w:t>
      </w:r>
      <w:bookmarkEnd w:id="71"/>
      <w:bookmarkEnd w:id="72"/>
    </w:p>
    <w:p w:rsidR="0075089D" w:rsidRPr="00205F46" w:rsidRDefault="0075089D" w:rsidP="00205F46">
      <w:pPr>
        <w:rPr>
          <w:rFonts w:ascii="Times New Roman" w:hAnsi="Times New Roman"/>
          <w:b/>
          <w:sz w:val="32"/>
        </w:rPr>
      </w:pPr>
    </w:p>
    <w:p w:rsidR="00A85F1F" w:rsidRPr="00205F46" w:rsidRDefault="00DB468F" w:rsidP="004D2033">
      <w:pPr>
        <w:spacing w:after="0"/>
        <w:rPr>
          <w:rFonts w:ascii="Times New Roman" w:hAnsi="Times New Roman"/>
          <w:b/>
          <w:sz w:val="24"/>
        </w:rPr>
      </w:pPr>
      <w:r w:rsidRPr="00205F46">
        <w:rPr>
          <w:rFonts w:ascii="Times New Roman" w:hAnsi="Times New Roman"/>
          <w:b/>
          <w:sz w:val="24"/>
        </w:rPr>
        <w:t>Tabela 6</w:t>
      </w:r>
      <w:r w:rsidR="00A85F1F" w:rsidRPr="00205F46">
        <w:rPr>
          <w:rFonts w:ascii="Times New Roman" w:hAnsi="Times New Roman"/>
          <w:b/>
          <w:sz w:val="24"/>
        </w:rPr>
        <w:t xml:space="preserve"> </w:t>
      </w:r>
      <w:r w:rsidR="0075089D" w:rsidRPr="00205F46">
        <w:rPr>
          <w:rFonts w:ascii="Times New Roman" w:hAnsi="Times New Roman"/>
          <w:b/>
          <w:sz w:val="24"/>
        </w:rPr>
        <w:t>–</w:t>
      </w:r>
      <w:r w:rsidR="00A85F1F" w:rsidRPr="00205F46">
        <w:rPr>
          <w:rFonts w:ascii="Times New Roman" w:hAnsi="Times New Roman"/>
          <w:b/>
          <w:sz w:val="24"/>
        </w:rPr>
        <w:t xml:space="preserve"> Docentes</w:t>
      </w:r>
    </w:p>
    <w:p w:rsidR="0075089D" w:rsidRPr="002173E5" w:rsidRDefault="0075089D" w:rsidP="004D2033">
      <w:pPr>
        <w:spacing w:after="0"/>
        <w:rPr>
          <w:rFonts w:ascii="Times New Roman" w:hAnsi="Times New Roman"/>
          <w:b/>
        </w:rPr>
      </w:pPr>
    </w:p>
    <w:tbl>
      <w:tblPr>
        <w:tblW w:w="569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6"/>
        <w:gridCol w:w="2589"/>
        <w:gridCol w:w="2900"/>
        <w:gridCol w:w="1241"/>
      </w:tblGrid>
      <w:tr w:rsidR="0075089D" w:rsidRPr="00F54680" w:rsidTr="00A77DB0">
        <w:trPr>
          <w:trHeight w:val="217"/>
        </w:trPr>
        <w:tc>
          <w:tcPr>
            <w:tcW w:w="1519" w:type="pct"/>
            <w:shd w:val="clear" w:color="auto" w:fill="auto"/>
            <w:vAlign w:val="center"/>
          </w:tcPr>
          <w:p w:rsidR="006D561D" w:rsidRPr="00F54680" w:rsidRDefault="00A77DB0" w:rsidP="0075089D">
            <w:pPr>
              <w:widowControl w:val="0"/>
              <w:autoSpaceDE w:val="0"/>
              <w:autoSpaceDN w:val="0"/>
              <w:adjustRightInd w:val="0"/>
              <w:spacing w:after="0" w:line="240" w:lineRule="auto"/>
              <w:jc w:val="center"/>
              <w:rPr>
                <w:rFonts w:ascii="Times New Roman" w:hAnsi="Times New Roman"/>
                <w:b/>
                <w:bCs/>
                <w:iCs/>
                <w:sz w:val="24"/>
                <w:szCs w:val="24"/>
              </w:rPr>
            </w:pPr>
            <w:r w:rsidRPr="00F54680">
              <w:rPr>
                <w:rFonts w:ascii="Times New Roman" w:hAnsi="Times New Roman"/>
                <w:b/>
                <w:bCs/>
                <w:iCs/>
                <w:sz w:val="24"/>
                <w:szCs w:val="24"/>
              </w:rPr>
              <w:t>Nome</w:t>
            </w:r>
          </w:p>
        </w:tc>
        <w:tc>
          <w:tcPr>
            <w:tcW w:w="1339" w:type="pct"/>
            <w:shd w:val="clear" w:color="auto" w:fill="auto"/>
            <w:vAlign w:val="center"/>
          </w:tcPr>
          <w:p w:rsidR="006D561D" w:rsidRPr="00F54680" w:rsidRDefault="00A77DB0" w:rsidP="0075089D">
            <w:pPr>
              <w:widowControl w:val="0"/>
              <w:autoSpaceDE w:val="0"/>
              <w:autoSpaceDN w:val="0"/>
              <w:adjustRightInd w:val="0"/>
              <w:spacing w:after="0" w:line="240" w:lineRule="auto"/>
              <w:jc w:val="center"/>
              <w:rPr>
                <w:rFonts w:ascii="Times New Roman" w:hAnsi="Times New Roman"/>
                <w:b/>
                <w:bCs/>
                <w:sz w:val="24"/>
                <w:szCs w:val="24"/>
              </w:rPr>
            </w:pPr>
            <w:r w:rsidRPr="00F54680">
              <w:rPr>
                <w:rFonts w:ascii="Times New Roman" w:hAnsi="Times New Roman"/>
                <w:b/>
                <w:bCs/>
                <w:sz w:val="24"/>
                <w:szCs w:val="24"/>
              </w:rPr>
              <w:t>Formação inicial</w:t>
            </w:r>
          </w:p>
        </w:tc>
        <w:tc>
          <w:tcPr>
            <w:tcW w:w="1500" w:type="pct"/>
            <w:shd w:val="clear" w:color="auto" w:fill="auto"/>
            <w:vAlign w:val="center"/>
          </w:tcPr>
          <w:p w:rsidR="006D561D" w:rsidRPr="00F54680" w:rsidRDefault="00A77DB0" w:rsidP="0075089D">
            <w:pPr>
              <w:widowControl w:val="0"/>
              <w:autoSpaceDE w:val="0"/>
              <w:autoSpaceDN w:val="0"/>
              <w:adjustRightInd w:val="0"/>
              <w:spacing w:after="0" w:line="240" w:lineRule="auto"/>
              <w:jc w:val="center"/>
              <w:rPr>
                <w:rFonts w:ascii="Times New Roman" w:hAnsi="Times New Roman"/>
                <w:b/>
                <w:bCs/>
                <w:sz w:val="24"/>
                <w:szCs w:val="24"/>
              </w:rPr>
            </w:pPr>
            <w:r w:rsidRPr="00F54680">
              <w:rPr>
                <w:rFonts w:ascii="Times New Roman" w:hAnsi="Times New Roman"/>
                <w:b/>
                <w:bCs/>
                <w:sz w:val="24"/>
                <w:szCs w:val="24"/>
              </w:rPr>
              <w:t>Titulação</w:t>
            </w:r>
          </w:p>
        </w:tc>
        <w:tc>
          <w:tcPr>
            <w:tcW w:w="642" w:type="pct"/>
            <w:shd w:val="clear" w:color="auto" w:fill="auto"/>
            <w:vAlign w:val="center"/>
          </w:tcPr>
          <w:p w:rsidR="006D561D" w:rsidRPr="00F54680" w:rsidRDefault="00A77DB0" w:rsidP="0075089D">
            <w:pPr>
              <w:widowControl w:val="0"/>
              <w:autoSpaceDE w:val="0"/>
              <w:autoSpaceDN w:val="0"/>
              <w:adjustRightInd w:val="0"/>
              <w:spacing w:after="0" w:line="240" w:lineRule="auto"/>
              <w:jc w:val="center"/>
              <w:rPr>
                <w:rFonts w:ascii="Times New Roman" w:hAnsi="Times New Roman"/>
                <w:b/>
                <w:bCs/>
                <w:sz w:val="24"/>
                <w:szCs w:val="24"/>
              </w:rPr>
            </w:pPr>
            <w:r w:rsidRPr="00F54680">
              <w:rPr>
                <w:rFonts w:ascii="Times New Roman" w:hAnsi="Times New Roman"/>
                <w:b/>
                <w:bCs/>
                <w:sz w:val="24"/>
                <w:szCs w:val="24"/>
              </w:rPr>
              <w:t>Regime de trabalho</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Airton de Mesquita Silva</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Letras Português</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Especiali</w:t>
            </w:r>
            <w:r>
              <w:rPr>
                <w:rFonts w:ascii="Times New Roman" w:hAnsi="Times New Roman"/>
                <w:color w:val="000000"/>
                <w:sz w:val="24"/>
                <w:szCs w:val="24"/>
              </w:rPr>
              <w:t>sta</w:t>
            </w:r>
            <w:r w:rsidRPr="00F54680">
              <w:rPr>
                <w:rFonts w:ascii="Times New Roman" w:hAnsi="Times New Roman"/>
                <w:color w:val="000000"/>
                <w:sz w:val="24"/>
                <w:szCs w:val="24"/>
              </w:rPr>
              <w:t xml:space="preserve"> em Planejamento, Implementação e Gestão de Educação à Distância</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Airton Gaio Junior</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Tecnologia em Processamento de Dados</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Mestre em Informática na área de Ciência da Computação</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Alcilene Balica Monteiro</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Ciências - Licenciatura Curta com Habilitação em Física</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Especiali</w:t>
            </w:r>
            <w:r>
              <w:rPr>
                <w:rFonts w:ascii="Times New Roman" w:hAnsi="Times New Roman"/>
                <w:color w:val="000000"/>
                <w:sz w:val="24"/>
                <w:szCs w:val="24"/>
              </w:rPr>
              <w:t>sta</w:t>
            </w:r>
            <w:r w:rsidRPr="00F54680">
              <w:rPr>
                <w:rFonts w:ascii="Times New Roman" w:hAnsi="Times New Roman"/>
                <w:color w:val="000000"/>
                <w:sz w:val="24"/>
                <w:szCs w:val="24"/>
              </w:rPr>
              <w:t xml:space="preserve"> em Metodologia do Ensino de Matemática para </w:t>
            </w:r>
            <w:r w:rsidRPr="00F54680">
              <w:rPr>
                <w:rFonts w:ascii="Times New Roman" w:hAnsi="Times New Roman"/>
                <w:color w:val="000000"/>
                <w:sz w:val="24"/>
                <w:szCs w:val="24"/>
              </w:rPr>
              <w:lastRenderedPageBreak/>
              <w:t>Professores de 5ª a 8ª Séries</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sz w:val="24"/>
                <w:szCs w:val="24"/>
              </w:rPr>
              <w:lastRenderedPageBreak/>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Ana Claúdia Rocha Campos</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Bacharel em Filosofia</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Especiali</w:t>
            </w:r>
            <w:r>
              <w:rPr>
                <w:rFonts w:ascii="Times New Roman" w:hAnsi="Times New Roman"/>
                <w:color w:val="000000"/>
                <w:sz w:val="24"/>
                <w:szCs w:val="24"/>
              </w:rPr>
              <w:t>sta</w:t>
            </w:r>
            <w:r w:rsidRPr="00F54680">
              <w:rPr>
                <w:rFonts w:ascii="Times New Roman" w:hAnsi="Times New Roman"/>
                <w:color w:val="000000"/>
                <w:sz w:val="24"/>
                <w:szCs w:val="24"/>
              </w:rPr>
              <w:t xml:space="preserve"> em Educação de Surdos /LIBRAS.</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Ana Paula Carneiro Pinheiro</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Tecnologia em Gestão Ambiental</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Especiali</w:t>
            </w:r>
            <w:r>
              <w:rPr>
                <w:rFonts w:ascii="Times New Roman" w:hAnsi="Times New Roman"/>
                <w:color w:val="000000"/>
                <w:sz w:val="24"/>
                <w:szCs w:val="24"/>
              </w:rPr>
              <w:t>sta</w:t>
            </w:r>
            <w:r w:rsidRPr="00F54680">
              <w:rPr>
                <w:rFonts w:ascii="Times New Roman" w:hAnsi="Times New Roman"/>
                <w:color w:val="000000"/>
                <w:sz w:val="24"/>
                <w:szCs w:val="24"/>
              </w:rPr>
              <w:t xml:space="preserve"> em Gestão, Legislação e Supervisão Educacional</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Pr>
                <w:rFonts w:ascii="Times New Roman" w:hAnsi="Times New Roman"/>
                <w:sz w:val="24"/>
                <w:szCs w:val="24"/>
              </w:rPr>
              <w:t>Ana Valéria Mello de Souza Marques</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Medicina Veterinária</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Doutora em Zootecnia</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EA187C" w:rsidP="0075089D">
            <w:pPr>
              <w:spacing w:after="0" w:line="240" w:lineRule="auto"/>
              <w:rPr>
                <w:rFonts w:ascii="Times New Roman" w:hAnsi="Times New Roman"/>
                <w:sz w:val="24"/>
                <w:szCs w:val="24"/>
              </w:rPr>
            </w:pPr>
            <w:r w:rsidRPr="00F54680">
              <w:rPr>
                <w:rFonts w:ascii="Times New Roman" w:hAnsi="Times New Roman"/>
                <w:sz w:val="24"/>
                <w:szCs w:val="24"/>
              </w:rPr>
              <w:t>Antônio</w:t>
            </w:r>
            <w:r w:rsidR="006D561D" w:rsidRPr="00F54680">
              <w:rPr>
                <w:rFonts w:ascii="Times New Roman" w:hAnsi="Times New Roman"/>
                <w:sz w:val="24"/>
                <w:szCs w:val="24"/>
              </w:rPr>
              <w:t xml:space="preserve"> Fernando de Souza e Silva</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Graduação em Ciências Sociais</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Especiali</w:t>
            </w:r>
            <w:r>
              <w:rPr>
                <w:rFonts w:ascii="Times New Roman" w:hAnsi="Times New Roman"/>
                <w:color w:val="000000"/>
                <w:sz w:val="24"/>
                <w:szCs w:val="24"/>
              </w:rPr>
              <w:t>sta</w:t>
            </w:r>
            <w:r w:rsidRPr="00F54680">
              <w:rPr>
                <w:rFonts w:ascii="Times New Roman" w:hAnsi="Times New Roman"/>
                <w:color w:val="000000"/>
                <w:sz w:val="24"/>
                <w:szCs w:val="24"/>
              </w:rPr>
              <w:t xml:space="preserve"> em Gestão e Estudo do Patrimônio Arqueológico</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FFFFFF"/>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Arielly Dayane Lima Ribeiro</w:t>
            </w:r>
          </w:p>
        </w:tc>
        <w:tc>
          <w:tcPr>
            <w:tcW w:w="1339" w:type="pct"/>
            <w:shd w:val="clear" w:color="auto" w:fill="FFFFFF"/>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Ciências Biológicas</w:t>
            </w:r>
          </w:p>
        </w:tc>
        <w:tc>
          <w:tcPr>
            <w:tcW w:w="1500" w:type="pct"/>
            <w:shd w:val="clear" w:color="auto" w:fill="FFFFFF"/>
            <w:vAlign w:val="center"/>
          </w:tcPr>
          <w:p w:rsidR="006D561D" w:rsidRPr="00F54680" w:rsidRDefault="006D561D" w:rsidP="0075089D">
            <w:pPr>
              <w:spacing w:after="0" w:line="240" w:lineRule="auto"/>
              <w:jc w:val="center"/>
              <w:rPr>
                <w:rFonts w:ascii="Times New Roman" w:hAnsi="Times New Roman"/>
                <w:color w:val="000000"/>
                <w:sz w:val="24"/>
                <w:szCs w:val="24"/>
              </w:rPr>
            </w:pPr>
          </w:p>
        </w:tc>
        <w:tc>
          <w:tcPr>
            <w:tcW w:w="642" w:type="pct"/>
            <w:shd w:val="clear" w:color="auto" w:fill="FFFFFF"/>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Bruno Ferreira de Araújo</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Licenciatura em Física</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Mest</w:t>
            </w:r>
            <w:r>
              <w:rPr>
                <w:rFonts w:ascii="Times New Roman" w:hAnsi="Times New Roman"/>
                <w:color w:val="000000"/>
                <w:sz w:val="24"/>
                <w:szCs w:val="24"/>
              </w:rPr>
              <w:t>re</w:t>
            </w:r>
            <w:r w:rsidRPr="00F54680">
              <w:rPr>
                <w:rFonts w:ascii="Times New Roman" w:hAnsi="Times New Roman"/>
                <w:color w:val="000000"/>
                <w:sz w:val="24"/>
                <w:szCs w:val="24"/>
              </w:rPr>
              <w:t xml:space="preserve"> em Ensino de Física</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Cássio Barbosa Noronha</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Graduação em Sistemas de Informação</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Mest</w:t>
            </w:r>
            <w:r>
              <w:rPr>
                <w:rFonts w:ascii="Times New Roman" w:hAnsi="Times New Roman"/>
                <w:color w:val="000000"/>
                <w:sz w:val="24"/>
                <w:szCs w:val="24"/>
              </w:rPr>
              <w:t>re</w:t>
            </w:r>
            <w:r w:rsidRPr="00F54680">
              <w:rPr>
                <w:rFonts w:ascii="Times New Roman" w:hAnsi="Times New Roman"/>
                <w:color w:val="000000"/>
                <w:sz w:val="24"/>
                <w:szCs w:val="24"/>
              </w:rPr>
              <w:t xml:space="preserve"> Profissional em Teologia</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Cezara Augusto de Lima Ferreira</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Licenciatura em Matemática</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Mestr</w:t>
            </w:r>
            <w:r>
              <w:rPr>
                <w:rFonts w:ascii="Times New Roman" w:hAnsi="Times New Roman"/>
                <w:color w:val="000000"/>
                <w:sz w:val="24"/>
                <w:szCs w:val="24"/>
              </w:rPr>
              <w:t>e</w:t>
            </w:r>
            <w:r w:rsidRPr="00F54680">
              <w:rPr>
                <w:rFonts w:ascii="Times New Roman" w:hAnsi="Times New Roman"/>
                <w:color w:val="000000"/>
                <w:sz w:val="24"/>
                <w:szCs w:val="24"/>
              </w:rPr>
              <w:t xml:space="preserve"> em Ensino da Matemática</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Dayana Alves da Costa</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Zootecnia</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Doutora</w:t>
            </w:r>
            <w:r w:rsidRPr="00F54680">
              <w:rPr>
                <w:rFonts w:ascii="Times New Roman" w:hAnsi="Times New Roman"/>
                <w:color w:val="000000"/>
                <w:sz w:val="24"/>
                <w:szCs w:val="24"/>
              </w:rPr>
              <w:t xml:space="preserve"> em Zootecnia</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Diones Assis Salla</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Bacharel em Engenharia Agronômica</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Doutor</w:t>
            </w:r>
            <w:r w:rsidRPr="00F54680">
              <w:rPr>
                <w:rFonts w:ascii="Times New Roman" w:hAnsi="Times New Roman"/>
                <w:color w:val="000000"/>
                <w:sz w:val="24"/>
                <w:szCs w:val="24"/>
              </w:rPr>
              <w:t xml:space="preserve"> em Agronomia</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380E8C" w:rsidP="0075089D">
            <w:pPr>
              <w:spacing w:after="0" w:line="240" w:lineRule="auto"/>
              <w:rPr>
                <w:rFonts w:ascii="Times New Roman" w:hAnsi="Times New Roman"/>
                <w:sz w:val="24"/>
                <w:szCs w:val="24"/>
              </w:rPr>
            </w:pPr>
            <w:r>
              <w:rPr>
                <w:rFonts w:ascii="Times New Roman" w:hAnsi="Times New Roman"/>
                <w:sz w:val="24"/>
                <w:szCs w:val="24"/>
              </w:rPr>
              <w:t>É</w:t>
            </w:r>
            <w:r w:rsidR="006D561D" w:rsidRPr="00F54680">
              <w:rPr>
                <w:rFonts w:ascii="Times New Roman" w:hAnsi="Times New Roman"/>
                <w:sz w:val="24"/>
                <w:szCs w:val="24"/>
              </w:rPr>
              <w:t>derson Silva Silveira</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Zootecnia</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Mestre</w:t>
            </w:r>
            <w:r w:rsidRPr="00F54680">
              <w:rPr>
                <w:rFonts w:ascii="Times New Roman" w:hAnsi="Times New Roman"/>
                <w:color w:val="000000"/>
                <w:sz w:val="24"/>
                <w:szCs w:val="24"/>
              </w:rPr>
              <w:t xml:space="preserve"> em Zootecnia</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Eduardo Pinheiro Júnior</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Graduação em Sistemas de Informação</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Especiali</w:t>
            </w:r>
            <w:r>
              <w:rPr>
                <w:rFonts w:ascii="Times New Roman" w:hAnsi="Times New Roman"/>
                <w:color w:val="000000"/>
                <w:sz w:val="24"/>
                <w:szCs w:val="24"/>
              </w:rPr>
              <w:t>sta</w:t>
            </w:r>
            <w:r w:rsidRPr="00F54680">
              <w:rPr>
                <w:rFonts w:ascii="Times New Roman" w:hAnsi="Times New Roman"/>
                <w:color w:val="000000"/>
                <w:sz w:val="24"/>
                <w:szCs w:val="24"/>
              </w:rPr>
              <w:t xml:space="preserve"> em Tecnologias da Informação e Comunicação</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Edvar de Sousa da Silva</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Licenciado em Ciências Agrícolas</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Doutor em Agronomia - Horticultura</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Elizabeth Silva Ribeiro</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Licenciatura em Matemática</w:t>
            </w:r>
          </w:p>
        </w:tc>
        <w:tc>
          <w:tcPr>
            <w:tcW w:w="1500" w:type="pct"/>
            <w:shd w:val="clear" w:color="auto" w:fill="auto"/>
            <w:vAlign w:val="center"/>
          </w:tcPr>
          <w:p w:rsidR="006D561D" w:rsidRPr="00F54680" w:rsidRDefault="006D561D" w:rsidP="000D3A0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Especialista</w:t>
            </w:r>
            <w:r w:rsidRPr="00F54680">
              <w:rPr>
                <w:rFonts w:ascii="Times New Roman" w:hAnsi="Times New Roman"/>
                <w:color w:val="000000"/>
                <w:sz w:val="24"/>
                <w:szCs w:val="24"/>
              </w:rPr>
              <w:t xml:space="preserve"> em Psicopedagogia</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Fabio Soares Pereira</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Graduado em Licenciatura Plena em Física</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Mestre em </w:t>
            </w:r>
            <w:r w:rsidRPr="00F54680">
              <w:rPr>
                <w:rFonts w:ascii="Times New Roman" w:hAnsi="Times New Roman"/>
                <w:color w:val="000000"/>
                <w:sz w:val="24"/>
                <w:szCs w:val="24"/>
              </w:rPr>
              <w:t>Ensino de</w:t>
            </w:r>
            <w:r>
              <w:rPr>
                <w:rFonts w:ascii="Times New Roman" w:hAnsi="Times New Roman"/>
                <w:color w:val="000000"/>
                <w:sz w:val="24"/>
                <w:szCs w:val="24"/>
              </w:rPr>
              <w:t xml:space="preserve"> Ciências e</w:t>
            </w:r>
            <w:r w:rsidRPr="00F54680">
              <w:rPr>
                <w:rFonts w:ascii="Times New Roman" w:hAnsi="Times New Roman"/>
                <w:color w:val="000000"/>
                <w:sz w:val="24"/>
                <w:szCs w:val="24"/>
              </w:rPr>
              <w:t xml:space="preserve"> Matemática</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 xml:space="preserve">Francisco Marcelo da Silva </w:t>
            </w:r>
            <w:r w:rsidR="00EA187C" w:rsidRPr="00F54680">
              <w:rPr>
                <w:rFonts w:ascii="Times New Roman" w:hAnsi="Times New Roman"/>
                <w:sz w:val="24"/>
                <w:szCs w:val="24"/>
              </w:rPr>
              <w:t>Araújo</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Licenciatura em Letras</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Especiali</w:t>
            </w:r>
            <w:r>
              <w:rPr>
                <w:rFonts w:ascii="Times New Roman" w:hAnsi="Times New Roman"/>
                <w:color w:val="000000"/>
                <w:sz w:val="24"/>
                <w:szCs w:val="24"/>
              </w:rPr>
              <w:t>sta</w:t>
            </w:r>
            <w:r w:rsidRPr="00F54680">
              <w:rPr>
                <w:rFonts w:ascii="Times New Roman" w:hAnsi="Times New Roman"/>
                <w:color w:val="000000"/>
                <w:sz w:val="24"/>
                <w:szCs w:val="24"/>
              </w:rPr>
              <w:t xml:space="preserve"> em Metodologia e Didática do Ensino Superior</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Hudson Franklin Pessoa Veras</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Bacharel em Engenharia Florestal</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Mestre</w:t>
            </w:r>
            <w:r w:rsidRPr="00F54680">
              <w:rPr>
                <w:rFonts w:ascii="Times New Roman" w:hAnsi="Times New Roman"/>
                <w:color w:val="000000"/>
                <w:sz w:val="24"/>
                <w:szCs w:val="24"/>
              </w:rPr>
              <w:t xml:space="preserve"> em Ciências de Florestas Tropicais</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Italva Miranda da Silva</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Licenciatura em História</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Mestra</w:t>
            </w:r>
            <w:r w:rsidRPr="00F54680">
              <w:rPr>
                <w:rFonts w:ascii="Times New Roman" w:hAnsi="Times New Roman"/>
                <w:color w:val="000000"/>
                <w:sz w:val="24"/>
                <w:szCs w:val="24"/>
              </w:rPr>
              <w:t xml:space="preserve"> em Letras: Linguagem e Identidade</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Jamila Nascimento Pontes</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Licenciatura em Artes Cênicas: Teatro</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Mestra</w:t>
            </w:r>
            <w:r w:rsidRPr="00F54680">
              <w:rPr>
                <w:rFonts w:ascii="Times New Roman" w:hAnsi="Times New Roman"/>
                <w:color w:val="000000"/>
                <w:sz w:val="24"/>
                <w:szCs w:val="24"/>
              </w:rPr>
              <w:t xml:space="preserve"> em Letras: Linguagem e Identidade</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FFFFFF"/>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J</w:t>
            </w:r>
            <w:r w:rsidR="00EA187C">
              <w:rPr>
                <w:rFonts w:ascii="Times New Roman" w:hAnsi="Times New Roman"/>
                <w:sz w:val="24"/>
                <w:szCs w:val="24"/>
              </w:rPr>
              <w:t>â</w:t>
            </w:r>
            <w:r w:rsidRPr="00F54680">
              <w:rPr>
                <w:rFonts w:ascii="Times New Roman" w:hAnsi="Times New Roman"/>
                <w:sz w:val="24"/>
                <w:szCs w:val="24"/>
              </w:rPr>
              <w:t>nio Carlos Ramos Teixeira</w:t>
            </w:r>
          </w:p>
        </w:tc>
        <w:tc>
          <w:tcPr>
            <w:tcW w:w="1339" w:type="pct"/>
            <w:shd w:val="clear" w:color="auto" w:fill="FFFFFF"/>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Licenciatura em Música</w:t>
            </w:r>
          </w:p>
        </w:tc>
        <w:tc>
          <w:tcPr>
            <w:tcW w:w="1500" w:type="pct"/>
            <w:shd w:val="clear" w:color="auto" w:fill="FFFFFF"/>
            <w:vAlign w:val="center"/>
          </w:tcPr>
          <w:p w:rsidR="006D561D" w:rsidRPr="00F54680" w:rsidRDefault="006D561D" w:rsidP="0075089D">
            <w:pPr>
              <w:spacing w:after="0" w:line="240" w:lineRule="auto"/>
              <w:jc w:val="center"/>
              <w:rPr>
                <w:rFonts w:ascii="Times New Roman" w:hAnsi="Times New Roman"/>
                <w:color w:val="000000"/>
                <w:sz w:val="24"/>
                <w:szCs w:val="24"/>
              </w:rPr>
            </w:pPr>
          </w:p>
        </w:tc>
        <w:tc>
          <w:tcPr>
            <w:tcW w:w="642" w:type="pct"/>
            <w:shd w:val="clear" w:color="auto" w:fill="FFFFFF"/>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Jefferson Viana Alves Diniz</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Medicina Veterinária</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Doutor</w:t>
            </w:r>
            <w:r w:rsidRPr="00F54680">
              <w:rPr>
                <w:rFonts w:ascii="Times New Roman" w:hAnsi="Times New Roman"/>
                <w:color w:val="000000"/>
                <w:sz w:val="24"/>
                <w:szCs w:val="24"/>
              </w:rPr>
              <w:t xml:space="preserve"> em Medicina Veterinária</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lastRenderedPageBreak/>
              <w:t>Jirlany Marreiro da Costa Bezerra</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Licenciatura em Psicologia</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Mestra</w:t>
            </w:r>
            <w:r w:rsidRPr="00F54680">
              <w:rPr>
                <w:rFonts w:ascii="Times New Roman" w:hAnsi="Times New Roman"/>
                <w:color w:val="000000"/>
                <w:sz w:val="24"/>
                <w:szCs w:val="24"/>
              </w:rPr>
              <w:t xml:space="preserve"> em Letras: Linguagem e Identidade</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Jonas da Conceição Nascimento Pontes</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Bacharel em Sistemas de Informação</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Especiali</w:t>
            </w:r>
            <w:r>
              <w:rPr>
                <w:rFonts w:ascii="Times New Roman" w:hAnsi="Times New Roman"/>
                <w:color w:val="000000"/>
                <w:sz w:val="24"/>
                <w:szCs w:val="24"/>
              </w:rPr>
              <w:t>sta</w:t>
            </w:r>
            <w:r w:rsidRPr="00F54680">
              <w:rPr>
                <w:rFonts w:ascii="Times New Roman" w:hAnsi="Times New Roman"/>
                <w:color w:val="000000"/>
                <w:sz w:val="24"/>
                <w:szCs w:val="24"/>
              </w:rPr>
              <w:t xml:space="preserve"> em Tecnologias da Informação e Comunicação</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Luciana da Conceição Castelo Branco</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Engenharia de Alimentos</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Doutora</w:t>
            </w:r>
            <w:r w:rsidRPr="00F54680">
              <w:rPr>
                <w:rFonts w:ascii="Times New Roman" w:hAnsi="Times New Roman"/>
                <w:color w:val="000000"/>
                <w:sz w:val="24"/>
                <w:szCs w:val="24"/>
              </w:rPr>
              <w:t xml:space="preserve"> em Ciência de Alimentos</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Luiz Eduardo Barreto de Souza</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Medicina Veterinária</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Doutor</w:t>
            </w:r>
            <w:r>
              <w:rPr>
                <w:rFonts w:ascii="Times New Roman" w:hAnsi="Times New Roman"/>
                <w:color w:val="000000"/>
                <w:sz w:val="24"/>
                <w:szCs w:val="24"/>
              </w:rPr>
              <w:t xml:space="preserve"> </w:t>
            </w:r>
            <w:r w:rsidRPr="00F54680">
              <w:rPr>
                <w:rFonts w:ascii="Times New Roman" w:hAnsi="Times New Roman"/>
                <w:color w:val="000000"/>
                <w:sz w:val="24"/>
                <w:szCs w:val="24"/>
              </w:rPr>
              <w:t>em Zootecnia</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Marcelo Ramon da Silva Nunes</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Licenciatura em Química</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Mestre em Química</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Marcio Correia Vasconcelos</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Direito</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Especiali</w:t>
            </w:r>
            <w:r>
              <w:rPr>
                <w:rFonts w:ascii="Times New Roman" w:hAnsi="Times New Roman"/>
                <w:color w:val="000000"/>
                <w:sz w:val="24"/>
                <w:szCs w:val="24"/>
              </w:rPr>
              <w:t>sta</w:t>
            </w:r>
            <w:r w:rsidRPr="00F54680">
              <w:rPr>
                <w:rFonts w:ascii="Times New Roman" w:hAnsi="Times New Roman"/>
                <w:color w:val="000000"/>
                <w:sz w:val="24"/>
                <w:szCs w:val="24"/>
              </w:rPr>
              <w:t xml:space="preserve"> em Direito Penal e Processo Penal</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Marcos Vinicios de Souza</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Licenciatura em Física</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Doutor</w:t>
            </w:r>
            <w:r w:rsidRPr="00F54680">
              <w:rPr>
                <w:rFonts w:ascii="Times New Roman" w:hAnsi="Times New Roman"/>
                <w:color w:val="000000"/>
                <w:sz w:val="24"/>
                <w:szCs w:val="24"/>
              </w:rPr>
              <w:t xml:space="preserve"> em Física</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Maria Ana da Silva Morais Lima</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Licenciada em Geografia</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Pós-Graduação em Desenvolvimento Regional</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Mateus Bruno Barbosa</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Graduação em Física</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Doutor</w:t>
            </w:r>
            <w:r w:rsidRPr="00F54680">
              <w:rPr>
                <w:rFonts w:ascii="Times New Roman" w:hAnsi="Times New Roman"/>
                <w:color w:val="000000"/>
                <w:sz w:val="24"/>
                <w:szCs w:val="24"/>
              </w:rPr>
              <w:t xml:space="preserve"> em Física</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Mauricio Mesquita Cunha</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Tecnólogo em Redes de Computadores</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Especialista</w:t>
            </w:r>
            <w:r w:rsidRPr="00F54680">
              <w:rPr>
                <w:rFonts w:ascii="Times New Roman" w:hAnsi="Times New Roman"/>
                <w:color w:val="000000"/>
                <w:sz w:val="24"/>
                <w:szCs w:val="24"/>
              </w:rPr>
              <w:t xml:space="preserve"> em Tecnologias da Informação e Comunicação</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Michael Franz Schmidlehner</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Filosofia</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Mestr</w:t>
            </w:r>
            <w:r>
              <w:rPr>
                <w:rFonts w:ascii="Times New Roman" w:hAnsi="Times New Roman"/>
                <w:color w:val="000000"/>
                <w:sz w:val="24"/>
                <w:szCs w:val="24"/>
              </w:rPr>
              <w:t>e</w:t>
            </w:r>
            <w:r w:rsidRPr="00F54680">
              <w:rPr>
                <w:rFonts w:ascii="Times New Roman" w:hAnsi="Times New Roman"/>
                <w:color w:val="000000"/>
                <w:sz w:val="24"/>
                <w:szCs w:val="24"/>
              </w:rPr>
              <w:t xml:space="preserve"> em Filosofia</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Pr>
                <w:rFonts w:ascii="Times New Roman" w:hAnsi="Times New Roman"/>
                <w:sz w:val="24"/>
                <w:szCs w:val="24"/>
              </w:rPr>
              <w:t>20 h</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Naje Clécio Nunes da Silva</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Licenciado em Matemática</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Doutor em Estatística e Experimentação Agropecuária</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Paulo Marcio Beber</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Bacharel em Engenharia</w:t>
            </w:r>
          </w:p>
        </w:tc>
        <w:tc>
          <w:tcPr>
            <w:tcW w:w="1500" w:type="pct"/>
            <w:shd w:val="clear" w:color="auto" w:fill="auto"/>
            <w:vAlign w:val="center"/>
          </w:tcPr>
          <w:p w:rsidR="006D561D" w:rsidRPr="00F54680" w:rsidRDefault="0075089D" w:rsidP="007508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Doutor</w:t>
            </w:r>
            <w:r w:rsidR="006D561D" w:rsidRPr="00F54680">
              <w:rPr>
                <w:rFonts w:ascii="Times New Roman" w:hAnsi="Times New Roman"/>
                <w:color w:val="000000"/>
                <w:sz w:val="24"/>
                <w:szCs w:val="24"/>
              </w:rPr>
              <w:t xml:space="preserve"> em</w:t>
            </w:r>
            <w:r w:rsidR="006D561D">
              <w:rPr>
                <w:rFonts w:ascii="Times New Roman" w:hAnsi="Times New Roman"/>
                <w:color w:val="000000"/>
                <w:sz w:val="24"/>
                <w:szCs w:val="24"/>
              </w:rPr>
              <w:t xml:space="preserve"> Agronomia</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Rafaela da Silva de Lima</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Licenciatura Plena em Educação Física</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Especiali</w:t>
            </w:r>
            <w:r>
              <w:rPr>
                <w:rFonts w:ascii="Times New Roman" w:hAnsi="Times New Roman"/>
                <w:color w:val="000000"/>
                <w:sz w:val="24"/>
                <w:szCs w:val="24"/>
              </w:rPr>
              <w:t>sta</w:t>
            </w:r>
            <w:r w:rsidRPr="00F54680">
              <w:rPr>
                <w:rFonts w:ascii="Times New Roman" w:hAnsi="Times New Roman"/>
                <w:color w:val="000000"/>
                <w:sz w:val="24"/>
                <w:szCs w:val="24"/>
              </w:rPr>
              <w:t xml:space="preserve"> em Docência do Ensino Superior e Inspeção Escolar</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Raimundo Gouveia da Silva</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Pedagogia</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Especiali</w:t>
            </w:r>
            <w:r>
              <w:rPr>
                <w:rFonts w:ascii="Times New Roman" w:hAnsi="Times New Roman"/>
                <w:color w:val="000000"/>
                <w:sz w:val="24"/>
                <w:szCs w:val="24"/>
              </w:rPr>
              <w:t>sta</w:t>
            </w:r>
            <w:r w:rsidRPr="00F54680">
              <w:rPr>
                <w:rFonts w:ascii="Times New Roman" w:hAnsi="Times New Roman"/>
                <w:color w:val="000000"/>
                <w:sz w:val="24"/>
                <w:szCs w:val="24"/>
              </w:rPr>
              <w:t xml:space="preserve"> em Psicopedagogia</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Rossemildo da Silva Santos</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Licenciado em Letras - Português/Espanhol</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Doutor em Europa y el Mundo Atlántico</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Rutinely Tamburine de Oliveira</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Licenciado em Matemática</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Mestr</w:t>
            </w:r>
            <w:r>
              <w:rPr>
                <w:rFonts w:ascii="Times New Roman" w:hAnsi="Times New Roman"/>
                <w:color w:val="000000"/>
                <w:sz w:val="24"/>
                <w:szCs w:val="24"/>
              </w:rPr>
              <w:t>e</w:t>
            </w:r>
            <w:r w:rsidRPr="00F54680">
              <w:rPr>
                <w:rFonts w:ascii="Times New Roman" w:hAnsi="Times New Roman"/>
                <w:color w:val="000000"/>
                <w:sz w:val="24"/>
                <w:szCs w:val="24"/>
              </w:rPr>
              <w:t xml:space="preserve"> Profissional em Matemática</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Valeria Rigamonte Azevedo</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Licenciatura Plena em Ciências Biológicas</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Mestr</w:t>
            </w:r>
            <w:r>
              <w:rPr>
                <w:rFonts w:ascii="Times New Roman" w:hAnsi="Times New Roman"/>
                <w:color w:val="000000"/>
                <w:sz w:val="24"/>
                <w:szCs w:val="24"/>
              </w:rPr>
              <w:t>e</w:t>
            </w:r>
            <w:r w:rsidRPr="00F54680">
              <w:rPr>
                <w:rFonts w:ascii="Times New Roman" w:hAnsi="Times New Roman"/>
                <w:color w:val="000000"/>
                <w:sz w:val="24"/>
                <w:szCs w:val="24"/>
              </w:rPr>
              <w:t xml:space="preserve"> em Ecologia e Manejo dos Recursos Naturais</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sz w:val="24"/>
                <w:szCs w:val="24"/>
              </w:rPr>
            </w:pPr>
            <w:r w:rsidRPr="00F54680">
              <w:rPr>
                <w:rFonts w:ascii="Times New Roman" w:hAnsi="Times New Roman"/>
                <w:sz w:val="24"/>
                <w:szCs w:val="24"/>
              </w:rPr>
              <w:t>DE</w:t>
            </w:r>
          </w:p>
        </w:tc>
      </w:tr>
      <w:tr w:rsidR="0075089D" w:rsidRPr="00F54680" w:rsidTr="00A77DB0">
        <w:trPr>
          <w:trHeight w:val="217"/>
        </w:trPr>
        <w:tc>
          <w:tcPr>
            <w:tcW w:w="1519" w:type="pct"/>
            <w:shd w:val="clear" w:color="auto" w:fill="auto"/>
            <w:vAlign w:val="center"/>
          </w:tcPr>
          <w:p w:rsidR="006D561D" w:rsidRPr="00F54680" w:rsidRDefault="006D561D" w:rsidP="0075089D">
            <w:pPr>
              <w:spacing w:after="0" w:line="240" w:lineRule="auto"/>
              <w:rPr>
                <w:rFonts w:ascii="Times New Roman" w:hAnsi="Times New Roman"/>
                <w:sz w:val="24"/>
                <w:szCs w:val="24"/>
              </w:rPr>
            </w:pPr>
            <w:r w:rsidRPr="00F54680">
              <w:rPr>
                <w:rFonts w:ascii="Times New Roman" w:hAnsi="Times New Roman"/>
                <w:sz w:val="24"/>
                <w:szCs w:val="24"/>
              </w:rPr>
              <w:t>Vanessa Castelo Branco de Melo</w:t>
            </w:r>
          </w:p>
        </w:tc>
        <w:tc>
          <w:tcPr>
            <w:tcW w:w="1339"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Pedagogia</w:t>
            </w:r>
          </w:p>
        </w:tc>
        <w:tc>
          <w:tcPr>
            <w:tcW w:w="1500"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color w:val="000000"/>
                <w:sz w:val="24"/>
                <w:szCs w:val="24"/>
              </w:rPr>
              <w:t>Especiali</w:t>
            </w:r>
            <w:r>
              <w:rPr>
                <w:rFonts w:ascii="Times New Roman" w:hAnsi="Times New Roman"/>
                <w:color w:val="000000"/>
                <w:sz w:val="24"/>
                <w:szCs w:val="24"/>
              </w:rPr>
              <w:t>sta</w:t>
            </w:r>
            <w:r w:rsidRPr="00F54680">
              <w:rPr>
                <w:rFonts w:ascii="Times New Roman" w:hAnsi="Times New Roman"/>
                <w:color w:val="000000"/>
                <w:sz w:val="24"/>
                <w:szCs w:val="24"/>
              </w:rPr>
              <w:t xml:space="preserve"> em Pedagogia Gestora</w:t>
            </w:r>
          </w:p>
        </w:tc>
        <w:tc>
          <w:tcPr>
            <w:tcW w:w="642" w:type="pct"/>
            <w:shd w:val="clear" w:color="auto" w:fill="auto"/>
            <w:vAlign w:val="center"/>
          </w:tcPr>
          <w:p w:rsidR="006D561D" w:rsidRPr="00F54680" w:rsidRDefault="006D561D" w:rsidP="0075089D">
            <w:pPr>
              <w:spacing w:after="0" w:line="240" w:lineRule="auto"/>
              <w:jc w:val="center"/>
              <w:rPr>
                <w:rFonts w:ascii="Times New Roman" w:hAnsi="Times New Roman"/>
                <w:color w:val="000000"/>
                <w:sz w:val="24"/>
                <w:szCs w:val="24"/>
              </w:rPr>
            </w:pPr>
            <w:r w:rsidRPr="00F54680">
              <w:rPr>
                <w:rFonts w:ascii="Times New Roman" w:hAnsi="Times New Roman"/>
                <w:sz w:val="24"/>
                <w:szCs w:val="24"/>
              </w:rPr>
              <w:t>DE</w:t>
            </w:r>
          </w:p>
        </w:tc>
      </w:tr>
    </w:tbl>
    <w:p w:rsidR="00A85F1F" w:rsidRDefault="00A85F1F" w:rsidP="004D2033">
      <w:pPr>
        <w:spacing w:after="0"/>
        <w:rPr>
          <w:rFonts w:ascii="Times New Roman" w:hAnsi="Times New Roman"/>
          <w:sz w:val="24"/>
          <w:szCs w:val="24"/>
        </w:rPr>
      </w:pPr>
    </w:p>
    <w:p w:rsidR="00A85F1F" w:rsidRPr="00205F46" w:rsidRDefault="00A85F1F" w:rsidP="004D2033">
      <w:pPr>
        <w:spacing w:after="0"/>
        <w:rPr>
          <w:rFonts w:ascii="Times New Roman" w:hAnsi="Times New Roman"/>
          <w:b/>
          <w:sz w:val="24"/>
        </w:rPr>
      </w:pPr>
      <w:r w:rsidRPr="00205F46">
        <w:rPr>
          <w:rFonts w:ascii="Times New Roman" w:hAnsi="Times New Roman"/>
          <w:b/>
          <w:sz w:val="24"/>
        </w:rPr>
        <w:t xml:space="preserve">Tabela </w:t>
      </w:r>
      <w:r w:rsidR="00DB468F" w:rsidRPr="00205F46">
        <w:rPr>
          <w:rFonts w:ascii="Times New Roman" w:hAnsi="Times New Roman"/>
          <w:b/>
          <w:sz w:val="24"/>
        </w:rPr>
        <w:t>7</w:t>
      </w:r>
      <w:r w:rsidRPr="00205F46">
        <w:rPr>
          <w:rFonts w:ascii="Times New Roman" w:hAnsi="Times New Roman"/>
          <w:b/>
          <w:sz w:val="24"/>
        </w:rPr>
        <w:t xml:space="preserve"> – Técnicos-Administrativos</w:t>
      </w:r>
    </w:p>
    <w:p w:rsidR="00DE7FA4" w:rsidRDefault="00DE7FA4" w:rsidP="004D2033">
      <w:pPr>
        <w:widowControl w:val="0"/>
        <w:overflowPunct w:val="0"/>
        <w:spacing w:after="0" w:line="352" w:lineRule="auto"/>
        <w:rPr>
          <w:rFonts w:ascii="Times New Roman" w:hAnsi="Times New Roman"/>
          <w:sz w:val="24"/>
          <w:szCs w:val="24"/>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4"/>
        <w:gridCol w:w="3289"/>
        <w:gridCol w:w="1841"/>
        <w:gridCol w:w="1710"/>
      </w:tblGrid>
      <w:tr w:rsidR="0075089D" w:rsidRPr="00205861" w:rsidTr="00A77DB0">
        <w:trPr>
          <w:trHeight w:val="637"/>
          <w:jc w:val="center"/>
        </w:trPr>
        <w:tc>
          <w:tcPr>
            <w:tcW w:w="2894" w:type="dxa"/>
            <w:vAlign w:val="center"/>
          </w:tcPr>
          <w:p w:rsidR="0075089D" w:rsidRPr="00205861" w:rsidRDefault="0075089D" w:rsidP="0075089D">
            <w:pPr>
              <w:widowControl w:val="0"/>
              <w:autoSpaceDE w:val="0"/>
              <w:autoSpaceDN w:val="0"/>
              <w:adjustRightInd w:val="0"/>
              <w:spacing w:after="0" w:line="240" w:lineRule="auto"/>
              <w:jc w:val="center"/>
              <w:rPr>
                <w:rFonts w:ascii="Times New Roman" w:hAnsi="Times New Roman"/>
                <w:b/>
                <w:bCs/>
                <w:iCs/>
                <w:sz w:val="24"/>
                <w:szCs w:val="24"/>
              </w:rPr>
            </w:pPr>
            <w:r w:rsidRPr="00205861">
              <w:rPr>
                <w:rFonts w:ascii="Times New Roman" w:hAnsi="Times New Roman"/>
                <w:b/>
                <w:bCs/>
                <w:iCs/>
                <w:sz w:val="24"/>
                <w:szCs w:val="24"/>
              </w:rPr>
              <w:t>NOME</w:t>
            </w:r>
          </w:p>
        </w:tc>
        <w:tc>
          <w:tcPr>
            <w:tcW w:w="3289" w:type="dxa"/>
            <w:vAlign w:val="center"/>
          </w:tcPr>
          <w:p w:rsidR="0075089D" w:rsidRPr="00205861" w:rsidRDefault="0075089D" w:rsidP="0075089D">
            <w:pPr>
              <w:widowControl w:val="0"/>
              <w:autoSpaceDE w:val="0"/>
              <w:autoSpaceDN w:val="0"/>
              <w:adjustRightInd w:val="0"/>
              <w:spacing w:after="0" w:line="240" w:lineRule="auto"/>
              <w:jc w:val="center"/>
              <w:rPr>
                <w:rFonts w:ascii="Times New Roman" w:hAnsi="Times New Roman"/>
                <w:b/>
                <w:bCs/>
                <w:iCs/>
                <w:sz w:val="24"/>
                <w:szCs w:val="24"/>
              </w:rPr>
            </w:pPr>
            <w:r w:rsidRPr="00205861">
              <w:rPr>
                <w:rFonts w:ascii="Times New Roman" w:hAnsi="Times New Roman"/>
                <w:b/>
                <w:bCs/>
                <w:iCs/>
                <w:sz w:val="24"/>
                <w:szCs w:val="24"/>
              </w:rPr>
              <w:t>FORMAÇÃO</w:t>
            </w:r>
          </w:p>
        </w:tc>
        <w:tc>
          <w:tcPr>
            <w:tcW w:w="1841" w:type="dxa"/>
            <w:vAlign w:val="center"/>
          </w:tcPr>
          <w:p w:rsidR="0075089D" w:rsidRPr="00205861" w:rsidRDefault="0075089D" w:rsidP="0075089D">
            <w:pPr>
              <w:widowControl w:val="0"/>
              <w:autoSpaceDE w:val="0"/>
              <w:autoSpaceDN w:val="0"/>
              <w:adjustRightInd w:val="0"/>
              <w:spacing w:after="0" w:line="240" w:lineRule="auto"/>
              <w:jc w:val="center"/>
              <w:rPr>
                <w:rFonts w:ascii="Times New Roman" w:hAnsi="Times New Roman"/>
                <w:b/>
                <w:bCs/>
                <w:iCs/>
                <w:sz w:val="24"/>
                <w:szCs w:val="24"/>
              </w:rPr>
            </w:pPr>
            <w:r w:rsidRPr="00205861">
              <w:rPr>
                <w:rFonts w:ascii="Times New Roman" w:hAnsi="Times New Roman"/>
                <w:b/>
                <w:bCs/>
                <w:iCs/>
                <w:sz w:val="24"/>
                <w:szCs w:val="24"/>
              </w:rPr>
              <w:t>REGIME DE TRABALHO</w:t>
            </w:r>
          </w:p>
        </w:tc>
        <w:tc>
          <w:tcPr>
            <w:tcW w:w="1710" w:type="dxa"/>
            <w:vAlign w:val="center"/>
          </w:tcPr>
          <w:p w:rsidR="0075089D" w:rsidRPr="00205861" w:rsidRDefault="0075089D" w:rsidP="0075089D">
            <w:pPr>
              <w:widowControl w:val="0"/>
              <w:autoSpaceDE w:val="0"/>
              <w:autoSpaceDN w:val="0"/>
              <w:adjustRightInd w:val="0"/>
              <w:spacing w:after="0" w:line="240" w:lineRule="auto"/>
              <w:jc w:val="center"/>
              <w:rPr>
                <w:rFonts w:ascii="Times New Roman" w:hAnsi="Times New Roman"/>
                <w:b/>
                <w:bCs/>
                <w:iCs/>
                <w:sz w:val="24"/>
                <w:szCs w:val="24"/>
              </w:rPr>
            </w:pPr>
            <w:r w:rsidRPr="00205861">
              <w:rPr>
                <w:rFonts w:ascii="Times New Roman" w:hAnsi="Times New Roman"/>
                <w:b/>
                <w:bCs/>
                <w:iCs/>
                <w:sz w:val="24"/>
                <w:szCs w:val="24"/>
              </w:rPr>
              <w:t>CARGO</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lastRenderedPageBreak/>
              <w:t>Adriana Correia D'ávila</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Especialista em Psicopedagogia</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Pedagogo</w:t>
            </w:r>
          </w:p>
        </w:tc>
      </w:tr>
      <w:tr w:rsidR="0075089D" w:rsidRPr="00205861" w:rsidTr="00A77DB0">
        <w:trPr>
          <w:trHeight w:val="237"/>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Antônio Marcos Pinheiro de Souza</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Ensino Médio Completo</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Assistente de Aluno</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Cleicia Cavalcante da Costa</w:t>
            </w:r>
          </w:p>
        </w:tc>
        <w:tc>
          <w:tcPr>
            <w:tcW w:w="3289" w:type="dxa"/>
            <w:vAlign w:val="center"/>
          </w:tcPr>
          <w:p w:rsidR="0075089D" w:rsidRPr="00205861" w:rsidRDefault="0075089D" w:rsidP="0075089D">
            <w:pPr>
              <w:widowControl w:val="0"/>
              <w:autoSpaceDE w:val="0"/>
              <w:autoSpaceDN w:val="0"/>
              <w:adjustRightInd w:val="0"/>
              <w:spacing w:after="0" w:line="240" w:lineRule="auto"/>
              <w:ind w:left="40"/>
              <w:jc w:val="center"/>
              <w:rPr>
                <w:rFonts w:ascii="Times New Roman" w:hAnsi="Times New Roman"/>
                <w:sz w:val="24"/>
                <w:szCs w:val="24"/>
              </w:rPr>
            </w:pPr>
            <w:r w:rsidRPr="00205861">
              <w:rPr>
                <w:rFonts w:ascii="Times New Roman" w:hAnsi="Times New Roman"/>
                <w:sz w:val="24"/>
                <w:szCs w:val="24"/>
              </w:rPr>
              <w:t>Especialista em Educação Especial Inclusiva</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Assistente em Administração</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Cleudo Araújo Farias</w:t>
            </w:r>
          </w:p>
        </w:tc>
        <w:tc>
          <w:tcPr>
            <w:tcW w:w="3289" w:type="dxa"/>
            <w:vAlign w:val="center"/>
          </w:tcPr>
          <w:p w:rsidR="0075089D" w:rsidRPr="00205861" w:rsidRDefault="0075089D" w:rsidP="0075089D">
            <w:pPr>
              <w:widowControl w:val="0"/>
              <w:autoSpaceDE w:val="0"/>
              <w:autoSpaceDN w:val="0"/>
              <w:adjustRightInd w:val="0"/>
              <w:spacing w:after="0" w:line="240" w:lineRule="auto"/>
              <w:ind w:left="40"/>
              <w:jc w:val="center"/>
              <w:rPr>
                <w:rFonts w:ascii="Times New Roman" w:hAnsi="Times New Roman"/>
                <w:sz w:val="24"/>
                <w:szCs w:val="24"/>
              </w:rPr>
            </w:pPr>
            <w:r w:rsidRPr="00205861">
              <w:rPr>
                <w:rFonts w:ascii="Times New Roman" w:hAnsi="Times New Roman"/>
                <w:sz w:val="24"/>
                <w:szCs w:val="24"/>
              </w:rPr>
              <w:t>Licenciatura Plena em Letras</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Assistente em Administração</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Edeclan Damasceno Silva</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Especialista em Gestão Social e Políticas Públicas Sociais no Brasil</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Assistente Social</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Eddie Jose Moreira da Silva</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Licenciatura em Pedagogia</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Pedagogo</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Eliane Ferreira da Silva</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Ensino Médio Completo</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Auxiliar de Biblioteca</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Francisca Heliane Torres da Silva</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Especialista em Tecnologia da Informação e Comunicação</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Economista</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Francisca Iris Lopes</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Mestrado em Educação Agrícola</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Pedagoga</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Irlandia Costa da Silva</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Especialista em Secretariado Executivo</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Secretaria Executiva</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Isangela Maria Costa da Silva</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highlight w:val="yellow"/>
              </w:rPr>
            </w:pPr>
            <w:r w:rsidRPr="00205861">
              <w:rPr>
                <w:rFonts w:ascii="Times New Roman" w:hAnsi="Times New Roman"/>
                <w:sz w:val="24"/>
                <w:szCs w:val="24"/>
              </w:rPr>
              <w:t>Especialista em Planejamento, Implementação e Gestão da Educação a Distância</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Auxiliar de Biblioteca</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Jacqueline Lopes Silva</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highlight w:val="yellow"/>
              </w:rPr>
            </w:pPr>
            <w:r w:rsidRPr="00205861">
              <w:rPr>
                <w:rFonts w:ascii="Times New Roman" w:hAnsi="Times New Roman"/>
                <w:sz w:val="24"/>
                <w:szCs w:val="24"/>
              </w:rPr>
              <w:t>Especialista em Tecnologias de Gestão Pública e Responsabilidade Fiscal</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Técnico em Tecnologia da Informação</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José Brito De Souza Filho</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Ensino Médio Completo</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Auxiliar em Administração</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Juzenir Joaquim de Lima da Silva</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Licenciatura em Pedagogia</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Auxiliar de Biblioteca</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Keliany Souza de Lima</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Ensino Médio Completo</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Assistente em Administração</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Kelly Cristina Alves da Silva</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Bacharelado em Biblioteconomia</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Bibliotecário/Documentalista</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Leandresson da Cunha Pessoa</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Ensino Médio Completo</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Técnico em Arquivo</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Lívia da Silva Hoyle</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Mestrado em Ensino de Ciências e Matemática</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Técnica em Assuntos Educacionais</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Marcelle Nunes Araújo</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Especialista em Clinica e avaliação Psicológica</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Psicóloga</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Marcio Marques de Freitas</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Especialista Educação, Meio Ambiente e Desenvolvimento Sustentável</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Assistente em Administração</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lastRenderedPageBreak/>
              <w:t>Maria Almeida de Souza</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Especialista em Planejamento e Gestão Escolar na Educação Básica</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Técnica em Assuntos Educacionais</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Marília Rodrigues de Assunção</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Especialista</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Bibliotecário/Documentalista</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Milciane Dias do Rego</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highlight w:val="yellow"/>
              </w:rPr>
            </w:pPr>
            <w:r w:rsidRPr="00205861">
              <w:rPr>
                <w:rFonts w:ascii="Times New Roman" w:hAnsi="Times New Roman"/>
                <w:sz w:val="24"/>
                <w:szCs w:val="24"/>
              </w:rPr>
              <w:t>Graduação em Tecnologia em Produção Publicitaria</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Assistente de Aluno</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Oseias Almeida de Souza</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highlight w:val="yellow"/>
              </w:rPr>
            </w:pPr>
            <w:r w:rsidRPr="00205861">
              <w:rPr>
                <w:rFonts w:ascii="Times New Roman" w:hAnsi="Times New Roman"/>
                <w:sz w:val="24"/>
                <w:szCs w:val="24"/>
              </w:rPr>
              <w:t>Especialista em Gestão Pública</w:t>
            </w:r>
          </w:p>
        </w:tc>
        <w:tc>
          <w:tcPr>
            <w:tcW w:w="1841" w:type="dxa"/>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Administrador</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Renan Freitas da Silva</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highlight w:val="yellow"/>
              </w:rPr>
            </w:pPr>
            <w:r w:rsidRPr="00205861">
              <w:rPr>
                <w:rFonts w:ascii="Times New Roman" w:hAnsi="Times New Roman"/>
                <w:sz w:val="24"/>
                <w:szCs w:val="24"/>
              </w:rPr>
              <w:t>Ensino Médio Completo</w:t>
            </w:r>
          </w:p>
        </w:tc>
        <w:tc>
          <w:tcPr>
            <w:tcW w:w="1841" w:type="dxa"/>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Assistente em Administração</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Rizonaira Alves de Amorim</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highlight w:val="yellow"/>
              </w:rPr>
            </w:pPr>
            <w:r w:rsidRPr="00205861">
              <w:rPr>
                <w:rFonts w:ascii="Times New Roman" w:hAnsi="Times New Roman"/>
                <w:sz w:val="24"/>
                <w:szCs w:val="24"/>
              </w:rPr>
              <w:t>Técnico em Serviços Públicos</w:t>
            </w:r>
          </w:p>
        </w:tc>
        <w:tc>
          <w:tcPr>
            <w:tcW w:w="1841" w:type="dxa"/>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Assistente em Administração</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Ronald da Costa Castro</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highlight w:val="yellow"/>
              </w:rPr>
            </w:pPr>
            <w:r w:rsidRPr="00205861">
              <w:rPr>
                <w:rFonts w:ascii="Times New Roman" w:hAnsi="Times New Roman"/>
                <w:sz w:val="24"/>
                <w:szCs w:val="24"/>
              </w:rPr>
              <w:t>Especialista em Tecnologias da Informação e Comunicação</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Técnico em Tecnologia da Informação</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Ruan de Souza Carvalho</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highlight w:val="yellow"/>
              </w:rPr>
            </w:pPr>
            <w:r w:rsidRPr="00205861">
              <w:rPr>
                <w:rFonts w:ascii="Times New Roman" w:hAnsi="Times New Roman"/>
                <w:sz w:val="24"/>
                <w:szCs w:val="24"/>
              </w:rPr>
              <w:t>Ensino Médio Completo</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Tradutor e Intérprete de Linguagens e Sinais</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Silvana Gomes Batista</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highlight w:val="yellow"/>
              </w:rPr>
            </w:pPr>
            <w:r w:rsidRPr="00205861">
              <w:rPr>
                <w:rFonts w:ascii="Times New Roman" w:hAnsi="Times New Roman"/>
                <w:sz w:val="24"/>
                <w:szCs w:val="24"/>
              </w:rPr>
              <w:t>Tecnólogo em Tecnologia em Gestão de Recursos Humanos</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Assistente em Administração</w:t>
            </w:r>
          </w:p>
        </w:tc>
      </w:tr>
      <w:tr w:rsidR="0075089D" w:rsidRPr="00205861" w:rsidTr="00A77DB0">
        <w:trPr>
          <w:trHeight w:val="230"/>
          <w:jc w:val="center"/>
        </w:trPr>
        <w:tc>
          <w:tcPr>
            <w:tcW w:w="2894" w:type="dxa"/>
            <w:vAlign w:val="center"/>
          </w:tcPr>
          <w:p w:rsidR="0075089D" w:rsidRPr="00205861" w:rsidRDefault="0075089D" w:rsidP="0075089D">
            <w:pPr>
              <w:spacing w:after="0" w:line="240" w:lineRule="auto"/>
              <w:rPr>
                <w:rFonts w:ascii="Times New Roman" w:hAnsi="Times New Roman"/>
                <w:sz w:val="24"/>
                <w:szCs w:val="24"/>
              </w:rPr>
            </w:pPr>
            <w:r w:rsidRPr="00205861">
              <w:rPr>
                <w:rFonts w:ascii="Times New Roman" w:hAnsi="Times New Roman"/>
                <w:sz w:val="24"/>
                <w:szCs w:val="24"/>
              </w:rPr>
              <w:t>William Ponte De Souza</w:t>
            </w:r>
          </w:p>
        </w:tc>
        <w:tc>
          <w:tcPr>
            <w:tcW w:w="3289" w:type="dxa"/>
            <w:vAlign w:val="center"/>
          </w:tcPr>
          <w:p w:rsidR="0075089D" w:rsidRPr="00205861" w:rsidRDefault="0075089D" w:rsidP="0075089D">
            <w:pPr>
              <w:spacing w:after="0" w:line="240" w:lineRule="auto"/>
              <w:jc w:val="center"/>
              <w:rPr>
                <w:rFonts w:ascii="Times New Roman" w:hAnsi="Times New Roman"/>
                <w:sz w:val="24"/>
                <w:szCs w:val="24"/>
                <w:highlight w:val="yellow"/>
              </w:rPr>
            </w:pPr>
            <w:r w:rsidRPr="00205861">
              <w:rPr>
                <w:rFonts w:ascii="Times New Roman" w:hAnsi="Times New Roman"/>
                <w:sz w:val="24"/>
                <w:szCs w:val="24"/>
              </w:rPr>
              <w:t>Ensino Médio Completo</w:t>
            </w:r>
          </w:p>
        </w:tc>
        <w:tc>
          <w:tcPr>
            <w:tcW w:w="1841"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40h</w:t>
            </w:r>
          </w:p>
        </w:tc>
        <w:tc>
          <w:tcPr>
            <w:tcW w:w="1710" w:type="dxa"/>
            <w:vAlign w:val="center"/>
          </w:tcPr>
          <w:p w:rsidR="0075089D" w:rsidRPr="00205861" w:rsidRDefault="0075089D" w:rsidP="0075089D">
            <w:pPr>
              <w:spacing w:after="0" w:line="240" w:lineRule="auto"/>
              <w:jc w:val="center"/>
              <w:rPr>
                <w:rFonts w:ascii="Times New Roman" w:hAnsi="Times New Roman"/>
                <w:sz w:val="24"/>
                <w:szCs w:val="24"/>
              </w:rPr>
            </w:pPr>
            <w:r w:rsidRPr="00205861">
              <w:rPr>
                <w:rFonts w:ascii="Times New Roman" w:hAnsi="Times New Roman"/>
                <w:sz w:val="24"/>
                <w:szCs w:val="24"/>
              </w:rPr>
              <w:t>Assistente em Administração</w:t>
            </w:r>
          </w:p>
        </w:tc>
      </w:tr>
    </w:tbl>
    <w:p w:rsidR="0075089D" w:rsidRDefault="0075089D" w:rsidP="004D2033">
      <w:pPr>
        <w:widowControl w:val="0"/>
        <w:overflowPunct w:val="0"/>
        <w:spacing w:after="0" w:line="352" w:lineRule="auto"/>
        <w:rPr>
          <w:rFonts w:ascii="Times New Roman" w:hAnsi="Times New Roman"/>
          <w:sz w:val="24"/>
          <w:szCs w:val="24"/>
        </w:rPr>
      </w:pPr>
    </w:p>
    <w:p w:rsidR="0075089D" w:rsidRDefault="0075089D">
      <w:pPr>
        <w:spacing w:after="160" w:line="259" w:lineRule="auto"/>
        <w:rPr>
          <w:rFonts w:ascii="Times New Roman" w:eastAsiaTheme="majorEastAsia" w:hAnsi="Times New Roman" w:cstheme="majorBidi"/>
          <w:b/>
          <w:sz w:val="24"/>
          <w:szCs w:val="24"/>
        </w:rPr>
      </w:pPr>
      <w:bookmarkStart w:id="73" w:name="_Toc453596547"/>
      <w:r>
        <w:rPr>
          <w:szCs w:val="24"/>
        </w:rPr>
        <w:br w:type="page"/>
      </w:r>
    </w:p>
    <w:p w:rsidR="00D31C2E" w:rsidRPr="000D3A00" w:rsidRDefault="00282A65" w:rsidP="004157CD">
      <w:pPr>
        <w:pStyle w:val="ttulo10"/>
        <w:outlineLvl w:val="0"/>
      </w:pPr>
      <w:bookmarkStart w:id="74" w:name="_Toc516734541"/>
      <w:r w:rsidRPr="000D3A00">
        <w:lastRenderedPageBreak/>
        <w:t>1</w:t>
      </w:r>
      <w:r w:rsidR="00DA390D" w:rsidRPr="000D3A00">
        <w:t>1</w:t>
      </w:r>
      <w:r w:rsidR="008744AC" w:rsidRPr="000D3A00">
        <w:t xml:space="preserve"> ANEXOS</w:t>
      </w:r>
      <w:bookmarkEnd w:id="73"/>
      <w:bookmarkEnd w:id="74"/>
    </w:p>
    <w:p w:rsidR="00AD5B3E" w:rsidRPr="000D3A00" w:rsidRDefault="00D31C2E" w:rsidP="004157CD">
      <w:pPr>
        <w:pStyle w:val="ttulo20"/>
        <w:outlineLvl w:val="1"/>
      </w:pPr>
      <w:bookmarkStart w:id="75" w:name="_Toc453596548"/>
      <w:bookmarkStart w:id="76" w:name="_Toc516734542"/>
      <w:r w:rsidRPr="000D3A00">
        <w:t>11.1 Ementas</w:t>
      </w:r>
      <w:bookmarkEnd w:id="75"/>
      <w:r w:rsidR="00B0420A">
        <w:t xml:space="preserve"> disciplinas obrigatórias</w:t>
      </w:r>
      <w:bookmarkEnd w:id="76"/>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BA4A29" w:rsidRPr="00380E8C" w:rsidTr="00380E8C">
        <w:trPr>
          <w:cantSplit/>
          <w:trHeight w:val="22"/>
          <w:jc w:val="center"/>
        </w:trPr>
        <w:tc>
          <w:tcPr>
            <w:tcW w:w="1609"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t>Disciplina:</w:t>
            </w:r>
          </w:p>
        </w:tc>
        <w:tc>
          <w:tcPr>
            <w:tcW w:w="8239" w:type="dxa"/>
            <w:gridSpan w:val="5"/>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rPr>
              <w:t xml:space="preserve">Português e Produção Textual </w:t>
            </w:r>
          </w:p>
        </w:tc>
      </w:tr>
      <w:tr w:rsidR="00BA4A29" w:rsidRPr="00380E8C" w:rsidTr="00380E8C">
        <w:trPr>
          <w:cantSplit/>
          <w:trHeight w:val="22"/>
          <w:jc w:val="center"/>
        </w:trPr>
        <w:tc>
          <w:tcPr>
            <w:tcW w:w="16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599" w:type="dxa"/>
            <w:vAlign w:val="center"/>
          </w:tcPr>
          <w:p w:rsidR="00BA4A29" w:rsidRPr="00380E8C" w:rsidRDefault="00BA4A29" w:rsidP="00380E8C">
            <w:pPr>
              <w:widowControl w:val="0"/>
              <w:spacing w:before="40" w:after="40" w:line="240" w:lineRule="auto"/>
              <w:rPr>
                <w:rFonts w:ascii="Times New Roman" w:hAnsi="Times New Roman"/>
                <w:bCs/>
              </w:rPr>
            </w:pPr>
          </w:p>
        </w:tc>
        <w:tc>
          <w:tcPr>
            <w:tcW w:w="1701" w:type="dxa"/>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60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52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1º</w:t>
            </w:r>
          </w:p>
        </w:tc>
      </w:tr>
      <w:tr w:rsidR="00BA4A29" w:rsidRPr="00380E8C" w:rsidTr="00380E8C">
        <w:trPr>
          <w:trHeight w:val="22"/>
          <w:jc w:val="center"/>
        </w:trPr>
        <w:tc>
          <w:tcPr>
            <w:tcW w:w="9848" w:type="dxa"/>
            <w:gridSpan w:val="6"/>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380E8C">
        <w:trPr>
          <w:trHeight w:val="22"/>
          <w:jc w:val="center"/>
        </w:trPr>
        <w:tc>
          <w:tcPr>
            <w:tcW w:w="9848" w:type="dxa"/>
            <w:gridSpan w:val="6"/>
            <w:vAlign w:val="center"/>
          </w:tcPr>
          <w:p w:rsidR="00BA4A29" w:rsidRPr="00380E8C" w:rsidRDefault="00BA4A29" w:rsidP="00380E8C">
            <w:pPr>
              <w:widowControl w:val="0"/>
              <w:spacing w:before="40" w:after="40" w:line="240" w:lineRule="auto"/>
              <w:ind w:left="-3"/>
              <w:jc w:val="both"/>
              <w:rPr>
                <w:rFonts w:ascii="Times New Roman" w:hAnsi="Times New Roman"/>
              </w:rPr>
            </w:pPr>
            <w:r w:rsidRPr="00380E8C">
              <w:rPr>
                <w:rFonts w:ascii="Times New Roman" w:hAnsi="Times New Roman"/>
              </w:rPr>
              <w:t>Revisão gramatical. Comunicação e linguagem. Leitura, interpretação e produção textual. Produção de textos acadêmicos. Sintaxe.</w:t>
            </w:r>
          </w:p>
        </w:tc>
      </w:tr>
      <w:tr w:rsidR="00BA4A29" w:rsidRPr="00380E8C" w:rsidTr="00380E8C">
        <w:trPr>
          <w:trHeight w:val="22"/>
          <w:jc w:val="center"/>
        </w:trPr>
        <w:tc>
          <w:tcPr>
            <w:tcW w:w="9848" w:type="dxa"/>
            <w:gridSpan w:val="6"/>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380E8C">
            <w:pPr>
              <w:widowControl w:val="0"/>
              <w:snapToGrid w:val="0"/>
              <w:spacing w:before="40" w:after="40" w:line="240" w:lineRule="auto"/>
              <w:jc w:val="both"/>
              <w:rPr>
                <w:rFonts w:ascii="Times New Roman" w:hAnsi="Times New Roman"/>
              </w:rPr>
            </w:pPr>
            <w:r w:rsidRPr="00380E8C">
              <w:rPr>
                <w:rFonts w:ascii="Times New Roman" w:hAnsi="Times New Roman"/>
              </w:rPr>
              <w:t xml:space="preserve">BECHARA, E. </w:t>
            </w:r>
            <w:r w:rsidRPr="00380E8C">
              <w:rPr>
                <w:rFonts w:ascii="Times New Roman" w:hAnsi="Times New Roman"/>
                <w:b/>
                <w:iCs/>
              </w:rPr>
              <w:t xml:space="preserve">Moderna gramática portuguesa: </w:t>
            </w:r>
            <w:r w:rsidRPr="00380E8C">
              <w:rPr>
                <w:rFonts w:ascii="Times New Roman" w:hAnsi="Times New Roman"/>
                <w:iCs/>
              </w:rPr>
              <w:t>Atualizada pelo novo acordo ortográfico</w:t>
            </w:r>
            <w:r w:rsidRPr="00380E8C">
              <w:rPr>
                <w:rFonts w:ascii="Times New Roman" w:hAnsi="Times New Roman"/>
                <w:i/>
                <w:iCs/>
              </w:rPr>
              <w:t xml:space="preserve">. </w:t>
            </w:r>
            <w:r w:rsidRPr="00380E8C">
              <w:rPr>
                <w:rFonts w:ascii="Times New Roman" w:hAnsi="Times New Roman"/>
              </w:rPr>
              <w:t>38. ed. Rio de Janeiro: Lucerna, 2015.</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FIORIN, J. L.; SAVIOLI, F. P. </w:t>
            </w:r>
            <w:r w:rsidRPr="00380E8C">
              <w:rPr>
                <w:rFonts w:ascii="Times New Roman" w:eastAsia="Calibri" w:hAnsi="Times New Roman"/>
                <w:b/>
              </w:rPr>
              <w:t>Para entender o texto: leitura e redação</w:t>
            </w:r>
            <w:r w:rsidRPr="00380E8C">
              <w:rPr>
                <w:rFonts w:ascii="Times New Roman" w:eastAsia="Calibri" w:hAnsi="Times New Roman"/>
              </w:rPr>
              <w:t xml:space="preserve">. 17. ed. São Paulo: Ática, 2009.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MEDEIROS, J. B.; TOMASI, C. </w:t>
            </w:r>
            <w:r w:rsidRPr="00380E8C">
              <w:rPr>
                <w:rFonts w:ascii="Times New Roman" w:eastAsia="Calibri" w:hAnsi="Times New Roman"/>
                <w:b/>
              </w:rPr>
              <w:t>Redação Técnica: elaboração de relatórios técnico-científicos e técnicas de normalização textual.</w:t>
            </w:r>
            <w:r w:rsidRPr="00380E8C">
              <w:rPr>
                <w:rFonts w:ascii="Times New Roman" w:eastAsia="Calibri" w:hAnsi="Times New Roman"/>
              </w:rPr>
              <w:t xml:space="preserve">  2. ed. São Paulo: Atlas, 2010.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380E8C">
            <w:pPr>
              <w:widowControl w:val="0"/>
              <w:autoSpaceDE w:val="0"/>
              <w:autoSpaceDN w:val="0"/>
              <w:adjustRightInd w:val="0"/>
              <w:spacing w:before="40" w:after="40" w:line="240" w:lineRule="auto"/>
              <w:jc w:val="both"/>
              <w:rPr>
                <w:rFonts w:ascii="Times New Roman" w:eastAsia="Calibri" w:hAnsi="Times New Roman"/>
              </w:rPr>
            </w:pPr>
            <w:r w:rsidRPr="00380E8C">
              <w:rPr>
                <w:rFonts w:ascii="Times New Roman" w:eastAsia="Calibri" w:hAnsi="Times New Roman"/>
              </w:rPr>
              <w:t xml:space="preserve">DIONISIO, A. P. (org.) </w:t>
            </w:r>
            <w:r w:rsidRPr="00380E8C">
              <w:rPr>
                <w:rFonts w:ascii="Times New Roman" w:eastAsia="Calibri" w:hAnsi="Times New Roman"/>
                <w:iCs/>
              </w:rPr>
              <w:t xml:space="preserve">et al.  </w:t>
            </w:r>
            <w:r w:rsidRPr="00380E8C">
              <w:rPr>
                <w:rFonts w:ascii="Times New Roman" w:eastAsia="Calibri" w:hAnsi="Times New Roman"/>
                <w:b/>
                <w:iCs/>
              </w:rPr>
              <w:t>Gêneros textuais e ensino</w:t>
            </w:r>
            <w:r w:rsidRPr="00380E8C">
              <w:rPr>
                <w:rFonts w:ascii="Times New Roman" w:eastAsia="Calibri" w:hAnsi="Times New Roman"/>
                <w:b/>
                <w:i/>
                <w:iCs/>
              </w:rPr>
              <w:t>.</w:t>
            </w:r>
            <w:r w:rsidRPr="00380E8C">
              <w:rPr>
                <w:rFonts w:ascii="Times New Roman" w:eastAsia="Calibri" w:hAnsi="Times New Roman"/>
              </w:rPr>
              <w:t>2. ed. Rio de Janeiro: Lucerna, 2010.</w:t>
            </w:r>
          </w:p>
          <w:p w:rsidR="00BA4A29" w:rsidRPr="00380E8C" w:rsidRDefault="00BA4A29" w:rsidP="00380E8C">
            <w:pPr>
              <w:widowControl w:val="0"/>
              <w:autoSpaceDE w:val="0"/>
              <w:autoSpaceDN w:val="0"/>
              <w:adjustRightInd w:val="0"/>
              <w:spacing w:before="40" w:after="40" w:line="240" w:lineRule="auto"/>
              <w:jc w:val="both"/>
              <w:rPr>
                <w:rFonts w:ascii="Times New Roman" w:eastAsia="Calibri" w:hAnsi="Times New Roman"/>
              </w:rPr>
            </w:pPr>
            <w:r w:rsidRPr="00380E8C">
              <w:rPr>
                <w:rFonts w:ascii="Times New Roman" w:eastAsia="Calibri" w:hAnsi="Times New Roman"/>
              </w:rPr>
              <w:t xml:space="preserve">FÁVERO, L. L. </w:t>
            </w:r>
            <w:r w:rsidRPr="00380E8C">
              <w:rPr>
                <w:rFonts w:ascii="Times New Roman" w:eastAsia="Calibri" w:hAnsi="Times New Roman"/>
                <w:b/>
                <w:bCs/>
              </w:rPr>
              <w:t>Coesão e coerência textuais</w:t>
            </w:r>
            <w:r w:rsidRPr="00380E8C">
              <w:rPr>
                <w:rFonts w:ascii="Times New Roman" w:eastAsia="Calibri" w:hAnsi="Times New Roman"/>
              </w:rPr>
              <w:t xml:space="preserve">. 11. ed. São Paulo: Ática, 2011. </w:t>
            </w:r>
          </w:p>
          <w:p w:rsidR="00BA4A29" w:rsidRPr="00380E8C" w:rsidRDefault="00BA4A29" w:rsidP="00380E8C">
            <w:pPr>
              <w:widowControl w:val="0"/>
              <w:autoSpaceDE w:val="0"/>
              <w:autoSpaceDN w:val="0"/>
              <w:adjustRightInd w:val="0"/>
              <w:spacing w:before="40" w:after="40" w:line="240" w:lineRule="auto"/>
              <w:jc w:val="both"/>
              <w:rPr>
                <w:rFonts w:ascii="Times New Roman" w:eastAsia="Calibri" w:hAnsi="Times New Roman"/>
              </w:rPr>
            </w:pPr>
            <w:r w:rsidRPr="00380E8C">
              <w:rPr>
                <w:rFonts w:ascii="Times New Roman" w:eastAsia="Calibri" w:hAnsi="Times New Roman"/>
              </w:rPr>
              <w:t xml:space="preserve">MARCUSCHI, L. A. </w:t>
            </w:r>
            <w:r w:rsidRPr="00380E8C">
              <w:rPr>
                <w:rFonts w:ascii="Times New Roman" w:eastAsia="Calibri" w:hAnsi="Times New Roman"/>
                <w:b/>
                <w:bCs/>
              </w:rPr>
              <w:t xml:space="preserve">Da fala para a escrita: </w:t>
            </w:r>
            <w:r w:rsidRPr="00EA187C">
              <w:rPr>
                <w:rFonts w:ascii="Times New Roman" w:eastAsia="Calibri" w:hAnsi="Times New Roman"/>
                <w:bCs/>
              </w:rPr>
              <w:t>atividades de retextualização</w:t>
            </w:r>
            <w:r w:rsidRPr="00EA187C">
              <w:rPr>
                <w:rFonts w:ascii="Times New Roman" w:eastAsia="Calibri" w:hAnsi="Times New Roman"/>
              </w:rPr>
              <w:t>.</w:t>
            </w:r>
            <w:r w:rsidRPr="00380E8C">
              <w:rPr>
                <w:rFonts w:ascii="Times New Roman" w:eastAsia="Calibri" w:hAnsi="Times New Roman"/>
              </w:rPr>
              <w:t xml:space="preserve"> 10. ed. São Paulo: Cortez, </w:t>
            </w:r>
          </w:p>
          <w:p w:rsidR="00BA4A29" w:rsidRPr="00380E8C" w:rsidRDefault="00BA4A29" w:rsidP="00380E8C">
            <w:pPr>
              <w:widowControl w:val="0"/>
              <w:autoSpaceDE w:val="0"/>
              <w:autoSpaceDN w:val="0"/>
              <w:adjustRightInd w:val="0"/>
              <w:spacing w:before="40" w:after="40" w:line="240" w:lineRule="auto"/>
              <w:jc w:val="both"/>
              <w:rPr>
                <w:rFonts w:ascii="Times New Roman" w:eastAsia="Calibri" w:hAnsi="Times New Roman"/>
              </w:rPr>
            </w:pPr>
            <w:r w:rsidRPr="00380E8C">
              <w:rPr>
                <w:rFonts w:ascii="Times New Roman" w:eastAsia="Calibri" w:hAnsi="Times New Roman"/>
              </w:rPr>
              <w:t>2011.</w:t>
            </w:r>
          </w:p>
          <w:p w:rsidR="00BA4A29" w:rsidRPr="00380E8C" w:rsidRDefault="00BA4A29" w:rsidP="00380E8C">
            <w:pPr>
              <w:widowControl w:val="0"/>
              <w:autoSpaceDE w:val="0"/>
              <w:autoSpaceDN w:val="0"/>
              <w:adjustRightInd w:val="0"/>
              <w:spacing w:before="40" w:after="40" w:line="240" w:lineRule="auto"/>
              <w:jc w:val="both"/>
              <w:rPr>
                <w:rFonts w:ascii="Times New Roman" w:eastAsia="Calibri" w:hAnsi="Times New Roman"/>
              </w:rPr>
            </w:pPr>
            <w:r w:rsidRPr="00380E8C">
              <w:rPr>
                <w:rFonts w:ascii="Times New Roman" w:eastAsia="Calibri" w:hAnsi="Times New Roman"/>
              </w:rPr>
              <w:t xml:space="preserve">MEDEIROS, J. B. </w:t>
            </w:r>
            <w:r w:rsidRPr="00380E8C">
              <w:rPr>
                <w:rFonts w:ascii="Times New Roman" w:eastAsia="Calibri" w:hAnsi="Times New Roman"/>
                <w:b/>
                <w:bCs/>
              </w:rPr>
              <w:t>Português instrumental</w:t>
            </w:r>
            <w:r w:rsidRPr="00380E8C">
              <w:rPr>
                <w:rFonts w:ascii="Times New Roman" w:eastAsia="Calibri" w:hAnsi="Times New Roman"/>
              </w:rPr>
              <w:t xml:space="preserve">. 10. ed. São Paulo: Atlas, 2014. </w:t>
            </w:r>
          </w:p>
          <w:p w:rsidR="00BA4A29" w:rsidRPr="00380E8C" w:rsidRDefault="00BA4A29" w:rsidP="00380E8C">
            <w:pPr>
              <w:widowControl w:val="0"/>
              <w:snapToGrid w:val="0"/>
              <w:spacing w:before="40" w:after="40" w:line="240" w:lineRule="auto"/>
              <w:jc w:val="both"/>
              <w:rPr>
                <w:rFonts w:ascii="Times New Roman" w:hAnsi="Times New Roman"/>
                <w:lang w:eastAsia="en-US"/>
              </w:rPr>
            </w:pPr>
            <w:r w:rsidRPr="00380E8C">
              <w:rPr>
                <w:rFonts w:ascii="Times New Roman" w:hAnsi="Times New Roman"/>
              </w:rPr>
              <w:t xml:space="preserve">TERRA, E. </w:t>
            </w:r>
            <w:r w:rsidRPr="00380E8C">
              <w:rPr>
                <w:rFonts w:ascii="Times New Roman" w:hAnsi="Times New Roman"/>
                <w:b/>
                <w:iCs/>
              </w:rPr>
              <w:t>Linguagem, língua e fala.</w:t>
            </w:r>
            <w:r w:rsidR="009E598D" w:rsidRPr="00380E8C">
              <w:rPr>
                <w:rFonts w:ascii="Times New Roman" w:hAnsi="Times New Roman"/>
                <w:b/>
                <w:iCs/>
              </w:rPr>
              <w:t xml:space="preserve"> </w:t>
            </w:r>
            <w:r w:rsidRPr="00380E8C">
              <w:rPr>
                <w:rFonts w:ascii="Times New Roman" w:hAnsi="Times New Roman"/>
              </w:rPr>
              <w:t>São Paulo: Scipione, 2009.</w:t>
            </w:r>
          </w:p>
        </w:tc>
      </w:tr>
    </w:tbl>
    <w:p w:rsidR="00BA4A29" w:rsidRPr="00380E8C" w:rsidRDefault="00BA4A29" w:rsidP="00380E8C">
      <w:pPr>
        <w:pStyle w:val="Estilo1"/>
        <w:widowControl w:val="0"/>
        <w:spacing w:before="40" w:after="40"/>
        <w:rPr>
          <w:color w:val="auto"/>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
        <w:gridCol w:w="1619"/>
        <w:gridCol w:w="142"/>
        <w:gridCol w:w="3449"/>
        <w:gridCol w:w="61"/>
        <w:gridCol w:w="1640"/>
        <w:gridCol w:w="61"/>
        <w:gridCol w:w="648"/>
        <w:gridCol w:w="61"/>
        <w:gridCol w:w="1640"/>
        <w:gridCol w:w="61"/>
        <w:gridCol w:w="496"/>
        <w:gridCol w:w="71"/>
      </w:tblGrid>
      <w:tr w:rsidR="00BA4A29" w:rsidRPr="00380E8C" w:rsidTr="00BC2C65">
        <w:trPr>
          <w:gridAfter w:val="1"/>
          <w:wAfter w:w="71" w:type="dxa"/>
          <w:cantSplit/>
          <w:trHeight w:val="20"/>
          <w:jc w:val="center"/>
        </w:trPr>
        <w:tc>
          <w:tcPr>
            <w:tcW w:w="1646" w:type="dxa"/>
            <w:gridSpan w:val="2"/>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t>Disciplina:</w:t>
            </w:r>
          </w:p>
        </w:tc>
        <w:tc>
          <w:tcPr>
            <w:tcW w:w="8259" w:type="dxa"/>
            <w:gridSpan w:val="10"/>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rPr>
              <w:t xml:space="preserve">Introdução à Zootecnia e Ética Profissional </w:t>
            </w:r>
          </w:p>
        </w:tc>
      </w:tr>
      <w:tr w:rsidR="00BA4A29" w:rsidRPr="00380E8C" w:rsidTr="00BC2C65">
        <w:trPr>
          <w:gridAfter w:val="1"/>
          <w:wAfter w:w="71" w:type="dxa"/>
          <w:cantSplit/>
          <w:trHeight w:val="20"/>
          <w:jc w:val="center"/>
        </w:trPr>
        <w:tc>
          <w:tcPr>
            <w:tcW w:w="1646" w:type="dxa"/>
            <w:gridSpan w:val="2"/>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591" w:type="dxa"/>
            <w:gridSpan w:val="2"/>
            <w:vAlign w:val="center"/>
          </w:tcPr>
          <w:p w:rsidR="00BA4A29" w:rsidRPr="00380E8C" w:rsidRDefault="00BA4A29" w:rsidP="00380E8C">
            <w:pPr>
              <w:widowControl w:val="0"/>
              <w:spacing w:before="40" w:after="40" w:line="240" w:lineRule="auto"/>
              <w:rPr>
                <w:rFonts w:ascii="Times New Roman" w:hAnsi="Times New Roman"/>
                <w:bCs/>
              </w:rPr>
            </w:pPr>
          </w:p>
        </w:tc>
        <w:tc>
          <w:tcPr>
            <w:tcW w:w="1701" w:type="dxa"/>
            <w:gridSpan w:val="2"/>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gridSpan w:val="2"/>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45 h</w:t>
            </w:r>
          </w:p>
        </w:tc>
        <w:tc>
          <w:tcPr>
            <w:tcW w:w="1701" w:type="dxa"/>
            <w:gridSpan w:val="2"/>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557" w:type="dxa"/>
            <w:gridSpan w:val="2"/>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1º</w:t>
            </w:r>
          </w:p>
        </w:tc>
      </w:tr>
      <w:tr w:rsidR="00BA4A29" w:rsidRPr="00380E8C" w:rsidTr="00BC2C65">
        <w:trPr>
          <w:gridAfter w:val="1"/>
          <w:wAfter w:w="71" w:type="dxa"/>
          <w:trHeight w:val="20"/>
          <w:jc w:val="center"/>
        </w:trPr>
        <w:tc>
          <w:tcPr>
            <w:tcW w:w="9905" w:type="dxa"/>
            <w:gridSpan w:val="12"/>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BC2C65">
        <w:trPr>
          <w:gridAfter w:val="1"/>
          <w:wAfter w:w="71" w:type="dxa"/>
          <w:trHeight w:val="20"/>
          <w:jc w:val="center"/>
        </w:trPr>
        <w:tc>
          <w:tcPr>
            <w:tcW w:w="9905" w:type="dxa"/>
            <w:gridSpan w:val="12"/>
            <w:vAlign w:val="center"/>
          </w:tcPr>
          <w:p w:rsidR="00BA4A29" w:rsidRPr="00380E8C" w:rsidRDefault="00BA4A29" w:rsidP="00380E8C">
            <w:pPr>
              <w:widowControl w:val="0"/>
              <w:spacing w:before="40" w:after="40" w:line="240" w:lineRule="auto"/>
              <w:ind w:left="-3"/>
              <w:jc w:val="both"/>
              <w:rPr>
                <w:rFonts w:ascii="Times New Roman" w:hAnsi="Times New Roman"/>
              </w:rPr>
            </w:pPr>
            <w:r w:rsidRPr="00380E8C">
              <w:rPr>
                <w:rFonts w:ascii="Times New Roman" w:hAnsi="Times New Roman"/>
              </w:rPr>
              <w:t>História da Zootecnia. Origem e domesticação das espécies zootécnicas. Principais implicações econômicas, sociais e ambientais da produção animal. Inter-relação da Zootecnia com outras áreas da Ciência. Raças, linhagens e outros grupos zootécnicos. Estrutura curricular do Zootecnista. As principais cadeias produtivas e suas aptidões regionais. Princípios de ética, legislação e exercício profissional. Direitos humanos.</w:t>
            </w:r>
          </w:p>
        </w:tc>
      </w:tr>
      <w:tr w:rsidR="00BA4A29" w:rsidRPr="00380E8C" w:rsidTr="00BC2C65">
        <w:trPr>
          <w:gridAfter w:val="1"/>
          <w:wAfter w:w="71" w:type="dxa"/>
          <w:trHeight w:val="20"/>
          <w:jc w:val="center"/>
        </w:trPr>
        <w:tc>
          <w:tcPr>
            <w:tcW w:w="9905" w:type="dxa"/>
            <w:gridSpan w:val="12"/>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BIBLIOGRAFIA BÁSICA</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DARWIN, C. </w:t>
            </w:r>
            <w:r w:rsidRPr="00380E8C">
              <w:rPr>
                <w:rFonts w:ascii="Times New Roman" w:hAnsi="Times New Roman"/>
                <w:b/>
              </w:rPr>
              <w:t>A origem das espécies.</w:t>
            </w:r>
            <w:r w:rsidRPr="00380E8C">
              <w:rPr>
                <w:rFonts w:ascii="Times New Roman" w:hAnsi="Times New Roman"/>
              </w:rPr>
              <w:t xml:space="preserve"> São Paulo: Martin Claret, 2014.</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BERTECHINI, A.G. </w:t>
            </w:r>
            <w:r w:rsidRPr="00380E8C">
              <w:rPr>
                <w:rFonts w:ascii="Times New Roman" w:hAnsi="Times New Roman"/>
                <w:b/>
              </w:rPr>
              <w:t>Nutrição de Monogástricos</w:t>
            </w:r>
            <w:r w:rsidRPr="00380E8C">
              <w:rPr>
                <w:rFonts w:ascii="Times New Roman" w:hAnsi="Times New Roman"/>
              </w:rPr>
              <w:t>. 2. ed. Lavras: UFLA, 2012.</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PEIXOTO, A.M. </w:t>
            </w:r>
            <w:r w:rsidRPr="00380E8C">
              <w:rPr>
                <w:rFonts w:ascii="Times New Roman" w:hAnsi="Times New Roman"/>
                <w:b/>
              </w:rPr>
              <w:t>Glossário de Termos Zootécnicos</w:t>
            </w:r>
            <w:r w:rsidRPr="00380E8C">
              <w:rPr>
                <w:rFonts w:ascii="Times New Roman" w:hAnsi="Times New Roman"/>
              </w:rPr>
              <w:t>. Piracicaba: Fealq, 2009.</w:t>
            </w:r>
          </w:p>
          <w:p w:rsidR="00BA4A29" w:rsidRPr="00BC2C65" w:rsidRDefault="00BA4A29" w:rsidP="00380E8C">
            <w:pPr>
              <w:widowControl w:val="0"/>
              <w:spacing w:before="40" w:after="40" w:line="240" w:lineRule="auto"/>
              <w:jc w:val="both"/>
              <w:rPr>
                <w:rFonts w:ascii="Times New Roman" w:hAnsi="Times New Roman"/>
                <w:sz w:val="10"/>
              </w:rPr>
            </w:pP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BA4A29" w:rsidRPr="00BC2C65" w:rsidRDefault="00BA4A29" w:rsidP="00380E8C">
            <w:pPr>
              <w:widowControl w:val="0"/>
              <w:spacing w:before="40" w:after="40" w:line="240" w:lineRule="auto"/>
              <w:rPr>
                <w:rFonts w:ascii="Times New Roman" w:hAnsi="Times New Roman"/>
                <w:spacing w:val="-4"/>
              </w:rPr>
            </w:pPr>
            <w:r w:rsidRPr="00BC2C65">
              <w:rPr>
                <w:rFonts w:ascii="Times New Roman" w:hAnsi="Times New Roman"/>
                <w:spacing w:val="-4"/>
              </w:rPr>
              <w:t xml:space="preserve">ASHDOWN, R.R., DONE, S.H. </w:t>
            </w:r>
            <w:r w:rsidRPr="00BC2C65">
              <w:rPr>
                <w:rFonts w:ascii="Times New Roman" w:hAnsi="Times New Roman"/>
                <w:b/>
                <w:spacing w:val="-4"/>
              </w:rPr>
              <w:t>Atlas colorido de anatomia veterinária dos ruminantes</w:t>
            </w:r>
            <w:r w:rsidRPr="00BC2C65">
              <w:rPr>
                <w:rFonts w:ascii="Times New Roman" w:hAnsi="Times New Roman"/>
                <w:spacing w:val="-4"/>
              </w:rPr>
              <w:t>. vol.1, 2. ed. [s.l.]: Elsevier, 2011.</w:t>
            </w:r>
          </w:p>
          <w:p w:rsidR="00BA4A29" w:rsidRPr="00BC2C65" w:rsidRDefault="00BA4A29" w:rsidP="00380E8C">
            <w:pPr>
              <w:widowControl w:val="0"/>
              <w:spacing w:before="40" w:after="40" w:line="240" w:lineRule="auto"/>
              <w:rPr>
                <w:rFonts w:ascii="Times New Roman" w:hAnsi="Times New Roman"/>
                <w:spacing w:val="-4"/>
              </w:rPr>
            </w:pPr>
            <w:r w:rsidRPr="00BC2C65">
              <w:rPr>
                <w:rFonts w:ascii="Times New Roman" w:hAnsi="Times New Roman"/>
                <w:spacing w:val="-4"/>
              </w:rPr>
              <w:t xml:space="preserve">BERCHIELLI, T.T., PIRES, A.V., OLIVEIRA, S.G. </w:t>
            </w:r>
            <w:r w:rsidRPr="00BC2C65">
              <w:rPr>
                <w:rFonts w:ascii="Times New Roman" w:hAnsi="Times New Roman"/>
                <w:b/>
                <w:spacing w:val="-4"/>
              </w:rPr>
              <w:t>Nutrição de Ruminantes</w:t>
            </w:r>
            <w:r w:rsidRPr="00BC2C65">
              <w:rPr>
                <w:rFonts w:ascii="Times New Roman" w:hAnsi="Times New Roman"/>
                <w:spacing w:val="-4"/>
              </w:rPr>
              <w:t>. 2</w:t>
            </w:r>
            <w:r w:rsidR="009E598D" w:rsidRPr="00BC2C65">
              <w:rPr>
                <w:rFonts w:ascii="Times New Roman" w:hAnsi="Times New Roman"/>
                <w:spacing w:val="-4"/>
              </w:rPr>
              <w:t>.</w:t>
            </w:r>
            <w:r w:rsidRPr="00BC2C65">
              <w:rPr>
                <w:rFonts w:ascii="Times New Roman" w:hAnsi="Times New Roman"/>
                <w:spacing w:val="-4"/>
              </w:rPr>
              <w:t xml:space="preserve"> ed. São Paulo: FUNEP, 2011.</w:t>
            </w:r>
          </w:p>
          <w:p w:rsidR="00BA4A29" w:rsidRPr="00BC2C65" w:rsidRDefault="00BA4A29" w:rsidP="00380E8C">
            <w:pPr>
              <w:widowControl w:val="0"/>
              <w:spacing w:before="40" w:after="40" w:line="240" w:lineRule="auto"/>
              <w:rPr>
                <w:rFonts w:ascii="Times New Roman" w:hAnsi="Times New Roman"/>
                <w:spacing w:val="-4"/>
              </w:rPr>
            </w:pPr>
            <w:r w:rsidRPr="00BC2C65">
              <w:rPr>
                <w:rFonts w:ascii="Times New Roman" w:hAnsi="Times New Roman"/>
                <w:spacing w:val="-4"/>
              </w:rPr>
              <w:t xml:space="preserve">KONIG, H.E., LIEBICH, H.G. </w:t>
            </w:r>
            <w:r w:rsidRPr="00BC2C65">
              <w:rPr>
                <w:rFonts w:ascii="Times New Roman" w:hAnsi="Times New Roman"/>
                <w:b/>
                <w:spacing w:val="-4"/>
              </w:rPr>
              <w:t>Anatomia dos animais domésticos – Texto e Atlas Colorido</w:t>
            </w:r>
            <w:r w:rsidRPr="00BC2C65">
              <w:rPr>
                <w:rFonts w:ascii="Times New Roman" w:hAnsi="Times New Roman"/>
                <w:spacing w:val="-4"/>
              </w:rPr>
              <w:t>. 4. ed. [s.l.]: Artmed, 2011.</w:t>
            </w:r>
          </w:p>
          <w:p w:rsidR="00BA4A29" w:rsidRPr="00BC2C65" w:rsidRDefault="00BA4A29" w:rsidP="00380E8C">
            <w:pPr>
              <w:widowControl w:val="0"/>
              <w:spacing w:before="40" w:after="40" w:line="240" w:lineRule="auto"/>
              <w:rPr>
                <w:rFonts w:ascii="Times New Roman" w:hAnsi="Times New Roman"/>
                <w:spacing w:val="-4"/>
              </w:rPr>
            </w:pPr>
            <w:r w:rsidRPr="00BC2C65">
              <w:rPr>
                <w:rFonts w:ascii="Times New Roman" w:hAnsi="Times New Roman"/>
                <w:spacing w:val="-4"/>
              </w:rPr>
              <w:t xml:space="preserve">FRANDSON, R. D.; WILKE, W. L.; FAILS, A. D. </w:t>
            </w:r>
            <w:r w:rsidRPr="00BC2C65">
              <w:rPr>
                <w:rFonts w:ascii="Times New Roman" w:hAnsi="Times New Roman"/>
                <w:b/>
                <w:bCs/>
                <w:spacing w:val="-4"/>
              </w:rPr>
              <w:t>Anatomia e fisiologia dos animais de fazenda</w:t>
            </w:r>
            <w:r w:rsidRPr="00BC2C65">
              <w:rPr>
                <w:rFonts w:ascii="Times New Roman" w:hAnsi="Times New Roman"/>
                <w:spacing w:val="-4"/>
              </w:rPr>
              <w:t>. 6. ed. Rio de Janeiro, RJ: Guanabara Koogan, 2005.</w:t>
            </w:r>
          </w:p>
          <w:p w:rsidR="00BA4A29" w:rsidRPr="00380E8C" w:rsidRDefault="00BA4A29" w:rsidP="00380E8C">
            <w:pPr>
              <w:widowControl w:val="0"/>
              <w:spacing w:before="40" w:after="40" w:line="240" w:lineRule="auto"/>
              <w:rPr>
                <w:rFonts w:ascii="Times New Roman" w:hAnsi="Times New Roman"/>
              </w:rPr>
            </w:pPr>
            <w:r w:rsidRPr="00BC2C65">
              <w:rPr>
                <w:rFonts w:ascii="Times New Roman" w:hAnsi="Times New Roman"/>
                <w:spacing w:val="-4"/>
              </w:rPr>
              <w:t xml:space="preserve">REECE, W.O. </w:t>
            </w:r>
            <w:r w:rsidRPr="00BC2C65">
              <w:rPr>
                <w:rFonts w:ascii="Times New Roman" w:hAnsi="Times New Roman"/>
                <w:b/>
                <w:spacing w:val="-4"/>
              </w:rPr>
              <w:t>Anatomia funcional e fisiologia dos animais domésticos</w:t>
            </w:r>
            <w:r w:rsidRPr="00BC2C65">
              <w:rPr>
                <w:rFonts w:ascii="Times New Roman" w:hAnsi="Times New Roman"/>
                <w:spacing w:val="-4"/>
              </w:rPr>
              <w:t>. 3. ed. [s.l.]: Roca, 2008.</w:t>
            </w:r>
          </w:p>
        </w:tc>
      </w:tr>
      <w:tr w:rsidR="00BA4A29" w:rsidRPr="00380E8C" w:rsidTr="00BC2C65">
        <w:trPr>
          <w:gridBefore w:val="1"/>
          <w:wBefore w:w="27" w:type="dxa"/>
          <w:cantSplit/>
          <w:trHeight w:val="20"/>
          <w:jc w:val="center"/>
        </w:trPr>
        <w:tc>
          <w:tcPr>
            <w:tcW w:w="1761" w:type="dxa"/>
            <w:gridSpan w:val="2"/>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lastRenderedPageBreak/>
              <w:t>Disciplina:</w:t>
            </w:r>
          </w:p>
        </w:tc>
        <w:tc>
          <w:tcPr>
            <w:tcW w:w="8188" w:type="dxa"/>
            <w:gridSpan w:val="10"/>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rPr>
              <w:t xml:space="preserve">Matemática Elementar </w:t>
            </w:r>
          </w:p>
        </w:tc>
      </w:tr>
      <w:tr w:rsidR="00BA4A29" w:rsidRPr="00380E8C" w:rsidTr="00BC2C65">
        <w:trPr>
          <w:gridBefore w:val="1"/>
          <w:wBefore w:w="27" w:type="dxa"/>
          <w:cantSplit/>
          <w:trHeight w:val="20"/>
          <w:jc w:val="center"/>
        </w:trPr>
        <w:tc>
          <w:tcPr>
            <w:tcW w:w="1761" w:type="dxa"/>
            <w:gridSpan w:val="2"/>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510" w:type="dxa"/>
            <w:gridSpan w:val="2"/>
            <w:vAlign w:val="center"/>
          </w:tcPr>
          <w:p w:rsidR="00BA4A29" w:rsidRPr="00380E8C" w:rsidRDefault="00BA4A29" w:rsidP="00380E8C">
            <w:pPr>
              <w:widowControl w:val="0"/>
              <w:spacing w:before="40" w:after="40" w:line="240" w:lineRule="auto"/>
              <w:rPr>
                <w:rFonts w:ascii="Times New Roman" w:hAnsi="Times New Roman"/>
                <w:bCs/>
              </w:rPr>
            </w:pPr>
          </w:p>
        </w:tc>
        <w:tc>
          <w:tcPr>
            <w:tcW w:w="1701" w:type="dxa"/>
            <w:gridSpan w:val="2"/>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gridSpan w:val="2"/>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60 h</w:t>
            </w:r>
          </w:p>
        </w:tc>
        <w:tc>
          <w:tcPr>
            <w:tcW w:w="1701" w:type="dxa"/>
            <w:gridSpan w:val="2"/>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567" w:type="dxa"/>
            <w:gridSpan w:val="2"/>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1º</w:t>
            </w:r>
          </w:p>
        </w:tc>
      </w:tr>
      <w:tr w:rsidR="00BA4A29" w:rsidRPr="00380E8C" w:rsidTr="00BC2C65">
        <w:trPr>
          <w:gridBefore w:val="1"/>
          <w:wBefore w:w="27" w:type="dxa"/>
          <w:trHeight w:val="20"/>
          <w:jc w:val="center"/>
        </w:trPr>
        <w:tc>
          <w:tcPr>
            <w:tcW w:w="9949" w:type="dxa"/>
            <w:gridSpan w:val="12"/>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BC2C65">
        <w:trPr>
          <w:gridBefore w:val="1"/>
          <w:wBefore w:w="27" w:type="dxa"/>
          <w:trHeight w:val="20"/>
          <w:jc w:val="center"/>
        </w:trPr>
        <w:tc>
          <w:tcPr>
            <w:tcW w:w="9949" w:type="dxa"/>
            <w:gridSpan w:val="12"/>
            <w:vAlign w:val="center"/>
          </w:tcPr>
          <w:p w:rsidR="00BA4A29" w:rsidRPr="00380E8C" w:rsidRDefault="00BA4A29" w:rsidP="00380E8C">
            <w:pPr>
              <w:widowControl w:val="0"/>
              <w:spacing w:before="40" w:after="40" w:line="240" w:lineRule="auto"/>
              <w:ind w:left="-3"/>
              <w:jc w:val="both"/>
              <w:rPr>
                <w:rFonts w:ascii="Times New Roman" w:hAnsi="Times New Roman"/>
              </w:rPr>
            </w:pPr>
            <w:r w:rsidRPr="00380E8C">
              <w:rPr>
                <w:rFonts w:ascii="Times New Roman" w:hAnsi="Times New Roman"/>
              </w:rPr>
              <w:t>Revisão matemática básica. Estudo das funções reais. Limites. Derivadas. Integral.</w:t>
            </w:r>
          </w:p>
        </w:tc>
      </w:tr>
      <w:tr w:rsidR="00BA4A29" w:rsidRPr="00380E8C" w:rsidTr="00BC2C65">
        <w:trPr>
          <w:gridBefore w:val="1"/>
          <w:wBefore w:w="27" w:type="dxa"/>
          <w:trHeight w:val="20"/>
          <w:jc w:val="center"/>
        </w:trPr>
        <w:tc>
          <w:tcPr>
            <w:tcW w:w="9949" w:type="dxa"/>
            <w:gridSpan w:val="12"/>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380E8C">
            <w:pPr>
              <w:widowControl w:val="0"/>
              <w:spacing w:before="40" w:after="40" w:line="240" w:lineRule="auto"/>
              <w:ind w:left="-1"/>
              <w:jc w:val="both"/>
              <w:rPr>
                <w:rFonts w:ascii="Times New Roman" w:eastAsia="Calibri" w:hAnsi="Times New Roman"/>
              </w:rPr>
            </w:pPr>
            <w:r w:rsidRPr="00380E8C">
              <w:rPr>
                <w:rFonts w:ascii="Times New Roman" w:eastAsia="Calibri" w:hAnsi="Times New Roman"/>
              </w:rPr>
              <w:t xml:space="preserve">ANTON, H.; BIVENS, I.; DAVIS, Stephen.  </w:t>
            </w:r>
            <w:r w:rsidRPr="00380E8C">
              <w:rPr>
                <w:rFonts w:ascii="Times New Roman" w:eastAsia="Calibri" w:hAnsi="Times New Roman"/>
                <w:b/>
              </w:rPr>
              <w:t>Cálculo</w:t>
            </w:r>
            <w:r w:rsidRPr="00380E8C">
              <w:rPr>
                <w:rFonts w:ascii="Times New Roman" w:eastAsia="Calibri" w:hAnsi="Times New Roman"/>
              </w:rPr>
              <w:t>. vol. 1, 10. ed. [s.l.]: Bookman, 2014</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FLEMMING, D. M. </w:t>
            </w:r>
            <w:r w:rsidRPr="00380E8C">
              <w:rPr>
                <w:rFonts w:ascii="Times New Roman" w:eastAsia="Calibri" w:hAnsi="Times New Roman"/>
                <w:b/>
              </w:rPr>
              <w:t>Cálculo A: funções, limite, derivação, integração</w:t>
            </w:r>
            <w:r w:rsidRPr="00380E8C">
              <w:rPr>
                <w:rFonts w:ascii="Times New Roman" w:eastAsia="Calibri" w:hAnsi="Times New Roman"/>
              </w:rPr>
              <w:t>. 6. ed. São Paulo, SP: Pearson Education do Brasil, 2007.</w:t>
            </w:r>
          </w:p>
          <w:p w:rsidR="00BA4A29" w:rsidRPr="00380E8C" w:rsidRDefault="00BA4A29" w:rsidP="00380E8C">
            <w:pPr>
              <w:widowControl w:val="0"/>
              <w:spacing w:before="40" w:after="40" w:line="240" w:lineRule="auto"/>
              <w:ind w:left="-1"/>
              <w:jc w:val="both"/>
              <w:rPr>
                <w:rFonts w:ascii="Times New Roman" w:eastAsia="Calibri" w:hAnsi="Times New Roman"/>
              </w:rPr>
            </w:pPr>
            <w:r w:rsidRPr="00380E8C">
              <w:rPr>
                <w:rFonts w:ascii="Times New Roman" w:eastAsia="Calibri" w:hAnsi="Times New Roman"/>
              </w:rPr>
              <w:t xml:space="preserve">THOMAS, G. B.; FINNEY, R. L.; WEIR, M. D.; GIORDANO, F. R. </w:t>
            </w:r>
            <w:r w:rsidRPr="00380E8C">
              <w:rPr>
                <w:rFonts w:ascii="Times New Roman" w:eastAsia="Calibri" w:hAnsi="Times New Roman"/>
                <w:b/>
                <w:bCs/>
              </w:rPr>
              <w:t>Cálculo Vol. 1</w:t>
            </w:r>
            <w:r w:rsidRPr="00380E8C">
              <w:rPr>
                <w:rFonts w:ascii="Times New Roman" w:eastAsia="Calibri" w:hAnsi="Times New Roman"/>
              </w:rPr>
              <w:t xml:space="preserve">. 12. ed. São Paulo: SP: Pearson Education do Brasil, 2013. </w:t>
            </w:r>
          </w:p>
          <w:p w:rsidR="00BA4A29" w:rsidRPr="00380E8C" w:rsidRDefault="00BA4A29" w:rsidP="00380E8C">
            <w:pPr>
              <w:widowControl w:val="0"/>
              <w:spacing w:before="40" w:after="40" w:line="240" w:lineRule="auto"/>
              <w:ind w:left="-1"/>
              <w:jc w:val="both"/>
              <w:rPr>
                <w:rFonts w:ascii="Times New Roman" w:hAnsi="Times New Roman"/>
                <w:b/>
              </w:rPr>
            </w:pP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LEITHOLD, L. </w:t>
            </w:r>
            <w:r w:rsidRPr="00380E8C">
              <w:rPr>
                <w:rFonts w:ascii="Times New Roman" w:eastAsia="Calibri" w:hAnsi="Times New Roman"/>
                <w:b/>
                <w:bCs/>
              </w:rPr>
              <w:t>O cálculo com geometria analítica</w:t>
            </w:r>
            <w:r w:rsidRPr="00380E8C">
              <w:rPr>
                <w:rFonts w:ascii="Times New Roman" w:eastAsia="Calibri" w:hAnsi="Times New Roman"/>
              </w:rPr>
              <w:t xml:space="preserve">. vol. 1. 3. ed. São Paulo, SP: Harbra, 1994.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GUIDORIZZI, H. L. </w:t>
            </w:r>
            <w:r w:rsidRPr="00380E8C">
              <w:rPr>
                <w:rFonts w:ascii="Times New Roman" w:eastAsia="Calibri" w:hAnsi="Times New Roman"/>
                <w:b/>
                <w:bCs/>
              </w:rPr>
              <w:t>Um curso de cálculo</w:t>
            </w:r>
            <w:r w:rsidRPr="00380E8C">
              <w:rPr>
                <w:rFonts w:ascii="Times New Roman" w:eastAsia="Calibri" w:hAnsi="Times New Roman"/>
              </w:rPr>
              <w:t>. vol. 15. ed. Rio de Janeiro, RJ: LTC, 2001.</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HOFFMANN, L. D.; BRADLEY, G. L. SOBECKI, D.; PRICE, M. </w:t>
            </w:r>
            <w:r w:rsidRPr="00380E8C">
              <w:rPr>
                <w:rFonts w:ascii="Times New Roman" w:eastAsia="Calibri" w:hAnsi="Times New Roman"/>
                <w:b/>
                <w:bCs/>
              </w:rPr>
              <w:t xml:space="preserve">Cálculo: </w:t>
            </w:r>
            <w:r w:rsidRPr="00380E8C">
              <w:rPr>
                <w:rFonts w:ascii="Times New Roman" w:eastAsia="Calibri" w:hAnsi="Times New Roman"/>
                <w:b/>
              </w:rPr>
              <w:t>um curso moderno e suas aplicações</w:t>
            </w:r>
            <w:r w:rsidRPr="00380E8C">
              <w:rPr>
                <w:rFonts w:ascii="Times New Roman" w:eastAsia="Calibri" w:hAnsi="Times New Roman"/>
              </w:rPr>
              <w:t>. 11. ed. Rio de Janeiro, RJ: LTC, 2015.</w:t>
            </w:r>
          </w:p>
          <w:p w:rsidR="00BA4A29" w:rsidRPr="00380E8C" w:rsidRDefault="00BA4A29" w:rsidP="00380E8C">
            <w:pPr>
              <w:pStyle w:val="Default"/>
              <w:widowControl w:val="0"/>
              <w:spacing w:before="40" w:after="40"/>
              <w:jc w:val="both"/>
              <w:rPr>
                <w:rFonts w:ascii="Times New Roman" w:hAnsi="Times New Roman" w:cs="Times New Roman"/>
                <w:color w:val="auto"/>
                <w:sz w:val="22"/>
                <w:szCs w:val="22"/>
              </w:rPr>
            </w:pPr>
            <w:r w:rsidRPr="00380E8C">
              <w:rPr>
                <w:rFonts w:ascii="Times New Roman" w:eastAsia="Calibri" w:hAnsi="Times New Roman" w:cs="Times New Roman"/>
                <w:color w:val="auto"/>
                <w:sz w:val="22"/>
                <w:szCs w:val="22"/>
              </w:rPr>
              <w:t xml:space="preserve">SIMMONS, G. F. </w:t>
            </w:r>
            <w:r w:rsidRPr="00380E8C">
              <w:rPr>
                <w:rFonts w:ascii="Times New Roman" w:eastAsia="Calibri" w:hAnsi="Times New Roman" w:cs="Times New Roman"/>
                <w:b/>
                <w:bCs/>
                <w:color w:val="auto"/>
                <w:sz w:val="22"/>
                <w:szCs w:val="22"/>
              </w:rPr>
              <w:t>Cálculo com geometria analítica</w:t>
            </w:r>
            <w:r w:rsidRPr="00380E8C">
              <w:rPr>
                <w:rFonts w:ascii="Times New Roman" w:eastAsia="Calibri" w:hAnsi="Times New Roman" w:cs="Times New Roman"/>
                <w:color w:val="auto"/>
                <w:sz w:val="22"/>
                <w:szCs w:val="22"/>
              </w:rPr>
              <w:t>. vol</w:t>
            </w:r>
            <w:r w:rsidR="00380E8C">
              <w:rPr>
                <w:rFonts w:ascii="Times New Roman" w:eastAsia="Calibri" w:hAnsi="Times New Roman" w:cs="Times New Roman"/>
                <w:color w:val="auto"/>
                <w:sz w:val="22"/>
                <w:szCs w:val="22"/>
              </w:rPr>
              <w:t>.</w:t>
            </w:r>
            <w:r w:rsidRPr="00380E8C">
              <w:rPr>
                <w:rFonts w:ascii="Times New Roman" w:eastAsia="Calibri" w:hAnsi="Times New Roman" w:cs="Times New Roman"/>
                <w:color w:val="auto"/>
                <w:sz w:val="22"/>
                <w:szCs w:val="22"/>
              </w:rPr>
              <w:t xml:space="preserve"> 1. São Paulo, SP: McGraw-Hill, 1987.</w:t>
            </w:r>
          </w:p>
        </w:tc>
      </w:tr>
    </w:tbl>
    <w:p w:rsidR="00BA4A29" w:rsidRPr="00380E8C" w:rsidRDefault="00BA4A29" w:rsidP="00380E8C">
      <w:pPr>
        <w:pStyle w:val="Estilo1"/>
        <w:widowControl w:val="0"/>
        <w:spacing w:before="40" w:after="40"/>
        <w:rPr>
          <w:color w:val="auto"/>
        </w:rPr>
      </w:pP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859"/>
        <w:gridCol w:w="1701"/>
        <w:gridCol w:w="709"/>
        <w:gridCol w:w="1701"/>
        <w:gridCol w:w="505"/>
      </w:tblGrid>
      <w:tr w:rsidR="00BA4A29" w:rsidRPr="00380E8C" w:rsidTr="00A679BF">
        <w:trPr>
          <w:cantSplit/>
          <w:trHeight w:val="20"/>
          <w:jc w:val="center"/>
        </w:trPr>
        <w:tc>
          <w:tcPr>
            <w:tcW w:w="1609"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t>Disciplina:</w:t>
            </w:r>
          </w:p>
        </w:tc>
        <w:tc>
          <w:tcPr>
            <w:tcW w:w="8475" w:type="dxa"/>
            <w:gridSpan w:val="5"/>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rPr>
              <w:t>Informática Básica</w:t>
            </w:r>
          </w:p>
        </w:tc>
      </w:tr>
      <w:tr w:rsidR="00BA4A29" w:rsidRPr="00380E8C" w:rsidTr="00A679BF">
        <w:trPr>
          <w:cantSplit/>
          <w:trHeight w:val="20"/>
          <w:jc w:val="center"/>
        </w:trPr>
        <w:tc>
          <w:tcPr>
            <w:tcW w:w="16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859" w:type="dxa"/>
            <w:vAlign w:val="center"/>
          </w:tcPr>
          <w:p w:rsidR="00BA4A29" w:rsidRPr="00380E8C" w:rsidRDefault="00BA4A29" w:rsidP="00380E8C">
            <w:pPr>
              <w:widowControl w:val="0"/>
              <w:spacing w:before="40" w:after="40" w:line="240" w:lineRule="auto"/>
              <w:rPr>
                <w:rFonts w:ascii="Times New Roman" w:hAnsi="Times New Roman"/>
                <w:bCs/>
              </w:rPr>
            </w:pPr>
          </w:p>
        </w:tc>
        <w:tc>
          <w:tcPr>
            <w:tcW w:w="1701" w:type="dxa"/>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45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505"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1º</w:t>
            </w:r>
          </w:p>
        </w:tc>
      </w:tr>
      <w:tr w:rsidR="00BA4A29" w:rsidRPr="00380E8C" w:rsidTr="00A679BF">
        <w:trPr>
          <w:trHeight w:val="20"/>
          <w:jc w:val="center"/>
        </w:trPr>
        <w:tc>
          <w:tcPr>
            <w:tcW w:w="10084" w:type="dxa"/>
            <w:gridSpan w:val="6"/>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10084" w:type="dxa"/>
            <w:gridSpan w:val="6"/>
            <w:vAlign w:val="center"/>
          </w:tcPr>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História, evolução, conceitos e terminologia na informática. Sistemas operacionais. Redes de computadores e Internet. Processadores de texto. Programas de apresentação eletrônica. Planilhas eletrônicas e utilização de aplicativos no âmbito da agropecuária.</w:t>
            </w:r>
          </w:p>
        </w:tc>
      </w:tr>
      <w:tr w:rsidR="00BA4A29" w:rsidRPr="00380E8C" w:rsidTr="00A679BF">
        <w:trPr>
          <w:trHeight w:val="20"/>
          <w:jc w:val="center"/>
        </w:trPr>
        <w:tc>
          <w:tcPr>
            <w:tcW w:w="10084" w:type="dxa"/>
            <w:gridSpan w:val="6"/>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BARRIVEIRA. R.; OLIVEIRA, E. D. </w:t>
            </w:r>
            <w:r w:rsidRPr="00380E8C">
              <w:rPr>
                <w:rFonts w:ascii="Times New Roman" w:eastAsia="Calibri" w:hAnsi="Times New Roman"/>
                <w:b/>
              </w:rPr>
              <w:t>Introdução à i</w:t>
            </w:r>
            <w:r w:rsidRPr="00380E8C">
              <w:rPr>
                <w:rFonts w:ascii="Times New Roman" w:eastAsia="Calibri" w:hAnsi="Times New Roman"/>
                <w:b/>
                <w:bCs/>
              </w:rPr>
              <w:t>nformática</w:t>
            </w:r>
            <w:r w:rsidRPr="00380E8C">
              <w:rPr>
                <w:rFonts w:ascii="Times New Roman" w:eastAsia="Calibri" w:hAnsi="Times New Roman"/>
              </w:rPr>
              <w:t>. Curitiba: Livro Técnico, 2012.</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CAPRON, H. L.; JOHNSON, J. A. </w:t>
            </w:r>
            <w:r w:rsidRPr="00380E8C">
              <w:rPr>
                <w:rFonts w:ascii="Times New Roman" w:eastAsia="Calibri" w:hAnsi="Times New Roman"/>
                <w:b/>
              </w:rPr>
              <w:t>Introdução à</w:t>
            </w:r>
            <w:r w:rsidR="009E598D" w:rsidRPr="00380E8C">
              <w:rPr>
                <w:rFonts w:ascii="Times New Roman" w:eastAsia="Calibri" w:hAnsi="Times New Roman"/>
                <w:b/>
              </w:rPr>
              <w:t xml:space="preserve"> </w:t>
            </w:r>
            <w:r w:rsidRPr="00380E8C">
              <w:rPr>
                <w:rFonts w:ascii="Times New Roman" w:eastAsia="Calibri" w:hAnsi="Times New Roman"/>
                <w:b/>
              </w:rPr>
              <w:t>i</w:t>
            </w:r>
            <w:r w:rsidRPr="00380E8C">
              <w:rPr>
                <w:rFonts w:ascii="Times New Roman" w:eastAsia="Calibri" w:hAnsi="Times New Roman"/>
                <w:b/>
                <w:bCs/>
              </w:rPr>
              <w:t>nformática</w:t>
            </w:r>
            <w:r w:rsidRPr="00380E8C">
              <w:rPr>
                <w:rFonts w:ascii="Times New Roman" w:eastAsia="Calibri" w:hAnsi="Times New Roman"/>
              </w:rPr>
              <w:t xml:space="preserve">. São Paulo: Pearson Prentice Hall, 2004. </w:t>
            </w:r>
          </w:p>
          <w:p w:rsidR="00BA4A29" w:rsidRPr="00380E8C" w:rsidRDefault="00BA4A29" w:rsidP="00380E8C">
            <w:pPr>
              <w:widowControl w:val="0"/>
              <w:autoSpaceDE w:val="0"/>
              <w:autoSpaceDN w:val="0"/>
              <w:adjustRightInd w:val="0"/>
              <w:spacing w:before="40" w:after="40" w:line="240" w:lineRule="auto"/>
              <w:jc w:val="both"/>
              <w:rPr>
                <w:rFonts w:ascii="Times New Roman" w:eastAsia="Calibri" w:hAnsi="Times New Roman"/>
              </w:rPr>
            </w:pPr>
            <w:r w:rsidRPr="00380E8C">
              <w:rPr>
                <w:rFonts w:ascii="Times New Roman" w:eastAsia="Calibri" w:hAnsi="Times New Roman"/>
              </w:rPr>
              <w:t xml:space="preserve">OLSEN, D. R.; LAUREANO, M. A. P. </w:t>
            </w:r>
            <w:r w:rsidRPr="00380E8C">
              <w:rPr>
                <w:rFonts w:ascii="Times New Roman" w:eastAsia="Calibri" w:hAnsi="Times New Roman"/>
                <w:b/>
              </w:rPr>
              <w:t>S</w:t>
            </w:r>
            <w:r w:rsidRPr="00380E8C">
              <w:rPr>
                <w:rFonts w:ascii="Times New Roman" w:eastAsia="Calibri" w:hAnsi="Times New Roman"/>
                <w:b/>
                <w:bCs/>
              </w:rPr>
              <w:t>istemas Operacionais</w:t>
            </w:r>
            <w:r w:rsidRPr="00380E8C">
              <w:rPr>
                <w:rFonts w:ascii="Times New Roman" w:eastAsia="Calibri" w:hAnsi="Times New Roman"/>
              </w:rPr>
              <w:t>. Curitiba: Livro Técnico, 2010.</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b/>
              </w:rPr>
            </w:pP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COX, J.; PREPPERNAU, J. </w:t>
            </w:r>
            <w:r w:rsidRPr="00380E8C">
              <w:rPr>
                <w:rFonts w:ascii="Times New Roman" w:eastAsia="Calibri" w:hAnsi="Times New Roman"/>
                <w:b/>
                <w:bCs/>
              </w:rPr>
              <w:t xml:space="preserve">Microsoft Office Word 2013: </w:t>
            </w:r>
            <w:r w:rsidRPr="00380E8C">
              <w:rPr>
                <w:rFonts w:ascii="Times New Roman" w:eastAsia="Calibri" w:hAnsi="Times New Roman"/>
                <w:bCs/>
              </w:rPr>
              <w:t>p</w:t>
            </w:r>
            <w:r w:rsidRPr="00380E8C">
              <w:rPr>
                <w:rFonts w:ascii="Times New Roman" w:eastAsia="Calibri" w:hAnsi="Times New Roman"/>
              </w:rPr>
              <w:t xml:space="preserve">asso a passo. Porto Alegre: Bookman, 2014.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ESTEVES, V. </w:t>
            </w:r>
            <w:r w:rsidRPr="00380E8C">
              <w:rPr>
                <w:rFonts w:ascii="Times New Roman" w:eastAsia="Calibri" w:hAnsi="Times New Roman"/>
                <w:b/>
                <w:bCs/>
              </w:rPr>
              <w:t>Dominando o processador de textos do OpenOffice.org</w:t>
            </w:r>
            <w:r w:rsidRPr="00380E8C">
              <w:rPr>
                <w:rFonts w:ascii="Times New Roman" w:eastAsia="Calibri" w:hAnsi="Times New Roman"/>
              </w:rPr>
              <w:t xml:space="preserve">. Rio de Janeiro: Ciência Moderna, 2005.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FRYE, C. </w:t>
            </w:r>
            <w:r w:rsidRPr="00380E8C">
              <w:rPr>
                <w:rFonts w:ascii="Times New Roman" w:eastAsia="Calibri" w:hAnsi="Times New Roman"/>
                <w:b/>
                <w:bCs/>
              </w:rPr>
              <w:t xml:space="preserve">Microsoft Office Excel 2013: </w:t>
            </w:r>
            <w:r w:rsidRPr="00380E8C">
              <w:rPr>
                <w:rFonts w:ascii="Times New Roman" w:eastAsia="Calibri" w:hAnsi="Times New Roman"/>
                <w:bCs/>
              </w:rPr>
              <w:t>passo a passo</w:t>
            </w:r>
            <w:r w:rsidRPr="00380E8C">
              <w:rPr>
                <w:rFonts w:ascii="Times New Roman" w:eastAsia="Calibri" w:hAnsi="Times New Roman"/>
              </w:rPr>
              <w:t xml:space="preserve">. Porto Alegre: Bookman, 2014.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PREPPERNAU, J; COX, J. </w:t>
            </w:r>
            <w:r w:rsidRPr="00380E8C">
              <w:rPr>
                <w:rFonts w:ascii="Times New Roman" w:eastAsia="Calibri" w:hAnsi="Times New Roman"/>
                <w:b/>
                <w:bCs/>
              </w:rPr>
              <w:t xml:space="preserve">Microsoft Office Powerpoint 2010: </w:t>
            </w:r>
            <w:r w:rsidRPr="00380E8C">
              <w:rPr>
                <w:rFonts w:ascii="Times New Roman" w:eastAsia="Calibri" w:hAnsi="Times New Roman"/>
                <w:bCs/>
              </w:rPr>
              <w:t>p</w:t>
            </w:r>
            <w:r w:rsidRPr="00380E8C">
              <w:rPr>
                <w:rFonts w:ascii="Times New Roman" w:eastAsia="Calibri" w:hAnsi="Times New Roman"/>
              </w:rPr>
              <w:t xml:space="preserve">asso a passo. Porto Alegre: Bookman, 2012.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VEIGA, R. G. A. </w:t>
            </w:r>
            <w:r w:rsidRPr="00380E8C">
              <w:rPr>
                <w:rFonts w:ascii="Times New Roman" w:eastAsia="Calibri" w:hAnsi="Times New Roman"/>
                <w:b/>
                <w:bCs/>
              </w:rPr>
              <w:t>Comandos do Linux</w:t>
            </w:r>
            <w:r w:rsidRPr="00380E8C">
              <w:rPr>
                <w:rFonts w:ascii="Times New Roman" w:eastAsia="Calibri" w:hAnsi="Times New Roman"/>
              </w:rPr>
              <w:t xml:space="preserve">: guia de consulta rápida. São Paulo: Novatec, 2004. </w:t>
            </w:r>
          </w:p>
        </w:tc>
      </w:tr>
    </w:tbl>
    <w:p w:rsidR="00BA4A29" w:rsidRPr="00380E8C" w:rsidRDefault="00BA4A29" w:rsidP="00380E8C">
      <w:pPr>
        <w:pStyle w:val="Estilo1"/>
        <w:widowControl w:val="0"/>
        <w:spacing w:before="40" w:after="40"/>
        <w:rPr>
          <w:color w:val="auto"/>
        </w:rPr>
      </w:pPr>
    </w:p>
    <w:p w:rsidR="00BC2C65" w:rsidRDefault="00BC2C65">
      <w:r>
        <w:br w:type="page"/>
      </w: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3501"/>
        <w:gridCol w:w="1701"/>
        <w:gridCol w:w="709"/>
        <w:gridCol w:w="1843"/>
        <w:gridCol w:w="485"/>
      </w:tblGrid>
      <w:tr w:rsidR="00BA4A29" w:rsidRPr="00380E8C" w:rsidTr="00A679BF">
        <w:trPr>
          <w:cantSplit/>
          <w:trHeight w:val="20"/>
          <w:jc w:val="center"/>
        </w:trPr>
        <w:tc>
          <w:tcPr>
            <w:tcW w:w="1806"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lastRenderedPageBreak/>
              <w:t>Disciplina:</w:t>
            </w:r>
          </w:p>
        </w:tc>
        <w:tc>
          <w:tcPr>
            <w:tcW w:w="8239" w:type="dxa"/>
            <w:gridSpan w:val="5"/>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rPr>
              <w:t>Química Geral e Orgânica</w:t>
            </w:r>
          </w:p>
        </w:tc>
      </w:tr>
      <w:tr w:rsidR="00BA4A29" w:rsidRPr="00380E8C" w:rsidTr="00A679BF">
        <w:trPr>
          <w:cantSplit/>
          <w:trHeight w:val="20"/>
          <w:jc w:val="center"/>
        </w:trPr>
        <w:tc>
          <w:tcPr>
            <w:tcW w:w="1806"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501" w:type="dxa"/>
            <w:vAlign w:val="center"/>
          </w:tcPr>
          <w:p w:rsidR="00BA4A29" w:rsidRPr="00380E8C" w:rsidRDefault="00BA4A29" w:rsidP="00380E8C">
            <w:pPr>
              <w:widowControl w:val="0"/>
              <w:spacing w:before="40" w:after="40" w:line="240" w:lineRule="auto"/>
              <w:rPr>
                <w:rFonts w:ascii="Times New Roman" w:hAnsi="Times New Roman"/>
                <w:bCs/>
              </w:rPr>
            </w:pPr>
          </w:p>
        </w:tc>
        <w:tc>
          <w:tcPr>
            <w:tcW w:w="1701" w:type="dxa"/>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60 h</w:t>
            </w:r>
          </w:p>
        </w:tc>
        <w:tc>
          <w:tcPr>
            <w:tcW w:w="1843"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485"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1º</w:t>
            </w:r>
          </w:p>
        </w:tc>
      </w:tr>
      <w:tr w:rsidR="00BA4A29" w:rsidRPr="00380E8C" w:rsidTr="00A679BF">
        <w:trPr>
          <w:trHeight w:val="20"/>
          <w:jc w:val="center"/>
        </w:trPr>
        <w:tc>
          <w:tcPr>
            <w:tcW w:w="10045" w:type="dxa"/>
            <w:gridSpan w:val="6"/>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10045" w:type="dxa"/>
            <w:gridSpan w:val="6"/>
            <w:vAlign w:val="center"/>
          </w:tcPr>
          <w:p w:rsidR="00BA4A29" w:rsidRPr="00380E8C" w:rsidRDefault="00BA4A29" w:rsidP="00380E8C">
            <w:pPr>
              <w:widowControl w:val="0"/>
              <w:spacing w:before="40" w:after="40" w:line="240" w:lineRule="auto"/>
              <w:ind w:left="-3"/>
              <w:jc w:val="both"/>
              <w:rPr>
                <w:rFonts w:ascii="Times New Roman" w:hAnsi="Times New Roman"/>
              </w:rPr>
            </w:pPr>
            <w:r w:rsidRPr="00380E8C">
              <w:rPr>
                <w:rFonts w:ascii="Times New Roman" w:hAnsi="Times New Roman"/>
              </w:rPr>
              <w:t>Átomos: o mundo quântico. Ligações químicas, principais funções e reações inorgânicas. Estudo das soluções, equilíbrio químico e iônico. Introdução à química orgânica. Estudo das estruturas orgânicas, propriedades físicas e químicas dos grupos funcionais. Estudo dos ácidos e bases em química orgânica. Estudo dos lipídeos, proteínas, carboidratos e aminoácidos.</w:t>
            </w:r>
          </w:p>
        </w:tc>
      </w:tr>
      <w:tr w:rsidR="00BA4A29" w:rsidRPr="00380E8C" w:rsidTr="00A679BF">
        <w:trPr>
          <w:trHeight w:val="20"/>
          <w:jc w:val="center"/>
        </w:trPr>
        <w:tc>
          <w:tcPr>
            <w:tcW w:w="10045" w:type="dxa"/>
            <w:gridSpan w:val="6"/>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ATKINS, P.; JONES, L. </w:t>
            </w:r>
            <w:r w:rsidRPr="00380E8C">
              <w:rPr>
                <w:rFonts w:ascii="Times New Roman" w:eastAsia="Calibri" w:hAnsi="Times New Roman"/>
                <w:b/>
              </w:rPr>
              <w:t>Princípios de química:</w:t>
            </w:r>
            <w:r w:rsidRPr="00380E8C">
              <w:rPr>
                <w:rFonts w:ascii="Times New Roman" w:eastAsia="Calibri" w:hAnsi="Times New Roman"/>
              </w:rPr>
              <w:t xml:space="preserve"> questionando a vida moderna e o meio ambiente. 5. ed. Porto Alegre: Bookman, 2011.</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COSTA, P.; et al. </w:t>
            </w:r>
            <w:r w:rsidRPr="00380E8C">
              <w:rPr>
                <w:rFonts w:ascii="Times New Roman" w:eastAsia="Calibri" w:hAnsi="Times New Roman"/>
                <w:b/>
              </w:rPr>
              <w:t>Ácidos e Bases em química orgânica.</w:t>
            </w:r>
            <w:r w:rsidRPr="00380E8C">
              <w:rPr>
                <w:rFonts w:ascii="Times New Roman" w:eastAsia="Calibri" w:hAnsi="Times New Roman"/>
              </w:rPr>
              <w:t xml:space="preserve"> Porto Alegre: Bookman, 2005.</w:t>
            </w:r>
          </w:p>
          <w:p w:rsidR="00BA4A29" w:rsidRPr="00380E8C" w:rsidRDefault="00BA4A29" w:rsidP="00380E8C">
            <w:pPr>
              <w:widowControl w:val="0"/>
              <w:spacing w:before="40" w:after="40" w:line="240" w:lineRule="auto"/>
              <w:ind w:left="-1"/>
              <w:jc w:val="both"/>
              <w:rPr>
                <w:rFonts w:ascii="Times New Roman" w:eastAsia="Calibri" w:hAnsi="Times New Roman"/>
                <w:lang w:val="en-US"/>
              </w:rPr>
            </w:pPr>
            <w:r w:rsidRPr="00380E8C">
              <w:rPr>
                <w:rFonts w:ascii="Times New Roman" w:eastAsia="Calibri" w:hAnsi="Times New Roman"/>
              </w:rPr>
              <w:t xml:space="preserve">RUSSEL, J. B. </w:t>
            </w:r>
            <w:r w:rsidRPr="00380E8C">
              <w:rPr>
                <w:rFonts w:ascii="Times New Roman" w:eastAsia="Calibri" w:hAnsi="Times New Roman"/>
                <w:b/>
              </w:rPr>
              <w:t>Química geral.</w:t>
            </w:r>
            <w:r w:rsidRPr="00380E8C">
              <w:rPr>
                <w:rFonts w:ascii="Times New Roman" w:eastAsia="Calibri" w:hAnsi="Times New Roman"/>
              </w:rPr>
              <w:t xml:space="preserve"> vol. 2. </w:t>
            </w:r>
            <w:r w:rsidRPr="00380E8C">
              <w:rPr>
                <w:rFonts w:ascii="Times New Roman" w:eastAsia="Calibri" w:hAnsi="Times New Roman"/>
                <w:lang w:val="en-US"/>
              </w:rPr>
              <w:t>2. ed. São Paulo: Pearson Makron books, 1994.</w:t>
            </w:r>
          </w:p>
          <w:p w:rsidR="00BA4A29" w:rsidRPr="00380E8C" w:rsidRDefault="00BA4A29" w:rsidP="00380E8C">
            <w:pPr>
              <w:widowControl w:val="0"/>
              <w:spacing w:before="40" w:after="40" w:line="240" w:lineRule="auto"/>
              <w:ind w:left="-1"/>
              <w:jc w:val="both"/>
              <w:rPr>
                <w:rFonts w:ascii="Times New Roman" w:hAnsi="Times New Roman"/>
                <w:b/>
                <w:lang w:val="en-US"/>
              </w:rPr>
            </w:pP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rPr>
              <w:t xml:space="preserve">KOTZ, J. C.; TREICHEL JR, P. M. </w:t>
            </w:r>
            <w:r w:rsidRPr="00380E8C">
              <w:rPr>
                <w:rFonts w:ascii="Times New Roman" w:hAnsi="Times New Roman"/>
                <w:b/>
                <w:bCs/>
              </w:rPr>
              <w:t>Química geral e reações químicas</w:t>
            </w:r>
            <w:r w:rsidRPr="00380E8C">
              <w:rPr>
                <w:rFonts w:ascii="Times New Roman" w:hAnsi="Times New Roman"/>
              </w:rPr>
              <w:t>. vol. 1. 6. ed. São Paulo, SP: Pioneira Thomson Learning, 2010.</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rPr>
              <w:t xml:space="preserve">MOORE, W. J. </w:t>
            </w:r>
            <w:r w:rsidRPr="00380E8C">
              <w:rPr>
                <w:rFonts w:ascii="Times New Roman" w:hAnsi="Times New Roman"/>
                <w:b/>
              </w:rPr>
              <w:t>Físico-química.</w:t>
            </w:r>
            <w:r w:rsidRPr="00380E8C">
              <w:rPr>
                <w:rFonts w:ascii="Times New Roman" w:hAnsi="Times New Roman"/>
              </w:rPr>
              <w:t xml:space="preserve"> vol. 1. 4</w:t>
            </w:r>
            <w:r w:rsidR="00EA187C">
              <w:rPr>
                <w:rFonts w:ascii="Times New Roman" w:hAnsi="Times New Roman"/>
              </w:rPr>
              <w:t>.</w:t>
            </w:r>
            <w:r w:rsidRPr="00380E8C">
              <w:rPr>
                <w:rFonts w:ascii="Times New Roman" w:hAnsi="Times New Roman"/>
              </w:rPr>
              <w:t xml:space="preserve"> ed. São Paulo: Blucher, 1976. </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2407FD">
              <w:rPr>
                <w:rFonts w:ascii="Times New Roman" w:hAnsi="Times New Roman"/>
                <w:lang w:val="en-US"/>
              </w:rPr>
              <w:t xml:space="preserve">SKOOG, D. A.; et al. </w:t>
            </w:r>
            <w:r w:rsidRPr="00380E8C">
              <w:rPr>
                <w:rFonts w:ascii="Times New Roman" w:hAnsi="Times New Roman"/>
                <w:b/>
              </w:rPr>
              <w:t>Fundamentos de química analítica.</w:t>
            </w:r>
            <w:r w:rsidRPr="00380E8C">
              <w:rPr>
                <w:rFonts w:ascii="Times New Roman" w:hAnsi="Times New Roman"/>
              </w:rPr>
              <w:t xml:space="preserve"> 9. ed. São Paulo: Cengage Learning, 2014.</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rPr>
              <w:t xml:space="preserve">SOLOMONS, T. W. G.; FRYHLE, C. B. </w:t>
            </w:r>
            <w:r w:rsidRPr="00380E8C">
              <w:rPr>
                <w:rFonts w:ascii="Times New Roman" w:hAnsi="Times New Roman"/>
                <w:b/>
                <w:bCs/>
              </w:rPr>
              <w:t>Química Orgânica</w:t>
            </w:r>
            <w:r w:rsidRPr="00380E8C">
              <w:rPr>
                <w:rFonts w:ascii="Times New Roman" w:hAnsi="Times New Roman"/>
              </w:rPr>
              <w:t>. vol. 1. 10. ed. Rio de Janeiro, RJ: LTC, 2012.</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b/>
              </w:rPr>
            </w:pPr>
            <w:r w:rsidRPr="00380E8C">
              <w:rPr>
                <w:rFonts w:ascii="Times New Roman" w:hAnsi="Times New Roman"/>
              </w:rPr>
              <w:t xml:space="preserve">VOGEL, A. I. </w:t>
            </w:r>
            <w:r w:rsidRPr="00380E8C">
              <w:rPr>
                <w:rFonts w:ascii="Times New Roman" w:hAnsi="Times New Roman"/>
                <w:b/>
              </w:rPr>
              <w:t>Química Analítica qualitativa.</w:t>
            </w:r>
            <w:r w:rsidRPr="00380E8C">
              <w:rPr>
                <w:rFonts w:ascii="Times New Roman" w:hAnsi="Times New Roman"/>
              </w:rPr>
              <w:t xml:space="preserve"> 5. ed. são Paulo: Mestre Jou, 1981. </w:t>
            </w:r>
          </w:p>
        </w:tc>
      </w:tr>
    </w:tbl>
    <w:p w:rsidR="00BA4A29" w:rsidRPr="00380E8C" w:rsidRDefault="00BA4A29" w:rsidP="00380E8C">
      <w:pPr>
        <w:pStyle w:val="Estilo1"/>
        <w:widowControl w:val="0"/>
        <w:spacing w:before="40" w:after="40"/>
        <w:rPr>
          <w:color w:val="auto"/>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3652"/>
        <w:gridCol w:w="1701"/>
        <w:gridCol w:w="709"/>
        <w:gridCol w:w="1701"/>
        <w:gridCol w:w="476"/>
      </w:tblGrid>
      <w:tr w:rsidR="00BA4A29" w:rsidRPr="00380E8C" w:rsidTr="00A679BF">
        <w:trPr>
          <w:cantSplit/>
          <w:trHeight w:val="20"/>
          <w:jc w:val="center"/>
        </w:trPr>
        <w:tc>
          <w:tcPr>
            <w:tcW w:w="1788"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t>Disciplina:</w:t>
            </w:r>
          </w:p>
        </w:tc>
        <w:tc>
          <w:tcPr>
            <w:tcW w:w="8239" w:type="dxa"/>
            <w:gridSpan w:val="5"/>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rPr>
              <w:t xml:space="preserve">Biologia Celular </w:t>
            </w:r>
          </w:p>
        </w:tc>
      </w:tr>
      <w:tr w:rsidR="00BA4A29" w:rsidRPr="00380E8C" w:rsidTr="00A679BF">
        <w:trPr>
          <w:cantSplit/>
          <w:trHeight w:val="20"/>
          <w:jc w:val="center"/>
        </w:trPr>
        <w:tc>
          <w:tcPr>
            <w:tcW w:w="1788"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652" w:type="dxa"/>
            <w:vAlign w:val="center"/>
          </w:tcPr>
          <w:p w:rsidR="00BA4A29" w:rsidRPr="00380E8C" w:rsidRDefault="00BA4A29" w:rsidP="00380E8C">
            <w:pPr>
              <w:widowControl w:val="0"/>
              <w:spacing w:before="40" w:after="40" w:line="240" w:lineRule="auto"/>
              <w:rPr>
                <w:rFonts w:ascii="Times New Roman" w:hAnsi="Times New Roman"/>
                <w:bCs/>
              </w:rPr>
            </w:pPr>
          </w:p>
        </w:tc>
        <w:tc>
          <w:tcPr>
            <w:tcW w:w="1701" w:type="dxa"/>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60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476"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1º</w:t>
            </w:r>
          </w:p>
        </w:tc>
      </w:tr>
      <w:tr w:rsidR="00BA4A29" w:rsidRPr="00380E8C" w:rsidTr="00A679BF">
        <w:trPr>
          <w:trHeight w:val="20"/>
          <w:jc w:val="center"/>
        </w:trPr>
        <w:tc>
          <w:tcPr>
            <w:tcW w:w="10027" w:type="dxa"/>
            <w:gridSpan w:val="6"/>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10027" w:type="dxa"/>
            <w:gridSpan w:val="6"/>
            <w:vAlign w:val="center"/>
          </w:tcPr>
          <w:p w:rsidR="00BA4A29" w:rsidRPr="00380E8C" w:rsidRDefault="00BA4A29" w:rsidP="00380E8C">
            <w:pPr>
              <w:widowControl w:val="0"/>
              <w:spacing w:before="40" w:after="40" w:line="240" w:lineRule="auto"/>
              <w:ind w:left="-3"/>
              <w:jc w:val="both"/>
              <w:rPr>
                <w:rFonts w:ascii="Times New Roman" w:hAnsi="Times New Roman"/>
              </w:rPr>
            </w:pPr>
            <w:r w:rsidRPr="00380E8C">
              <w:rPr>
                <w:rFonts w:ascii="Times New Roman" w:hAnsi="Times New Roman"/>
                <w:bCs/>
              </w:rPr>
              <w:t>Uma visão geral da Biologia celular</w:t>
            </w:r>
            <w:r w:rsidRPr="00380E8C">
              <w:rPr>
                <w:rFonts w:ascii="Times New Roman" w:hAnsi="Times New Roman"/>
                <w:b/>
                <w:bCs/>
              </w:rPr>
              <w:t xml:space="preserve">. </w:t>
            </w:r>
            <w:r w:rsidRPr="00380E8C">
              <w:rPr>
                <w:rFonts w:ascii="Times New Roman" w:hAnsi="Times New Roman"/>
                <w:bCs/>
              </w:rPr>
              <w:t xml:space="preserve">Composição bioquímica dos seres vivos. Célula: padrões celulares, membrana, citoplasma e núcleo. Atividade celulares: transferência da informação. Divisão celular. </w:t>
            </w:r>
            <w:r w:rsidRPr="00380E8C">
              <w:rPr>
                <w:rFonts w:ascii="Times New Roman" w:hAnsi="Times New Roman"/>
              </w:rPr>
              <w:t>Técnicas de biologia celular e molecular.</w:t>
            </w:r>
          </w:p>
        </w:tc>
      </w:tr>
      <w:tr w:rsidR="00BA4A29" w:rsidRPr="00380E8C" w:rsidTr="00A679BF">
        <w:trPr>
          <w:trHeight w:val="20"/>
          <w:jc w:val="center"/>
        </w:trPr>
        <w:tc>
          <w:tcPr>
            <w:tcW w:w="10027" w:type="dxa"/>
            <w:gridSpan w:val="6"/>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BIBLIOGRAFIA BÁSICA</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DE ROBERTIS, E.M.F.; HIB, J.P. </w:t>
            </w:r>
            <w:r w:rsidRPr="00380E8C">
              <w:rPr>
                <w:rFonts w:ascii="Times New Roman" w:eastAsia="Calibri" w:hAnsi="Times New Roman"/>
                <w:b/>
              </w:rPr>
              <w:t>Bases da Biologia Celular e Molecular</w:t>
            </w:r>
            <w:r w:rsidRPr="00380E8C">
              <w:rPr>
                <w:rFonts w:ascii="Times New Roman" w:eastAsia="Calibri" w:hAnsi="Times New Roman"/>
              </w:rPr>
              <w:t>. 4. ed. Rio de Janeiro: Guanabara Koogan, 2006.</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b/>
              </w:rPr>
            </w:pPr>
            <w:r w:rsidRPr="00380E8C">
              <w:rPr>
                <w:rFonts w:ascii="Times New Roman" w:eastAsia="Calibri" w:hAnsi="Times New Roman"/>
              </w:rPr>
              <w:t xml:space="preserve">JUNQUEIRA, L.C.; CARNEIRO, J. </w:t>
            </w:r>
            <w:r w:rsidRPr="00380E8C">
              <w:rPr>
                <w:rFonts w:ascii="Times New Roman" w:eastAsia="Calibri" w:hAnsi="Times New Roman"/>
                <w:b/>
              </w:rPr>
              <w:t>Biologia celular e Molecular</w:t>
            </w:r>
            <w:r w:rsidRPr="00380E8C">
              <w:rPr>
                <w:rFonts w:ascii="Times New Roman" w:eastAsia="Calibri" w:hAnsi="Times New Roman"/>
              </w:rPr>
              <w:t>. 9. ed. Rio de Janeiro: Guanabara Koogan, 2012.</w:t>
            </w:r>
          </w:p>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shd w:val="clear" w:color="auto" w:fill="FFFFFF" w:themeFill="background1"/>
              </w:rPr>
              <w:t>ZAHA, A.; FERREIRA, H. B.; PASSAGLIA, L. M. P. (Org.).</w:t>
            </w:r>
            <w:r w:rsidR="00A30504" w:rsidRPr="00380E8C">
              <w:rPr>
                <w:rFonts w:ascii="Times New Roman" w:hAnsi="Times New Roman"/>
                <w:shd w:val="clear" w:color="auto" w:fill="FFFFFF" w:themeFill="background1"/>
              </w:rPr>
              <w:t xml:space="preserve"> </w:t>
            </w:r>
            <w:r w:rsidRPr="00380E8C">
              <w:rPr>
                <w:rFonts w:ascii="Times New Roman" w:eastAsia="Calibri" w:hAnsi="Times New Roman"/>
                <w:b/>
              </w:rPr>
              <w:t xml:space="preserve">Biologia molecular básica. </w:t>
            </w:r>
            <w:r w:rsidRPr="00380E8C">
              <w:rPr>
                <w:rFonts w:ascii="Times New Roman" w:eastAsia="Calibri" w:hAnsi="Times New Roman"/>
              </w:rPr>
              <w:t>5. ed. Porto Alegre: Artmed, 2014.</w:t>
            </w:r>
          </w:p>
          <w:p w:rsidR="00BA4A29" w:rsidRPr="00380E8C" w:rsidRDefault="00BA4A29" w:rsidP="00380E8C">
            <w:pPr>
              <w:widowControl w:val="0"/>
              <w:autoSpaceDE w:val="0"/>
              <w:autoSpaceDN w:val="0"/>
              <w:adjustRightInd w:val="0"/>
              <w:spacing w:before="40" w:after="40" w:line="240" w:lineRule="auto"/>
              <w:ind w:firstLine="708"/>
              <w:jc w:val="both"/>
              <w:rPr>
                <w:rFonts w:ascii="Times New Roman" w:hAnsi="Times New Roman"/>
              </w:rPr>
            </w:pP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ALBERTS, B. et al. </w:t>
            </w:r>
            <w:r w:rsidRPr="00380E8C">
              <w:rPr>
                <w:rFonts w:ascii="Times New Roman" w:eastAsia="Calibri" w:hAnsi="Times New Roman"/>
                <w:b/>
                <w:bCs/>
              </w:rPr>
              <w:t>Biologia molecular da célula</w:t>
            </w:r>
            <w:r w:rsidRPr="00380E8C">
              <w:rPr>
                <w:rFonts w:ascii="Times New Roman" w:eastAsia="Calibri" w:hAnsi="Times New Roman"/>
              </w:rPr>
              <w:t xml:space="preserve">. 5. ed. Porto Alegre: Artmed, 2010.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lang w:val="en-US"/>
              </w:rPr>
            </w:pPr>
            <w:r w:rsidRPr="00380E8C">
              <w:rPr>
                <w:rFonts w:ascii="Times New Roman" w:eastAsia="Calibri" w:hAnsi="Times New Roman"/>
              </w:rPr>
              <w:t xml:space="preserve">ALBERTS, B. et al. </w:t>
            </w:r>
            <w:r w:rsidRPr="00380E8C">
              <w:rPr>
                <w:rFonts w:ascii="Times New Roman" w:eastAsia="Calibri" w:hAnsi="Times New Roman"/>
                <w:b/>
              </w:rPr>
              <w:t>Fundamentos</w:t>
            </w:r>
            <w:r w:rsidR="00A30504" w:rsidRPr="00380E8C">
              <w:rPr>
                <w:rFonts w:ascii="Times New Roman" w:eastAsia="Calibri" w:hAnsi="Times New Roman"/>
                <w:b/>
              </w:rPr>
              <w:t xml:space="preserve"> </w:t>
            </w:r>
            <w:r w:rsidRPr="00380E8C">
              <w:rPr>
                <w:rFonts w:ascii="Times New Roman" w:eastAsia="Calibri" w:hAnsi="Times New Roman"/>
                <w:b/>
              </w:rPr>
              <w:t>da b</w:t>
            </w:r>
            <w:r w:rsidRPr="00380E8C">
              <w:rPr>
                <w:rFonts w:ascii="Times New Roman" w:eastAsia="Calibri" w:hAnsi="Times New Roman"/>
                <w:b/>
                <w:bCs/>
              </w:rPr>
              <w:t>iologia celular</w:t>
            </w:r>
            <w:r w:rsidRPr="00380E8C">
              <w:rPr>
                <w:rFonts w:ascii="Times New Roman" w:eastAsia="Calibri" w:hAnsi="Times New Roman"/>
              </w:rPr>
              <w:t xml:space="preserve">. </w:t>
            </w:r>
            <w:r w:rsidRPr="00FE1D5B">
              <w:rPr>
                <w:rFonts w:ascii="Times New Roman" w:eastAsia="Calibri" w:hAnsi="Times New Roman"/>
              </w:rPr>
              <w:t xml:space="preserve">3. ed. </w:t>
            </w:r>
            <w:r w:rsidRPr="00380E8C">
              <w:rPr>
                <w:rFonts w:ascii="Times New Roman" w:eastAsia="Calibri" w:hAnsi="Times New Roman"/>
                <w:lang w:val="en-US"/>
              </w:rPr>
              <w:t>Porto Alegre: Artmed, 2011.</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b/>
                <w:bCs/>
              </w:rPr>
            </w:pPr>
            <w:r w:rsidRPr="00380E8C">
              <w:rPr>
                <w:rFonts w:ascii="Times New Roman" w:eastAsia="Calibri" w:hAnsi="Times New Roman"/>
              </w:rPr>
              <w:t>COX, M. M.; DOUDNA, J. A.; O'D0NNELL, M</w:t>
            </w:r>
            <w:r w:rsidRPr="00380E8C">
              <w:rPr>
                <w:rFonts w:ascii="Times New Roman" w:eastAsia="Calibri" w:hAnsi="Times New Roman"/>
                <w:b/>
                <w:bCs/>
              </w:rPr>
              <w:t xml:space="preserve">. Biologia molecular- </w:t>
            </w:r>
            <w:r w:rsidRPr="00380E8C">
              <w:rPr>
                <w:rFonts w:ascii="Times New Roman" w:eastAsia="Calibri" w:hAnsi="Times New Roman"/>
                <w:bCs/>
              </w:rPr>
              <w:t>princípios e prática.</w:t>
            </w:r>
            <w:r w:rsidR="00A30504" w:rsidRPr="00380E8C">
              <w:rPr>
                <w:rFonts w:ascii="Times New Roman" w:eastAsia="Calibri" w:hAnsi="Times New Roman"/>
                <w:bCs/>
              </w:rPr>
              <w:t xml:space="preserve"> </w:t>
            </w:r>
            <w:r w:rsidRPr="00380E8C">
              <w:rPr>
                <w:rFonts w:ascii="Times New Roman" w:eastAsia="Calibri" w:hAnsi="Times New Roman"/>
              </w:rPr>
              <w:t>Porto Alegre: Artmed, 2012.</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SADAVA, D. et al. </w:t>
            </w:r>
            <w:r w:rsidRPr="00380E8C">
              <w:rPr>
                <w:rFonts w:ascii="Times New Roman" w:eastAsia="Calibri" w:hAnsi="Times New Roman"/>
                <w:b/>
                <w:bCs/>
              </w:rPr>
              <w:t xml:space="preserve">Vida: </w:t>
            </w:r>
            <w:r w:rsidRPr="00380E8C">
              <w:rPr>
                <w:rFonts w:ascii="Times New Roman" w:eastAsia="Calibri" w:hAnsi="Times New Roman"/>
                <w:bCs/>
              </w:rPr>
              <w:t>ciência da biologia.</w:t>
            </w:r>
            <w:r w:rsidRPr="00380E8C">
              <w:rPr>
                <w:rFonts w:ascii="Times New Roman" w:eastAsia="Calibri" w:hAnsi="Times New Roman"/>
              </w:rPr>
              <w:t xml:space="preserve"> 8. ed. Porto Alegre: Artmed, 2009.</w:t>
            </w:r>
          </w:p>
          <w:p w:rsidR="00BA4A29" w:rsidRPr="00380E8C" w:rsidRDefault="00BA4A29" w:rsidP="00380E8C">
            <w:pPr>
              <w:pStyle w:val="Default"/>
              <w:widowControl w:val="0"/>
              <w:spacing w:before="40" w:after="40"/>
              <w:jc w:val="both"/>
              <w:rPr>
                <w:rFonts w:ascii="Times New Roman" w:hAnsi="Times New Roman" w:cs="Times New Roman"/>
                <w:color w:val="auto"/>
                <w:sz w:val="22"/>
                <w:szCs w:val="22"/>
              </w:rPr>
            </w:pPr>
            <w:r w:rsidRPr="00380E8C">
              <w:rPr>
                <w:rFonts w:ascii="Times New Roman" w:eastAsia="Calibri" w:hAnsi="Times New Roman" w:cs="Times New Roman"/>
                <w:color w:val="auto"/>
                <w:sz w:val="22"/>
                <w:szCs w:val="22"/>
              </w:rPr>
              <w:t xml:space="preserve">COOPER, G. M.; HAUSMAN, R. E. </w:t>
            </w:r>
            <w:r w:rsidRPr="00380E8C">
              <w:rPr>
                <w:rFonts w:ascii="Times New Roman" w:eastAsia="Calibri" w:hAnsi="Times New Roman" w:cs="Times New Roman"/>
                <w:b/>
                <w:color w:val="auto"/>
                <w:sz w:val="22"/>
                <w:szCs w:val="22"/>
              </w:rPr>
              <w:t xml:space="preserve">A célula: </w:t>
            </w:r>
            <w:r w:rsidRPr="00380E8C">
              <w:rPr>
                <w:rFonts w:ascii="Times New Roman" w:eastAsia="Calibri" w:hAnsi="Times New Roman" w:cs="Times New Roman"/>
                <w:color w:val="auto"/>
                <w:sz w:val="22"/>
                <w:szCs w:val="22"/>
              </w:rPr>
              <w:t>uma abordagem molecular</w:t>
            </w:r>
            <w:r w:rsidRPr="00380E8C">
              <w:rPr>
                <w:rFonts w:ascii="Times New Roman" w:eastAsia="Calibri" w:hAnsi="Times New Roman" w:cs="Times New Roman"/>
                <w:b/>
                <w:color w:val="auto"/>
                <w:sz w:val="22"/>
                <w:szCs w:val="22"/>
              </w:rPr>
              <w:t xml:space="preserve">. </w:t>
            </w:r>
            <w:r w:rsidRPr="00380E8C">
              <w:rPr>
                <w:rFonts w:ascii="Times New Roman" w:eastAsia="Calibri" w:hAnsi="Times New Roman" w:cs="Times New Roman"/>
                <w:color w:val="auto"/>
                <w:sz w:val="22"/>
                <w:szCs w:val="22"/>
              </w:rPr>
              <w:t>3. ed. Porto Alegre: Artmed, 2007.</w:t>
            </w:r>
          </w:p>
        </w:tc>
      </w:tr>
      <w:tr w:rsidR="00BA4A29" w:rsidRPr="00380E8C" w:rsidTr="00A679BF">
        <w:trPr>
          <w:cantSplit/>
          <w:trHeight w:val="20"/>
          <w:jc w:val="center"/>
        </w:trPr>
        <w:tc>
          <w:tcPr>
            <w:tcW w:w="1788"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t>Disciplina:</w:t>
            </w:r>
          </w:p>
        </w:tc>
        <w:tc>
          <w:tcPr>
            <w:tcW w:w="8239" w:type="dxa"/>
            <w:gridSpan w:val="5"/>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rPr>
              <w:t xml:space="preserve">Ecologia Geral </w:t>
            </w:r>
          </w:p>
        </w:tc>
      </w:tr>
      <w:tr w:rsidR="00BA4A29" w:rsidRPr="00380E8C" w:rsidTr="00A679BF">
        <w:trPr>
          <w:cantSplit/>
          <w:trHeight w:val="20"/>
          <w:jc w:val="center"/>
        </w:trPr>
        <w:tc>
          <w:tcPr>
            <w:tcW w:w="1788"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lastRenderedPageBreak/>
              <w:t>Pré-Requisito</w:t>
            </w:r>
          </w:p>
        </w:tc>
        <w:tc>
          <w:tcPr>
            <w:tcW w:w="3652" w:type="dxa"/>
            <w:vAlign w:val="center"/>
          </w:tcPr>
          <w:p w:rsidR="00BA4A29" w:rsidRPr="00380E8C" w:rsidRDefault="00BA4A29" w:rsidP="00380E8C">
            <w:pPr>
              <w:widowControl w:val="0"/>
              <w:spacing w:before="40" w:after="40" w:line="240" w:lineRule="auto"/>
              <w:rPr>
                <w:rFonts w:ascii="Times New Roman" w:hAnsi="Times New Roman"/>
                <w:bCs/>
              </w:rPr>
            </w:pPr>
          </w:p>
        </w:tc>
        <w:tc>
          <w:tcPr>
            <w:tcW w:w="1701" w:type="dxa"/>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45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476"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1º</w:t>
            </w:r>
          </w:p>
        </w:tc>
      </w:tr>
      <w:tr w:rsidR="00BA4A29" w:rsidRPr="00380E8C" w:rsidTr="00A679BF">
        <w:trPr>
          <w:trHeight w:val="20"/>
          <w:jc w:val="center"/>
        </w:trPr>
        <w:tc>
          <w:tcPr>
            <w:tcW w:w="10027" w:type="dxa"/>
            <w:gridSpan w:val="6"/>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10027" w:type="dxa"/>
            <w:gridSpan w:val="6"/>
            <w:vAlign w:val="center"/>
          </w:tcPr>
          <w:p w:rsidR="00BA4A29" w:rsidRPr="00380E8C" w:rsidRDefault="00BA4A29" w:rsidP="00380E8C">
            <w:pPr>
              <w:widowControl w:val="0"/>
              <w:spacing w:before="40" w:after="40" w:line="240" w:lineRule="auto"/>
              <w:ind w:left="-3"/>
              <w:jc w:val="both"/>
              <w:rPr>
                <w:rFonts w:ascii="Times New Roman" w:hAnsi="Times New Roman"/>
              </w:rPr>
            </w:pPr>
            <w:r w:rsidRPr="00380E8C">
              <w:rPr>
                <w:rFonts w:ascii="Times New Roman" w:hAnsi="Times New Roman"/>
              </w:rPr>
              <w:t>Introdução à Ecologia. Ecologia evolutiva. Estudo das populações, comunidades e ecossistemas. Biomas brasileiros. Ciclos biogeoquímicos. Sucessão biológica. Ações de sustentabilidade. Biodiversidade. Extinção, práticas de conservação e Educação Ambiental. Poluição. Efeitos antrópicos sobre o meio ambiente.</w:t>
            </w:r>
          </w:p>
        </w:tc>
      </w:tr>
      <w:tr w:rsidR="00BA4A29" w:rsidRPr="00380E8C" w:rsidTr="00A679BF">
        <w:trPr>
          <w:trHeight w:val="20"/>
          <w:jc w:val="center"/>
        </w:trPr>
        <w:tc>
          <w:tcPr>
            <w:tcW w:w="10027" w:type="dxa"/>
            <w:gridSpan w:val="6"/>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380E8C">
            <w:pPr>
              <w:widowControl w:val="0"/>
              <w:autoSpaceDE w:val="0"/>
              <w:autoSpaceDN w:val="0"/>
              <w:adjustRightInd w:val="0"/>
              <w:spacing w:before="40" w:after="40" w:line="240" w:lineRule="auto"/>
              <w:jc w:val="both"/>
              <w:rPr>
                <w:rFonts w:ascii="Times New Roman" w:eastAsia="Calibri" w:hAnsi="Times New Roman"/>
              </w:rPr>
            </w:pPr>
            <w:r w:rsidRPr="00380E8C">
              <w:rPr>
                <w:rFonts w:ascii="Times New Roman" w:eastAsia="Calibri" w:hAnsi="Times New Roman"/>
              </w:rPr>
              <w:t xml:space="preserve">ODUM, E. P. </w:t>
            </w:r>
            <w:r w:rsidRPr="00380E8C">
              <w:rPr>
                <w:rFonts w:ascii="Times New Roman" w:eastAsia="Calibri" w:hAnsi="Times New Roman"/>
                <w:b/>
                <w:bCs/>
              </w:rPr>
              <w:t>Ecologia</w:t>
            </w:r>
            <w:r w:rsidRPr="00380E8C">
              <w:rPr>
                <w:rFonts w:ascii="Times New Roman" w:eastAsia="Calibri" w:hAnsi="Times New Roman"/>
              </w:rPr>
              <w:t>. Rio de Janeiro, RJ: Editora Guanabara Koogan, 2012.</w:t>
            </w:r>
          </w:p>
          <w:p w:rsidR="00BA4A29" w:rsidRPr="00380E8C" w:rsidRDefault="00BA4A29" w:rsidP="00380E8C">
            <w:pPr>
              <w:widowControl w:val="0"/>
              <w:autoSpaceDE w:val="0"/>
              <w:autoSpaceDN w:val="0"/>
              <w:adjustRightInd w:val="0"/>
              <w:spacing w:before="40" w:after="40" w:line="240" w:lineRule="auto"/>
              <w:jc w:val="both"/>
              <w:rPr>
                <w:rFonts w:ascii="Times New Roman" w:eastAsia="Calibri" w:hAnsi="Times New Roman"/>
              </w:rPr>
            </w:pPr>
            <w:r w:rsidRPr="00380E8C">
              <w:rPr>
                <w:rFonts w:ascii="Times New Roman" w:eastAsia="Calibri" w:hAnsi="Times New Roman"/>
              </w:rPr>
              <w:t xml:space="preserve">RICKLEFS, R. E. </w:t>
            </w:r>
            <w:r w:rsidRPr="00380E8C">
              <w:rPr>
                <w:rFonts w:ascii="Times New Roman" w:eastAsia="Calibri" w:hAnsi="Times New Roman"/>
                <w:b/>
                <w:bCs/>
              </w:rPr>
              <w:t>A economia da natureza</w:t>
            </w:r>
            <w:r w:rsidRPr="00380E8C">
              <w:rPr>
                <w:rFonts w:ascii="Times New Roman" w:eastAsia="Calibri" w:hAnsi="Times New Roman"/>
              </w:rPr>
              <w:t xml:space="preserve">. 6. ed. Rio de Janeiro - RJ: Editora Guanabara Koogan S.A., 2010. </w:t>
            </w:r>
          </w:p>
          <w:p w:rsidR="00BA4A29" w:rsidRPr="00380E8C" w:rsidRDefault="00BA4A29" w:rsidP="00380E8C">
            <w:pPr>
              <w:widowControl w:val="0"/>
              <w:spacing w:before="40" w:after="40" w:line="240" w:lineRule="auto"/>
              <w:ind w:left="-1"/>
              <w:jc w:val="both"/>
              <w:rPr>
                <w:rFonts w:ascii="Times New Roman" w:eastAsia="Calibri" w:hAnsi="Times New Roman"/>
              </w:rPr>
            </w:pPr>
            <w:r w:rsidRPr="00380E8C">
              <w:rPr>
                <w:rFonts w:ascii="Times New Roman" w:eastAsia="Calibri" w:hAnsi="Times New Roman"/>
              </w:rPr>
              <w:t xml:space="preserve">TOWNSEND, C. R.; BEGON, M.; HARPER, J. L. </w:t>
            </w:r>
            <w:r w:rsidRPr="00380E8C">
              <w:rPr>
                <w:rFonts w:ascii="Times New Roman" w:eastAsia="Calibri" w:hAnsi="Times New Roman"/>
                <w:b/>
                <w:bCs/>
              </w:rPr>
              <w:t>Fundamentos em ecologia</w:t>
            </w:r>
            <w:r w:rsidRPr="00380E8C">
              <w:rPr>
                <w:rFonts w:ascii="Times New Roman" w:eastAsia="Calibri" w:hAnsi="Times New Roman"/>
              </w:rPr>
              <w:t xml:space="preserve">. 3. ed. Porto Alegre, RS: Artmed, 2010. </w:t>
            </w:r>
          </w:p>
          <w:p w:rsidR="00BA4A29" w:rsidRPr="00380E8C" w:rsidRDefault="00BA4A29" w:rsidP="00380E8C">
            <w:pPr>
              <w:widowControl w:val="0"/>
              <w:spacing w:before="40" w:after="40" w:line="240" w:lineRule="auto"/>
              <w:ind w:left="-1"/>
              <w:jc w:val="both"/>
              <w:rPr>
                <w:rFonts w:ascii="Times New Roman" w:hAnsi="Times New Roman"/>
                <w:b/>
              </w:rPr>
            </w:pP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380E8C">
            <w:pPr>
              <w:widowControl w:val="0"/>
              <w:autoSpaceDE w:val="0"/>
              <w:autoSpaceDN w:val="0"/>
              <w:adjustRightInd w:val="0"/>
              <w:spacing w:before="40" w:after="40" w:line="240" w:lineRule="auto"/>
              <w:jc w:val="both"/>
              <w:rPr>
                <w:rFonts w:ascii="Times New Roman" w:eastAsia="Calibri" w:hAnsi="Times New Roman"/>
              </w:rPr>
            </w:pPr>
            <w:r w:rsidRPr="00380E8C">
              <w:rPr>
                <w:rFonts w:ascii="Times New Roman" w:eastAsia="Calibri" w:hAnsi="Times New Roman"/>
              </w:rPr>
              <w:t xml:space="preserve">AZEVEDO, J. L. de. </w:t>
            </w:r>
            <w:r w:rsidRPr="00380E8C">
              <w:rPr>
                <w:rFonts w:ascii="Times New Roman" w:eastAsia="Calibri" w:hAnsi="Times New Roman"/>
                <w:b/>
                <w:bCs/>
              </w:rPr>
              <w:t>Ecologia microbiana</w:t>
            </w:r>
            <w:r w:rsidRPr="00380E8C">
              <w:rPr>
                <w:rFonts w:ascii="Times New Roman" w:eastAsia="Calibri" w:hAnsi="Times New Roman"/>
              </w:rPr>
              <w:t>, Jaguariúna: Embrapa, 1998.</w:t>
            </w:r>
          </w:p>
          <w:p w:rsidR="00BA4A29" w:rsidRPr="00380E8C" w:rsidRDefault="00BA4A29" w:rsidP="00380E8C">
            <w:pPr>
              <w:widowControl w:val="0"/>
              <w:autoSpaceDE w:val="0"/>
              <w:autoSpaceDN w:val="0"/>
              <w:adjustRightInd w:val="0"/>
              <w:spacing w:before="40" w:after="40" w:line="240" w:lineRule="auto"/>
              <w:jc w:val="both"/>
              <w:rPr>
                <w:rFonts w:ascii="Times New Roman" w:eastAsia="Calibri" w:hAnsi="Times New Roman"/>
              </w:rPr>
            </w:pPr>
            <w:r w:rsidRPr="00380E8C">
              <w:rPr>
                <w:rFonts w:ascii="Times New Roman" w:eastAsia="Calibri" w:hAnsi="Times New Roman"/>
              </w:rPr>
              <w:t xml:space="preserve">MARTINS, S. V. </w:t>
            </w:r>
            <w:r w:rsidRPr="00380E8C">
              <w:rPr>
                <w:rFonts w:ascii="Times New Roman" w:eastAsia="Calibri" w:hAnsi="Times New Roman"/>
                <w:b/>
              </w:rPr>
              <w:t>Ecologia de Florestas Tropicais do Brasil.</w:t>
            </w:r>
            <w:r w:rsidRPr="00380E8C">
              <w:rPr>
                <w:rFonts w:ascii="Times New Roman" w:eastAsia="Calibri" w:hAnsi="Times New Roman"/>
              </w:rPr>
              <w:t xml:space="preserve"> 2</w:t>
            </w:r>
            <w:r w:rsidR="00EA187C">
              <w:rPr>
                <w:rFonts w:ascii="Times New Roman" w:eastAsia="Calibri" w:hAnsi="Times New Roman"/>
              </w:rPr>
              <w:t>.</w:t>
            </w:r>
            <w:r w:rsidRPr="00380E8C">
              <w:rPr>
                <w:rFonts w:ascii="Times New Roman" w:eastAsia="Calibri" w:hAnsi="Times New Roman"/>
              </w:rPr>
              <w:t xml:space="preserve"> ed. Ver. e Ampl. Viçosa – MG: UFV, 2012. </w:t>
            </w:r>
          </w:p>
          <w:p w:rsidR="00BA4A29" w:rsidRPr="00380E8C" w:rsidRDefault="00BA4A29" w:rsidP="00380E8C">
            <w:pPr>
              <w:widowControl w:val="0"/>
              <w:autoSpaceDE w:val="0"/>
              <w:autoSpaceDN w:val="0"/>
              <w:adjustRightInd w:val="0"/>
              <w:spacing w:before="40" w:after="40" w:line="240" w:lineRule="auto"/>
              <w:jc w:val="both"/>
              <w:rPr>
                <w:rFonts w:ascii="Times New Roman" w:eastAsia="Calibri" w:hAnsi="Times New Roman"/>
              </w:rPr>
            </w:pPr>
            <w:r w:rsidRPr="00380E8C">
              <w:rPr>
                <w:rFonts w:ascii="Times New Roman" w:eastAsia="Calibri" w:hAnsi="Times New Roman"/>
              </w:rPr>
              <w:t xml:space="preserve">GIANSANTI, R. </w:t>
            </w:r>
            <w:r w:rsidRPr="00380E8C">
              <w:rPr>
                <w:rFonts w:ascii="Times New Roman" w:eastAsia="Calibri" w:hAnsi="Times New Roman"/>
                <w:b/>
                <w:bCs/>
              </w:rPr>
              <w:t xml:space="preserve">O desafio do desenvolvimento sustentável. </w:t>
            </w:r>
            <w:r w:rsidRPr="00380E8C">
              <w:rPr>
                <w:rFonts w:ascii="Times New Roman" w:eastAsia="Calibri" w:hAnsi="Times New Roman"/>
              </w:rPr>
              <w:t xml:space="preserve">São Paulo, SP: Atual, 1998. </w:t>
            </w:r>
          </w:p>
          <w:p w:rsidR="00BA4A29" w:rsidRPr="00380E8C" w:rsidRDefault="00BA4A29" w:rsidP="00380E8C">
            <w:pPr>
              <w:widowControl w:val="0"/>
              <w:autoSpaceDE w:val="0"/>
              <w:autoSpaceDN w:val="0"/>
              <w:adjustRightInd w:val="0"/>
              <w:spacing w:before="40" w:after="40" w:line="240" w:lineRule="auto"/>
              <w:jc w:val="both"/>
              <w:rPr>
                <w:rFonts w:ascii="Times New Roman" w:eastAsia="Calibri" w:hAnsi="Times New Roman"/>
              </w:rPr>
            </w:pPr>
            <w:r w:rsidRPr="00380E8C">
              <w:rPr>
                <w:rFonts w:ascii="Times New Roman" w:eastAsia="Calibri" w:hAnsi="Times New Roman"/>
              </w:rPr>
              <w:t xml:space="preserve">LAGO, A.; PÁDUA, J. A. </w:t>
            </w:r>
            <w:r w:rsidRPr="00380E8C">
              <w:rPr>
                <w:rFonts w:ascii="Times New Roman" w:eastAsia="Calibri" w:hAnsi="Times New Roman"/>
                <w:b/>
                <w:bCs/>
              </w:rPr>
              <w:t>O que é ecologia</w:t>
            </w:r>
            <w:r w:rsidRPr="00380E8C">
              <w:rPr>
                <w:rFonts w:ascii="Times New Roman" w:eastAsia="Calibri" w:hAnsi="Times New Roman"/>
              </w:rPr>
              <w:t>. São Paulo, SP: Brasiliense, 2006.</w:t>
            </w:r>
          </w:p>
          <w:p w:rsidR="00BA4A29" w:rsidRPr="00380E8C" w:rsidRDefault="00BA4A29" w:rsidP="00380E8C">
            <w:pPr>
              <w:pStyle w:val="Default"/>
              <w:widowControl w:val="0"/>
              <w:spacing w:before="40" w:after="40"/>
              <w:jc w:val="both"/>
              <w:rPr>
                <w:rFonts w:ascii="Times New Roman" w:hAnsi="Times New Roman" w:cs="Times New Roman"/>
                <w:color w:val="auto"/>
                <w:sz w:val="22"/>
                <w:szCs w:val="22"/>
              </w:rPr>
            </w:pPr>
            <w:r w:rsidRPr="00380E8C">
              <w:rPr>
                <w:rFonts w:ascii="Times New Roman" w:eastAsia="Calibri" w:hAnsi="Times New Roman" w:cs="Times New Roman"/>
                <w:color w:val="auto"/>
                <w:sz w:val="22"/>
                <w:szCs w:val="22"/>
              </w:rPr>
              <w:t xml:space="preserve">PINTO-COELHO, R. M. </w:t>
            </w:r>
            <w:r w:rsidRPr="00380E8C">
              <w:rPr>
                <w:rFonts w:ascii="Times New Roman" w:eastAsia="Calibri" w:hAnsi="Times New Roman" w:cs="Times New Roman"/>
                <w:b/>
                <w:bCs/>
                <w:color w:val="auto"/>
                <w:sz w:val="22"/>
                <w:szCs w:val="22"/>
              </w:rPr>
              <w:t>Fundamentos em ecologia</w:t>
            </w:r>
            <w:r w:rsidRPr="00380E8C">
              <w:rPr>
                <w:rFonts w:ascii="Times New Roman" w:eastAsia="Calibri" w:hAnsi="Times New Roman" w:cs="Times New Roman"/>
                <w:color w:val="auto"/>
                <w:sz w:val="22"/>
                <w:szCs w:val="22"/>
              </w:rPr>
              <w:t>. São Paulo, SP: Artmed, 2002.</w:t>
            </w:r>
          </w:p>
        </w:tc>
      </w:tr>
    </w:tbl>
    <w:p w:rsidR="00BA4A29" w:rsidRPr="00380E8C" w:rsidRDefault="00BA4A29" w:rsidP="00380E8C">
      <w:pPr>
        <w:pStyle w:val="Estilo1"/>
        <w:widowControl w:val="0"/>
        <w:spacing w:before="40" w:after="40"/>
        <w:rPr>
          <w:color w:val="auto"/>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3652"/>
        <w:gridCol w:w="1701"/>
        <w:gridCol w:w="709"/>
        <w:gridCol w:w="1701"/>
        <w:gridCol w:w="476"/>
      </w:tblGrid>
      <w:tr w:rsidR="00BA4A29" w:rsidRPr="00380E8C" w:rsidTr="00A679BF">
        <w:trPr>
          <w:cantSplit/>
          <w:trHeight w:val="20"/>
          <w:jc w:val="center"/>
        </w:trPr>
        <w:tc>
          <w:tcPr>
            <w:tcW w:w="1788"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t>Disciplina:</w:t>
            </w:r>
          </w:p>
        </w:tc>
        <w:tc>
          <w:tcPr>
            <w:tcW w:w="8239" w:type="dxa"/>
            <w:gridSpan w:val="5"/>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rPr>
              <w:t>Fundamentos de Física</w:t>
            </w:r>
          </w:p>
        </w:tc>
      </w:tr>
      <w:tr w:rsidR="00BA4A29" w:rsidRPr="00380E8C" w:rsidTr="00A679BF">
        <w:trPr>
          <w:cantSplit/>
          <w:trHeight w:val="20"/>
          <w:jc w:val="center"/>
        </w:trPr>
        <w:tc>
          <w:tcPr>
            <w:tcW w:w="1788"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652" w:type="dxa"/>
            <w:vAlign w:val="center"/>
          </w:tcPr>
          <w:p w:rsidR="00BA4A29" w:rsidRPr="00380E8C" w:rsidRDefault="00BA4A29" w:rsidP="00380E8C">
            <w:pPr>
              <w:widowControl w:val="0"/>
              <w:spacing w:before="40" w:after="40" w:line="240" w:lineRule="auto"/>
              <w:rPr>
                <w:rFonts w:ascii="Times New Roman" w:hAnsi="Times New Roman"/>
                <w:bCs/>
              </w:rPr>
            </w:pPr>
          </w:p>
        </w:tc>
        <w:tc>
          <w:tcPr>
            <w:tcW w:w="1701" w:type="dxa"/>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60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476"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2º</w:t>
            </w:r>
          </w:p>
        </w:tc>
      </w:tr>
      <w:tr w:rsidR="00BA4A29" w:rsidRPr="00380E8C" w:rsidTr="00A679BF">
        <w:trPr>
          <w:trHeight w:val="20"/>
          <w:jc w:val="center"/>
        </w:trPr>
        <w:tc>
          <w:tcPr>
            <w:tcW w:w="10027" w:type="dxa"/>
            <w:gridSpan w:val="6"/>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10027" w:type="dxa"/>
            <w:gridSpan w:val="6"/>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rPr>
              <w:t>Conceitos básicos da Física. Sistemas de Medidas. Unidades utilizadas em Zootecnia e Sistema Internacional de Unidades. Noções de mecânica. Mecânica dos fluídos. Temperatura e Calor. Transporte de calor. Energia e Termodinâmica. Noções de Eletricidade e Eletromagnetismo.</w:t>
            </w:r>
          </w:p>
        </w:tc>
      </w:tr>
      <w:tr w:rsidR="00BA4A29" w:rsidRPr="00380E8C" w:rsidTr="00A679BF">
        <w:trPr>
          <w:trHeight w:val="20"/>
          <w:jc w:val="center"/>
        </w:trPr>
        <w:tc>
          <w:tcPr>
            <w:tcW w:w="10027" w:type="dxa"/>
            <w:gridSpan w:val="6"/>
            <w:tcBorders>
              <w:bottom w:val="single" w:sz="4" w:space="0" w:color="auto"/>
            </w:tcBorders>
            <w:shd w:val="clear" w:color="auto" w:fill="FFFFFF" w:themeFill="background1"/>
          </w:tcPr>
          <w:p w:rsidR="00BA4A29" w:rsidRPr="00380E8C" w:rsidRDefault="00BA4A29" w:rsidP="00380E8C">
            <w:pPr>
              <w:widowControl w:val="0"/>
              <w:spacing w:before="40" w:after="40" w:line="240" w:lineRule="auto"/>
              <w:ind w:left="-1"/>
              <w:jc w:val="both"/>
              <w:rPr>
                <w:rFonts w:ascii="Times New Roman" w:hAnsi="Times New Roman"/>
                <w:b/>
                <w:highlight w:val="yellow"/>
              </w:rPr>
            </w:pPr>
            <w:r w:rsidRPr="00380E8C">
              <w:rPr>
                <w:rFonts w:ascii="Times New Roman" w:hAnsi="Times New Roman"/>
                <w:b/>
                <w:shd w:val="clear" w:color="auto" w:fill="FFFFFF" w:themeFill="background1"/>
              </w:rPr>
              <w:t>BIBLIOGRAFIA BÁSICA</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RAMALHO, J.; NICOLAU, G. F.; TOLEDO, P. </w:t>
            </w:r>
            <w:r w:rsidRPr="00380E8C">
              <w:rPr>
                <w:rFonts w:ascii="Times New Roman" w:hAnsi="Times New Roman"/>
                <w:b/>
              </w:rPr>
              <w:t>Fundamentos de Física</w:t>
            </w:r>
            <w:r w:rsidRPr="00380E8C">
              <w:rPr>
                <w:rFonts w:ascii="Times New Roman" w:hAnsi="Times New Roman"/>
              </w:rPr>
              <w:t>. vol. 1, 2 e 3. 9. ed. São Paulo: Moderna, 2007.</w:t>
            </w:r>
          </w:p>
          <w:p w:rsidR="00BA4A29" w:rsidRPr="00380E8C" w:rsidRDefault="00BA4A29" w:rsidP="00380E8C">
            <w:pPr>
              <w:widowControl w:val="0"/>
              <w:autoSpaceDE w:val="0"/>
              <w:autoSpaceDN w:val="0"/>
              <w:adjustRightInd w:val="0"/>
              <w:spacing w:before="40" w:after="40" w:line="240" w:lineRule="auto"/>
              <w:jc w:val="both"/>
              <w:rPr>
                <w:rFonts w:ascii="Times New Roman" w:eastAsia="Calibri" w:hAnsi="Times New Roman"/>
              </w:rPr>
            </w:pPr>
            <w:r w:rsidRPr="00380E8C">
              <w:rPr>
                <w:rFonts w:ascii="Times New Roman" w:eastAsia="Calibri" w:hAnsi="Times New Roman"/>
              </w:rPr>
              <w:t xml:space="preserve">MAXIMO, A.; ALVERENGA, B. </w:t>
            </w:r>
            <w:r w:rsidRPr="00380E8C">
              <w:rPr>
                <w:rFonts w:ascii="Times New Roman" w:eastAsia="Calibri" w:hAnsi="Times New Roman"/>
                <w:b/>
              </w:rPr>
              <w:t>Curso de Física</w:t>
            </w:r>
            <w:r w:rsidRPr="00380E8C">
              <w:rPr>
                <w:rFonts w:ascii="Times New Roman" w:eastAsia="Calibri" w:hAnsi="Times New Roman"/>
              </w:rPr>
              <w:t>. vol</w:t>
            </w:r>
            <w:r w:rsidR="003E653D" w:rsidRPr="00380E8C">
              <w:rPr>
                <w:rFonts w:ascii="Times New Roman" w:eastAsia="Calibri" w:hAnsi="Times New Roman"/>
              </w:rPr>
              <w:t>.</w:t>
            </w:r>
            <w:r w:rsidRPr="00380E8C">
              <w:rPr>
                <w:rFonts w:ascii="Times New Roman" w:eastAsia="Calibri" w:hAnsi="Times New Roman"/>
              </w:rPr>
              <w:t xml:space="preserve"> 1, 2 e 3. [s.l.]: Scipione. 2006.</w:t>
            </w:r>
          </w:p>
          <w:p w:rsidR="00BA4A29" w:rsidRPr="00380E8C" w:rsidRDefault="00BA4A29" w:rsidP="00380E8C">
            <w:pPr>
              <w:widowControl w:val="0"/>
              <w:autoSpaceDE w:val="0"/>
              <w:autoSpaceDN w:val="0"/>
              <w:adjustRightInd w:val="0"/>
              <w:spacing w:before="40" w:after="40" w:line="240" w:lineRule="auto"/>
              <w:jc w:val="both"/>
              <w:rPr>
                <w:rFonts w:ascii="Times New Roman" w:eastAsia="Calibri" w:hAnsi="Times New Roman"/>
              </w:rPr>
            </w:pPr>
            <w:r w:rsidRPr="00380E8C">
              <w:rPr>
                <w:rFonts w:ascii="Times New Roman" w:eastAsia="Calibri" w:hAnsi="Times New Roman"/>
              </w:rPr>
              <w:t>HALLIDAY, D. RESNICK, R. e WALKER, J.</w:t>
            </w:r>
            <w:r w:rsidRPr="00380E8C">
              <w:rPr>
                <w:rFonts w:ascii="Times New Roman" w:eastAsia="Calibri" w:hAnsi="Times New Roman"/>
                <w:b/>
              </w:rPr>
              <w:t xml:space="preserve"> Fundamentos de Física.</w:t>
            </w:r>
            <w:r w:rsidRPr="00380E8C">
              <w:rPr>
                <w:rFonts w:ascii="Times New Roman" w:eastAsia="Calibri" w:hAnsi="Times New Roman"/>
              </w:rPr>
              <w:t xml:space="preserve"> vol. 1, 2, 3 9. ed. [s.l.]: LTC. 2012.</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b/>
              </w:rPr>
            </w:pP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eastAsia="Calibri" w:hAnsi="Times New Roman"/>
              </w:rPr>
              <w:t xml:space="preserve">TIPLER, P. A. </w:t>
            </w:r>
            <w:r w:rsidRPr="00380E8C">
              <w:rPr>
                <w:rFonts w:ascii="Times New Roman" w:eastAsia="Calibri" w:hAnsi="Times New Roman"/>
                <w:b/>
              </w:rPr>
              <w:t>Física para cientistas e engenheiros</w:t>
            </w:r>
            <w:r w:rsidRPr="00380E8C">
              <w:rPr>
                <w:rFonts w:ascii="Times New Roman" w:eastAsia="Calibri" w:hAnsi="Times New Roman"/>
              </w:rPr>
              <w:t>. vol. 1 e 2. 6 ed. Rio de Janeiro: LTC, 2009.</w:t>
            </w:r>
          </w:p>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rPr>
              <w:t xml:space="preserve">NUSSENZVEIG, H. M. </w:t>
            </w:r>
            <w:r w:rsidRPr="00380E8C">
              <w:rPr>
                <w:rFonts w:ascii="Times New Roman" w:hAnsi="Times New Roman"/>
                <w:b/>
              </w:rPr>
              <w:t>Curso de Física Básica 2: Fluidos, Oscilações e Ondas, Calor</w:t>
            </w:r>
            <w:r w:rsidRPr="00380E8C">
              <w:rPr>
                <w:rFonts w:ascii="Times New Roman" w:hAnsi="Times New Roman"/>
              </w:rPr>
              <w:t>. vol. 2</w:t>
            </w:r>
            <w:r w:rsidR="00EA187C">
              <w:rPr>
                <w:rFonts w:ascii="Times New Roman" w:hAnsi="Times New Roman"/>
              </w:rPr>
              <w:t>.</w:t>
            </w:r>
            <w:r w:rsidRPr="00380E8C">
              <w:rPr>
                <w:rFonts w:ascii="Times New Roman" w:hAnsi="Times New Roman"/>
              </w:rPr>
              <w:t xml:space="preserve"> 5</w:t>
            </w:r>
            <w:r w:rsidR="00EA187C">
              <w:rPr>
                <w:rFonts w:ascii="Times New Roman" w:hAnsi="Times New Roman"/>
              </w:rPr>
              <w:t>.</w:t>
            </w:r>
            <w:r w:rsidRPr="00380E8C">
              <w:rPr>
                <w:rFonts w:ascii="Times New Roman" w:hAnsi="Times New Roman"/>
              </w:rPr>
              <w:t xml:space="preserve"> ed. [s.l.]: Edgard Blücher, 2014. </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BISCUOLA, G. J.; BOAS, N. V.; DOCA, R. H. </w:t>
            </w:r>
            <w:r w:rsidRPr="00380E8C">
              <w:rPr>
                <w:rFonts w:ascii="Times New Roman" w:hAnsi="Times New Roman"/>
                <w:b/>
              </w:rPr>
              <w:t>Tópicos de Física</w:t>
            </w:r>
            <w:r w:rsidRPr="00380E8C">
              <w:rPr>
                <w:rFonts w:ascii="Times New Roman" w:hAnsi="Times New Roman"/>
              </w:rPr>
              <w:t>. Vol.</w:t>
            </w:r>
            <w:r w:rsidR="00A30504" w:rsidRPr="00380E8C">
              <w:rPr>
                <w:rFonts w:ascii="Times New Roman" w:hAnsi="Times New Roman"/>
              </w:rPr>
              <w:t xml:space="preserve"> </w:t>
            </w:r>
            <w:r w:rsidRPr="00380E8C">
              <w:rPr>
                <w:rFonts w:ascii="Times New Roman" w:hAnsi="Times New Roman"/>
              </w:rPr>
              <w:t>1, 2 e 3. 21</w:t>
            </w:r>
            <w:r w:rsidR="00A30504" w:rsidRPr="00380E8C">
              <w:rPr>
                <w:rFonts w:ascii="Times New Roman" w:hAnsi="Times New Roman"/>
              </w:rPr>
              <w:t>.</w:t>
            </w:r>
            <w:r w:rsidRPr="00380E8C">
              <w:rPr>
                <w:rFonts w:ascii="Times New Roman" w:hAnsi="Times New Roman"/>
              </w:rPr>
              <w:t xml:space="preserve"> ed. São Paulo: Saraiva, 2012.</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KELLER, F. J. </w:t>
            </w:r>
            <w:r w:rsidRPr="00380E8C">
              <w:rPr>
                <w:rFonts w:ascii="Times New Roman" w:hAnsi="Times New Roman"/>
                <w:b/>
              </w:rPr>
              <w:t>Física</w:t>
            </w:r>
            <w:r w:rsidRPr="00380E8C">
              <w:rPr>
                <w:rFonts w:ascii="Times New Roman" w:hAnsi="Times New Roman"/>
              </w:rPr>
              <w:t xml:space="preserve">. vol. 1, 2 e 3. [s.l.]: Makron, 1999. </w:t>
            </w:r>
          </w:p>
          <w:p w:rsidR="00BA4A29" w:rsidRPr="00380E8C" w:rsidRDefault="00BA4A29" w:rsidP="00380E8C">
            <w:pPr>
              <w:widowControl w:val="0"/>
              <w:spacing w:before="40" w:after="40" w:line="240" w:lineRule="auto"/>
              <w:jc w:val="both"/>
              <w:rPr>
                <w:rFonts w:ascii="Times New Roman" w:hAnsi="Times New Roman"/>
                <w:highlight w:val="yellow"/>
              </w:rPr>
            </w:pPr>
            <w:r w:rsidRPr="00380E8C">
              <w:rPr>
                <w:rFonts w:ascii="Times New Roman" w:hAnsi="Times New Roman"/>
              </w:rPr>
              <w:t xml:space="preserve">SAMPAIO, J. L.; CALCADA, C. S. </w:t>
            </w:r>
            <w:r w:rsidRPr="00380E8C">
              <w:rPr>
                <w:rFonts w:ascii="Times New Roman" w:hAnsi="Times New Roman"/>
                <w:b/>
              </w:rPr>
              <w:t>Física Clássica</w:t>
            </w:r>
            <w:r w:rsidRPr="00380E8C">
              <w:rPr>
                <w:rFonts w:ascii="Times New Roman" w:hAnsi="Times New Roman"/>
              </w:rPr>
              <w:t>. vol. 1, 2 e 3. [s.l.]: Atual, 2012.</w:t>
            </w:r>
          </w:p>
        </w:tc>
      </w:tr>
    </w:tbl>
    <w:p w:rsidR="00BA4A29" w:rsidRPr="00380E8C" w:rsidRDefault="00BA4A29" w:rsidP="00380E8C">
      <w:pPr>
        <w:pStyle w:val="Estilo1"/>
        <w:widowControl w:val="0"/>
        <w:spacing w:before="40" w:after="40"/>
        <w:rPr>
          <w:color w:val="auto"/>
        </w:rPr>
      </w:pPr>
    </w:p>
    <w:p w:rsidR="00BC2C65" w:rsidRDefault="00BC2C65">
      <w:r>
        <w:br w:type="page"/>
      </w: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831"/>
        <w:gridCol w:w="1701"/>
        <w:gridCol w:w="709"/>
        <w:gridCol w:w="1701"/>
        <w:gridCol w:w="477"/>
      </w:tblGrid>
      <w:tr w:rsidR="00BA4A29" w:rsidRPr="00380E8C" w:rsidTr="00A679BF">
        <w:trPr>
          <w:cantSplit/>
          <w:trHeight w:val="20"/>
          <w:jc w:val="center"/>
        </w:trPr>
        <w:tc>
          <w:tcPr>
            <w:tcW w:w="1609"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lastRenderedPageBreak/>
              <w:t>Disciplina:</w:t>
            </w:r>
          </w:p>
        </w:tc>
        <w:tc>
          <w:tcPr>
            <w:tcW w:w="8419" w:type="dxa"/>
            <w:gridSpan w:val="5"/>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rPr>
              <w:t xml:space="preserve">Bioquímica </w:t>
            </w:r>
          </w:p>
        </w:tc>
      </w:tr>
      <w:tr w:rsidR="00BA4A29" w:rsidRPr="00380E8C" w:rsidTr="00A679BF">
        <w:trPr>
          <w:cantSplit/>
          <w:trHeight w:val="20"/>
          <w:jc w:val="center"/>
        </w:trPr>
        <w:tc>
          <w:tcPr>
            <w:tcW w:w="16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831"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 xml:space="preserve">Química </w:t>
            </w:r>
            <w:r w:rsidR="003E653D" w:rsidRPr="00380E8C">
              <w:rPr>
                <w:rFonts w:ascii="Times New Roman" w:hAnsi="Times New Roman"/>
                <w:bCs/>
              </w:rPr>
              <w:t>Geral e Orgânica</w:t>
            </w:r>
          </w:p>
        </w:tc>
        <w:tc>
          <w:tcPr>
            <w:tcW w:w="1701" w:type="dxa"/>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60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477"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2º</w:t>
            </w:r>
          </w:p>
        </w:tc>
      </w:tr>
      <w:tr w:rsidR="00BA4A29" w:rsidRPr="00380E8C" w:rsidTr="00A679BF">
        <w:trPr>
          <w:trHeight w:val="20"/>
          <w:jc w:val="center"/>
        </w:trPr>
        <w:tc>
          <w:tcPr>
            <w:tcW w:w="10028" w:type="dxa"/>
            <w:gridSpan w:val="6"/>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10028" w:type="dxa"/>
            <w:gridSpan w:val="6"/>
            <w:vAlign w:val="center"/>
          </w:tcPr>
          <w:p w:rsidR="00412678" w:rsidRPr="00380E8C" w:rsidRDefault="00412678" w:rsidP="00380E8C">
            <w:pPr>
              <w:widowControl w:val="0"/>
              <w:spacing w:before="40" w:after="40" w:line="240" w:lineRule="auto"/>
              <w:ind w:left="-3"/>
              <w:jc w:val="both"/>
              <w:rPr>
                <w:rFonts w:ascii="Times New Roman" w:hAnsi="Times New Roman"/>
              </w:rPr>
            </w:pPr>
            <w:r w:rsidRPr="00380E8C">
              <w:rPr>
                <w:rFonts w:ascii="Times New Roman" w:hAnsi="Times New Roman"/>
              </w:rPr>
              <w:t>Estudar a estrutura, as propriedades químicas e as transformações bioquímicas que ocorrem nos compartimentos celulares, durante a oxidação e a biossíntese das principais biomoléculas: carboidratos, lipídeos, proteínas e ácidos nucleicos.</w:t>
            </w:r>
          </w:p>
        </w:tc>
      </w:tr>
      <w:tr w:rsidR="00BA4A29" w:rsidRPr="00380E8C" w:rsidTr="00A679BF">
        <w:trPr>
          <w:trHeight w:val="20"/>
          <w:jc w:val="center"/>
        </w:trPr>
        <w:tc>
          <w:tcPr>
            <w:tcW w:w="10028" w:type="dxa"/>
            <w:gridSpan w:val="6"/>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BIBLIOGRAFIA BÁSICA</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hAnsi="Times New Roman"/>
              </w:rPr>
              <w:t>NELSON, D. L.; COX, M. M.</w:t>
            </w:r>
            <w:r w:rsidRPr="00380E8C">
              <w:rPr>
                <w:rStyle w:val="apple-converted-space"/>
                <w:rFonts w:ascii="Times New Roman" w:eastAsiaTheme="majorEastAsia" w:hAnsi="Times New Roman"/>
              </w:rPr>
              <w:t> </w:t>
            </w:r>
            <w:r w:rsidRPr="00380E8C">
              <w:rPr>
                <w:rStyle w:val="Forte"/>
                <w:rFonts w:ascii="Times New Roman" w:hAnsi="Times New Roman"/>
              </w:rPr>
              <w:t>Princípios de bioquímica de Lehninger</w:t>
            </w:r>
            <w:r w:rsidRPr="00380E8C">
              <w:rPr>
                <w:rFonts w:ascii="Times New Roman" w:hAnsi="Times New Roman"/>
              </w:rPr>
              <w:t>. 6. ed. Porto Alegre: Artmed, 2014.</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MARZZOCO, A.; TORRES, B. B. </w:t>
            </w:r>
            <w:r w:rsidRPr="00380E8C">
              <w:rPr>
                <w:rFonts w:ascii="Times New Roman" w:eastAsia="Calibri" w:hAnsi="Times New Roman"/>
                <w:b/>
                <w:bCs/>
              </w:rPr>
              <w:t>Bioquímica básica</w:t>
            </w:r>
            <w:r w:rsidRPr="00380E8C">
              <w:rPr>
                <w:rFonts w:ascii="Times New Roman" w:eastAsia="Calibri" w:hAnsi="Times New Roman"/>
              </w:rPr>
              <w:t>. 34. ed. Rio de Janeiro, RJ: Guanabara Koogan, 2015.</w:t>
            </w:r>
          </w:p>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eastAsia="Calibri" w:hAnsi="Times New Roman"/>
              </w:rPr>
              <w:t xml:space="preserve">SILVA, J. M. S. F. </w:t>
            </w:r>
            <w:r w:rsidRPr="00380E8C">
              <w:rPr>
                <w:rFonts w:ascii="Times New Roman" w:eastAsia="Calibri" w:hAnsi="Times New Roman"/>
                <w:b/>
                <w:bCs/>
              </w:rPr>
              <w:t>Bioquímica em agropecuária</w:t>
            </w:r>
            <w:r w:rsidRPr="00380E8C">
              <w:rPr>
                <w:rFonts w:ascii="Times New Roman" w:eastAsia="Calibri" w:hAnsi="Times New Roman"/>
              </w:rPr>
              <w:t>. Alfenas, MG: Ciência Brasilis, 2005.</w:t>
            </w:r>
          </w:p>
          <w:p w:rsidR="00BA4A29" w:rsidRPr="00380E8C" w:rsidRDefault="00BA4A29" w:rsidP="00380E8C">
            <w:pPr>
              <w:widowControl w:val="0"/>
              <w:spacing w:before="40" w:after="40" w:line="240" w:lineRule="auto"/>
              <w:ind w:left="-1"/>
              <w:jc w:val="both"/>
              <w:rPr>
                <w:rFonts w:ascii="Times New Roman" w:hAnsi="Times New Roman"/>
                <w:b/>
              </w:rPr>
            </w:pP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lang w:val="en-US"/>
              </w:rPr>
            </w:pPr>
            <w:r w:rsidRPr="00380E8C">
              <w:rPr>
                <w:rFonts w:ascii="Times New Roman" w:eastAsia="Calibri" w:hAnsi="Times New Roman"/>
                <w:lang w:val="es-PE"/>
              </w:rPr>
              <w:t xml:space="preserve">CAMPBELL, M. K.; FARRELL, S. O. </w:t>
            </w:r>
            <w:r w:rsidRPr="00380E8C">
              <w:rPr>
                <w:rFonts w:ascii="Times New Roman" w:eastAsia="Calibri" w:hAnsi="Times New Roman"/>
                <w:b/>
                <w:bCs/>
                <w:lang w:val="es-PE"/>
              </w:rPr>
              <w:t>Bioquímica</w:t>
            </w:r>
            <w:r w:rsidRPr="00380E8C">
              <w:rPr>
                <w:rFonts w:ascii="Times New Roman" w:eastAsia="Calibri" w:hAnsi="Times New Roman"/>
                <w:lang w:val="es-PE"/>
              </w:rPr>
              <w:t xml:space="preserve">. vol. 1. 8. ed. </w:t>
            </w:r>
            <w:r w:rsidRPr="00380E8C">
              <w:rPr>
                <w:rFonts w:ascii="Times New Roman" w:eastAsia="Calibri" w:hAnsi="Times New Roman"/>
                <w:lang w:val="en-US"/>
              </w:rPr>
              <w:t>São Paulo, SP: Cengage Learning, 2015.</w:t>
            </w:r>
          </w:p>
          <w:p w:rsidR="00BA4A29" w:rsidRPr="00380E8C" w:rsidRDefault="00BA4A29" w:rsidP="00380E8C">
            <w:pPr>
              <w:widowControl w:val="0"/>
              <w:autoSpaceDE w:val="0"/>
              <w:autoSpaceDN w:val="0"/>
              <w:adjustRightInd w:val="0"/>
              <w:spacing w:before="40" w:after="40" w:line="240" w:lineRule="auto"/>
              <w:rPr>
                <w:rFonts w:ascii="Times New Roman" w:hAnsi="Times New Roman"/>
                <w:shd w:val="clear" w:color="auto" w:fill="FFFFFF"/>
                <w:lang w:val="en-US"/>
              </w:rPr>
            </w:pPr>
            <w:r w:rsidRPr="00380E8C">
              <w:rPr>
                <w:rFonts w:ascii="Times New Roman" w:hAnsi="Times New Roman"/>
                <w:shd w:val="clear" w:color="auto" w:fill="FFFFFF"/>
                <w:lang w:val="en-US"/>
              </w:rPr>
              <w:t xml:space="preserve">FREDERICK A. B.; WILLIAM H. B.; MARY K. C.; SHAWN O. F. </w:t>
            </w:r>
            <w:r w:rsidRPr="00380E8C">
              <w:rPr>
                <w:rFonts w:ascii="Times New Roman" w:hAnsi="Times New Roman"/>
                <w:b/>
                <w:shd w:val="clear" w:color="auto" w:fill="FFFFFF"/>
                <w:lang w:val="en-US"/>
              </w:rPr>
              <w:t xml:space="preserve">Introdução à Bioquímica. </w:t>
            </w:r>
            <w:r w:rsidRPr="00380E8C">
              <w:rPr>
                <w:rFonts w:ascii="Times New Roman" w:hAnsi="Times New Roman"/>
                <w:shd w:val="clear" w:color="auto" w:fill="FFFFFF"/>
                <w:lang w:val="en-US"/>
              </w:rPr>
              <w:t>[s.l.</w:t>
            </w:r>
            <w:r w:rsidR="00EA187C">
              <w:rPr>
                <w:rFonts w:ascii="Times New Roman" w:hAnsi="Times New Roman"/>
                <w:shd w:val="clear" w:color="auto" w:fill="FFFFFF"/>
                <w:lang w:val="en-US"/>
              </w:rPr>
              <w:t>]</w:t>
            </w:r>
            <w:r w:rsidRPr="00380E8C">
              <w:rPr>
                <w:rFonts w:ascii="Times New Roman" w:hAnsi="Times New Roman"/>
                <w:shd w:val="clear" w:color="auto" w:fill="FFFFFF"/>
                <w:lang w:val="en-US"/>
              </w:rPr>
              <w:t>:</w:t>
            </w:r>
            <w:r w:rsidR="00B62B21" w:rsidRPr="00380E8C">
              <w:rPr>
                <w:rFonts w:ascii="Times New Roman" w:hAnsi="Times New Roman"/>
                <w:shd w:val="clear" w:color="auto" w:fill="FFFFFF"/>
                <w:lang w:val="en-US"/>
              </w:rPr>
              <w:t xml:space="preserve"> </w:t>
            </w:r>
            <w:r w:rsidRPr="00380E8C">
              <w:rPr>
                <w:rFonts w:ascii="Times New Roman" w:hAnsi="Times New Roman"/>
                <w:shd w:val="clear" w:color="auto" w:fill="FFFFFF"/>
                <w:lang w:val="en-US"/>
              </w:rPr>
              <w:t>Cengage Learning, 2011.</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UCKO, D. A. </w:t>
            </w:r>
            <w:r w:rsidRPr="00380E8C">
              <w:rPr>
                <w:rFonts w:ascii="Times New Roman" w:eastAsia="Calibri" w:hAnsi="Times New Roman"/>
                <w:b/>
                <w:bCs/>
              </w:rPr>
              <w:t>Química para ciências da saúde</w:t>
            </w:r>
            <w:r w:rsidRPr="00380E8C">
              <w:rPr>
                <w:rFonts w:ascii="Times New Roman" w:eastAsia="Calibri" w:hAnsi="Times New Roman"/>
              </w:rPr>
              <w:t>: uma introdução à química geral, orgânica e biológica. 2. ed. São Paulo, SP: Manole, 1992.</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VIEIRA, E. C. </w:t>
            </w:r>
            <w:r w:rsidRPr="00380E8C">
              <w:rPr>
                <w:rFonts w:ascii="Times New Roman" w:eastAsia="Calibri" w:hAnsi="Times New Roman"/>
                <w:b/>
                <w:bCs/>
              </w:rPr>
              <w:t xml:space="preserve">Bioquímica celular e biologia celular. </w:t>
            </w:r>
            <w:r w:rsidRPr="00380E8C">
              <w:rPr>
                <w:rFonts w:ascii="Times New Roman" w:eastAsia="Calibri" w:hAnsi="Times New Roman"/>
              </w:rPr>
              <w:t>2</w:t>
            </w:r>
            <w:r w:rsidR="00B62B21" w:rsidRPr="00380E8C">
              <w:rPr>
                <w:rFonts w:ascii="Times New Roman" w:eastAsia="Calibri" w:hAnsi="Times New Roman"/>
              </w:rPr>
              <w:t>.</w:t>
            </w:r>
            <w:r w:rsidRPr="00380E8C">
              <w:rPr>
                <w:rFonts w:ascii="Times New Roman" w:eastAsia="Calibri" w:hAnsi="Times New Roman"/>
              </w:rPr>
              <w:t xml:space="preserve"> ed. São Paulo, SP: Atheneu, 1998.</w:t>
            </w:r>
          </w:p>
          <w:p w:rsidR="00BA4A29" w:rsidRPr="00380E8C" w:rsidRDefault="00BA4A29" w:rsidP="00380E8C">
            <w:pPr>
              <w:pStyle w:val="Default"/>
              <w:widowControl w:val="0"/>
              <w:spacing w:before="40" w:after="40"/>
              <w:jc w:val="both"/>
              <w:rPr>
                <w:rFonts w:ascii="Times New Roman" w:hAnsi="Times New Roman" w:cs="Times New Roman"/>
                <w:color w:val="auto"/>
                <w:sz w:val="22"/>
                <w:szCs w:val="22"/>
              </w:rPr>
            </w:pPr>
            <w:r w:rsidRPr="00380E8C">
              <w:rPr>
                <w:rFonts w:ascii="Times New Roman" w:eastAsia="Calibri" w:hAnsi="Times New Roman" w:cs="Times New Roman"/>
                <w:color w:val="auto"/>
                <w:sz w:val="22"/>
                <w:szCs w:val="22"/>
              </w:rPr>
              <w:t xml:space="preserve">VOET, D.; VOET, J. G.; PRATT, C. W. </w:t>
            </w:r>
            <w:r w:rsidRPr="00380E8C">
              <w:rPr>
                <w:rFonts w:ascii="Times New Roman" w:eastAsia="Calibri" w:hAnsi="Times New Roman" w:cs="Times New Roman"/>
                <w:b/>
                <w:bCs/>
                <w:color w:val="auto"/>
                <w:sz w:val="22"/>
                <w:szCs w:val="22"/>
              </w:rPr>
              <w:t>Fundamentos de bioquímica</w:t>
            </w:r>
            <w:r w:rsidRPr="00380E8C">
              <w:rPr>
                <w:rFonts w:ascii="Times New Roman" w:eastAsia="Calibri" w:hAnsi="Times New Roman" w:cs="Times New Roman"/>
                <w:color w:val="auto"/>
                <w:sz w:val="22"/>
                <w:szCs w:val="22"/>
              </w:rPr>
              <w:t>: a vida em nível molecular. 4. ed. Porto Alegre, RS: Artmed, 2014.</w:t>
            </w:r>
          </w:p>
        </w:tc>
      </w:tr>
    </w:tbl>
    <w:p w:rsidR="00BA4A29" w:rsidRPr="00380E8C" w:rsidRDefault="00BA4A29" w:rsidP="00380E8C">
      <w:pPr>
        <w:pStyle w:val="Estilo1"/>
        <w:widowControl w:val="0"/>
        <w:spacing w:before="40" w:after="40"/>
        <w:rPr>
          <w:color w:val="auto"/>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3510"/>
        <w:gridCol w:w="142"/>
        <w:gridCol w:w="1559"/>
        <w:gridCol w:w="142"/>
        <w:gridCol w:w="709"/>
        <w:gridCol w:w="1701"/>
        <w:gridCol w:w="476"/>
      </w:tblGrid>
      <w:tr w:rsidR="00BA4A29" w:rsidRPr="00380E8C" w:rsidTr="00A679BF">
        <w:trPr>
          <w:cantSplit/>
          <w:trHeight w:val="20"/>
          <w:jc w:val="center"/>
        </w:trPr>
        <w:tc>
          <w:tcPr>
            <w:tcW w:w="1788"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t>Disciplina:</w:t>
            </w:r>
          </w:p>
        </w:tc>
        <w:tc>
          <w:tcPr>
            <w:tcW w:w="8239" w:type="dxa"/>
            <w:gridSpan w:val="7"/>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bCs/>
              </w:rPr>
              <w:t xml:space="preserve">Sociologia Rural </w:t>
            </w:r>
          </w:p>
        </w:tc>
      </w:tr>
      <w:tr w:rsidR="00BA4A29" w:rsidRPr="00380E8C" w:rsidTr="00A679BF">
        <w:trPr>
          <w:cantSplit/>
          <w:trHeight w:val="20"/>
          <w:jc w:val="center"/>
        </w:trPr>
        <w:tc>
          <w:tcPr>
            <w:tcW w:w="1788"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510" w:type="dxa"/>
            <w:vAlign w:val="center"/>
          </w:tcPr>
          <w:p w:rsidR="00BA4A29" w:rsidRPr="00380E8C" w:rsidRDefault="00BA4A29" w:rsidP="00380E8C">
            <w:pPr>
              <w:widowControl w:val="0"/>
              <w:spacing w:before="40" w:after="40" w:line="240" w:lineRule="auto"/>
              <w:rPr>
                <w:rFonts w:ascii="Times New Roman" w:hAnsi="Times New Roman"/>
                <w:bCs/>
              </w:rPr>
            </w:pPr>
          </w:p>
        </w:tc>
        <w:tc>
          <w:tcPr>
            <w:tcW w:w="1701" w:type="dxa"/>
            <w:gridSpan w:val="2"/>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851" w:type="dxa"/>
            <w:gridSpan w:val="2"/>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45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476"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2º</w:t>
            </w:r>
          </w:p>
        </w:tc>
      </w:tr>
      <w:tr w:rsidR="00BA4A29" w:rsidRPr="00380E8C" w:rsidTr="00A679BF">
        <w:trPr>
          <w:trHeight w:val="20"/>
          <w:jc w:val="center"/>
        </w:trPr>
        <w:tc>
          <w:tcPr>
            <w:tcW w:w="10027" w:type="dxa"/>
            <w:gridSpan w:val="8"/>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10027" w:type="dxa"/>
            <w:gridSpan w:val="8"/>
            <w:vAlign w:val="center"/>
          </w:tcPr>
          <w:p w:rsidR="00BA4A29" w:rsidRPr="00380E8C" w:rsidRDefault="00BA4A29" w:rsidP="00380E8C">
            <w:pPr>
              <w:widowControl w:val="0"/>
              <w:adjustRightInd w:val="0"/>
              <w:spacing w:before="40" w:after="40" w:line="240" w:lineRule="auto"/>
              <w:ind w:left="-3"/>
              <w:jc w:val="both"/>
              <w:rPr>
                <w:rFonts w:ascii="Times New Roman" w:hAnsi="Times New Roman"/>
              </w:rPr>
            </w:pPr>
            <w:r w:rsidRPr="00380E8C">
              <w:rPr>
                <w:rFonts w:ascii="Times New Roman" w:hAnsi="Times New Roman"/>
              </w:rPr>
              <w:t xml:space="preserve">Conceitos sociológicos aplicados ao campo. O rural e o urbano. Matrizes rurais da sociedade brasileira. Questão agrária. Movimentos sociais no campo. O capitalismo agrário e as mudanças sociais na área rural. Literatura e sociedade. Regionalismo. O ensino agrícola no Brasil. Cultura e sociedade. Região e ecologia. Educação </w:t>
            </w:r>
            <w:r w:rsidR="00EA187C" w:rsidRPr="00380E8C">
              <w:rPr>
                <w:rFonts w:ascii="Times New Roman" w:hAnsi="Times New Roman"/>
              </w:rPr>
              <w:t>étnico-racial e afro-brasileira e africana.</w:t>
            </w:r>
          </w:p>
        </w:tc>
      </w:tr>
      <w:tr w:rsidR="00BA4A29" w:rsidRPr="00380E8C" w:rsidTr="00A679BF">
        <w:trPr>
          <w:trHeight w:val="20"/>
          <w:jc w:val="center"/>
        </w:trPr>
        <w:tc>
          <w:tcPr>
            <w:tcW w:w="10027" w:type="dxa"/>
            <w:gridSpan w:val="8"/>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bCs/>
              </w:rPr>
            </w:pPr>
            <w:r w:rsidRPr="00380E8C">
              <w:rPr>
                <w:rFonts w:ascii="Times New Roman" w:eastAsia="Calibri" w:hAnsi="Times New Roman"/>
                <w:bCs/>
              </w:rPr>
              <w:t xml:space="preserve">BUARQUE, S. C. </w:t>
            </w:r>
            <w:r w:rsidRPr="00380E8C">
              <w:rPr>
                <w:rFonts w:ascii="Times New Roman" w:eastAsia="Calibri" w:hAnsi="Times New Roman"/>
                <w:b/>
                <w:bCs/>
              </w:rPr>
              <w:t>Construindo o desenvolvimento local sustentável:</w:t>
            </w:r>
            <w:r w:rsidRPr="00380E8C">
              <w:rPr>
                <w:rFonts w:ascii="Times New Roman" w:eastAsia="Calibri" w:hAnsi="Times New Roman"/>
                <w:bCs/>
              </w:rPr>
              <w:t xml:space="preserve"> metodologias de planejamento. Rio de Janeiro: Garamond, 2002.</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bCs/>
              </w:rPr>
            </w:pPr>
            <w:r w:rsidRPr="00380E8C">
              <w:rPr>
                <w:rFonts w:ascii="Times New Roman" w:eastAsia="Calibri" w:hAnsi="Times New Roman"/>
                <w:bCs/>
              </w:rPr>
              <w:t xml:space="preserve">FORACCHI, M. M.; MARTINS, J. de S. </w:t>
            </w:r>
            <w:r w:rsidRPr="00380E8C">
              <w:rPr>
                <w:rFonts w:ascii="Times New Roman" w:eastAsia="Calibri" w:hAnsi="Times New Roman"/>
                <w:b/>
                <w:bCs/>
              </w:rPr>
              <w:t>Sociologia e sociedade</w:t>
            </w:r>
            <w:r w:rsidRPr="00380E8C">
              <w:rPr>
                <w:rFonts w:ascii="Times New Roman" w:eastAsia="Calibri" w:hAnsi="Times New Roman"/>
                <w:bCs/>
              </w:rPr>
              <w:t>: leituras de introdução à sociologia. Rio de Janeiro: LTC, 2008.</w:t>
            </w:r>
          </w:p>
          <w:p w:rsidR="00BA4A29" w:rsidRPr="00380E8C" w:rsidRDefault="00BA4A29" w:rsidP="00380E8C">
            <w:pPr>
              <w:widowControl w:val="0"/>
              <w:spacing w:before="40" w:after="40" w:line="240" w:lineRule="auto"/>
              <w:ind w:left="-1"/>
              <w:jc w:val="both"/>
              <w:rPr>
                <w:rFonts w:ascii="Times New Roman" w:eastAsia="Calibri" w:hAnsi="Times New Roman"/>
                <w:bCs/>
              </w:rPr>
            </w:pPr>
            <w:r w:rsidRPr="00380E8C">
              <w:rPr>
                <w:rFonts w:ascii="Times New Roman" w:eastAsia="Calibri" w:hAnsi="Times New Roman"/>
                <w:bCs/>
              </w:rPr>
              <w:t xml:space="preserve">FREIRE, P. </w:t>
            </w:r>
            <w:r w:rsidRPr="00380E8C">
              <w:rPr>
                <w:rFonts w:ascii="Times New Roman" w:eastAsia="Calibri" w:hAnsi="Times New Roman"/>
                <w:b/>
                <w:bCs/>
              </w:rPr>
              <w:t xml:space="preserve">Extensão ou comunicação? </w:t>
            </w:r>
            <w:r w:rsidRPr="00380E8C">
              <w:rPr>
                <w:rFonts w:ascii="Times New Roman" w:eastAsia="Calibri" w:hAnsi="Times New Roman"/>
                <w:bCs/>
              </w:rPr>
              <w:t>13. ed. Rio de Janeiro: Paz e Terra, 2006.</w:t>
            </w:r>
          </w:p>
          <w:p w:rsidR="00BA4A29" w:rsidRPr="00380E8C" w:rsidRDefault="00BA4A29" w:rsidP="00380E8C">
            <w:pPr>
              <w:widowControl w:val="0"/>
              <w:spacing w:before="40" w:after="40" w:line="240" w:lineRule="auto"/>
              <w:ind w:left="-1"/>
              <w:jc w:val="both"/>
              <w:rPr>
                <w:rFonts w:ascii="Times New Roman" w:hAnsi="Times New Roman"/>
                <w:b/>
              </w:rPr>
            </w:pP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 xml:space="preserve">BIBLIOGRAFIA COMPLEMENTAR </w:t>
            </w:r>
          </w:p>
          <w:p w:rsidR="00BA4A29" w:rsidRPr="00380E8C" w:rsidRDefault="00BA4A29" w:rsidP="00380E8C">
            <w:pPr>
              <w:pStyle w:val="Default"/>
              <w:widowControl w:val="0"/>
              <w:spacing w:before="40" w:after="40"/>
              <w:jc w:val="both"/>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COSTA, C. </w:t>
            </w:r>
            <w:r w:rsidRPr="00380E8C">
              <w:rPr>
                <w:rFonts w:ascii="Times New Roman" w:hAnsi="Times New Roman" w:cs="Times New Roman"/>
                <w:b/>
                <w:color w:val="auto"/>
                <w:sz w:val="22"/>
                <w:szCs w:val="22"/>
              </w:rPr>
              <w:t xml:space="preserve">Sociologia: </w:t>
            </w:r>
            <w:r w:rsidRPr="00380E8C">
              <w:rPr>
                <w:rFonts w:ascii="Times New Roman" w:hAnsi="Times New Roman" w:cs="Times New Roman"/>
                <w:color w:val="auto"/>
                <w:sz w:val="22"/>
                <w:szCs w:val="22"/>
              </w:rPr>
              <w:t xml:space="preserve">Introdução à ciência da sociedade. 3. ed. São Paulo, SP: Moderna, 2011. </w:t>
            </w:r>
          </w:p>
          <w:p w:rsidR="00BA4A29" w:rsidRPr="00380E8C" w:rsidRDefault="00BA4A29" w:rsidP="00380E8C">
            <w:pPr>
              <w:pStyle w:val="Default"/>
              <w:widowControl w:val="0"/>
              <w:spacing w:before="40" w:after="40"/>
              <w:jc w:val="both"/>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LAKATOS, E. M. </w:t>
            </w:r>
            <w:r w:rsidRPr="00380E8C">
              <w:rPr>
                <w:rFonts w:ascii="Times New Roman" w:hAnsi="Times New Roman" w:cs="Times New Roman"/>
                <w:b/>
                <w:color w:val="auto"/>
                <w:sz w:val="22"/>
                <w:szCs w:val="22"/>
              </w:rPr>
              <w:t>Sociologia Geral.</w:t>
            </w:r>
            <w:r w:rsidRPr="00380E8C">
              <w:rPr>
                <w:rFonts w:ascii="Times New Roman" w:hAnsi="Times New Roman" w:cs="Times New Roman"/>
                <w:color w:val="auto"/>
                <w:sz w:val="22"/>
                <w:szCs w:val="22"/>
              </w:rPr>
              <w:t xml:space="preserve"> 7. ed. São Paulo, SP: Atlas, 2009.</w:t>
            </w:r>
          </w:p>
          <w:p w:rsidR="00BA4A29" w:rsidRPr="00380E8C" w:rsidRDefault="00BA4A29" w:rsidP="00380E8C">
            <w:pPr>
              <w:pStyle w:val="Default"/>
              <w:widowControl w:val="0"/>
              <w:spacing w:before="40" w:after="40"/>
              <w:jc w:val="both"/>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NEVES, M. F.; CASTRO, L. T. (Org.) </w:t>
            </w:r>
            <w:r w:rsidRPr="00380E8C">
              <w:rPr>
                <w:rFonts w:ascii="Times New Roman" w:hAnsi="Times New Roman" w:cs="Times New Roman"/>
                <w:b/>
                <w:color w:val="auto"/>
                <w:sz w:val="22"/>
                <w:szCs w:val="22"/>
              </w:rPr>
              <w:t>Agricultura integrada:</w:t>
            </w:r>
            <w:r w:rsidRPr="00380E8C">
              <w:rPr>
                <w:rFonts w:ascii="Times New Roman" w:hAnsi="Times New Roman" w:cs="Times New Roman"/>
                <w:color w:val="auto"/>
                <w:sz w:val="22"/>
                <w:szCs w:val="22"/>
              </w:rPr>
              <w:t xml:space="preserve"> inserindo pequenos produtores de maneira sustentável em modernas cadeias produtivas. São Paulo: Atlas, 2010. </w:t>
            </w:r>
          </w:p>
          <w:p w:rsidR="00BA4A29" w:rsidRPr="00380E8C" w:rsidRDefault="00BA4A29" w:rsidP="00380E8C">
            <w:pPr>
              <w:pStyle w:val="Default"/>
              <w:widowControl w:val="0"/>
              <w:spacing w:before="40" w:after="40"/>
              <w:jc w:val="both"/>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VITA, Á. </w:t>
            </w:r>
            <w:r w:rsidRPr="00380E8C">
              <w:rPr>
                <w:rFonts w:ascii="Times New Roman" w:hAnsi="Times New Roman" w:cs="Times New Roman"/>
                <w:b/>
                <w:color w:val="auto"/>
                <w:sz w:val="22"/>
                <w:szCs w:val="22"/>
              </w:rPr>
              <w:t>Sociologia da sociedade brasileira:</w:t>
            </w:r>
            <w:r w:rsidRPr="00380E8C">
              <w:rPr>
                <w:rFonts w:ascii="Times New Roman" w:hAnsi="Times New Roman" w:cs="Times New Roman"/>
                <w:color w:val="auto"/>
                <w:sz w:val="22"/>
                <w:szCs w:val="22"/>
              </w:rPr>
              <w:t xml:space="preserve"> com atividades e leituras complementares em todos os capítulos. 5. ed. São Paulo, SP: Ática, 1996. </w:t>
            </w:r>
          </w:p>
          <w:p w:rsidR="00BA4A29" w:rsidRPr="00380E8C" w:rsidRDefault="00BA4A29" w:rsidP="00380E8C">
            <w:pPr>
              <w:pStyle w:val="Default"/>
              <w:widowControl w:val="0"/>
              <w:spacing w:before="40" w:after="40"/>
              <w:jc w:val="both"/>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WEBER, M. </w:t>
            </w:r>
            <w:r w:rsidRPr="00380E8C">
              <w:rPr>
                <w:rFonts w:ascii="Times New Roman" w:hAnsi="Times New Roman" w:cs="Times New Roman"/>
                <w:b/>
                <w:color w:val="auto"/>
                <w:sz w:val="22"/>
                <w:szCs w:val="22"/>
              </w:rPr>
              <w:t>Conceitos básicos de sociologia.</w:t>
            </w:r>
            <w:r w:rsidRPr="00380E8C">
              <w:rPr>
                <w:rFonts w:ascii="Times New Roman" w:hAnsi="Times New Roman" w:cs="Times New Roman"/>
                <w:color w:val="auto"/>
                <w:sz w:val="22"/>
                <w:szCs w:val="22"/>
              </w:rPr>
              <w:t xml:space="preserve"> 5. ed. São Paulo, SP: Centauro, 2008.</w:t>
            </w:r>
          </w:p>
        </w:tc>
      </w:tr>
      <w:tr w:rsidR="00BA4A29" w:rsidRPr="00380E8C" w:rsidTr="00A679BF">
        <w:trPr>
          <w:cantSplit/>
          <w:trHeight w:val="20"/>
          <w:jc w:val="center"/>
        </w:trPr>
        <w:tc>
          <w:tcPr>
            <w:tcW w:w="1788"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lastRenderedPageBreak/>
              <w:t>Disciplina:</w:t>
            </w:r>
          </w:p>
        </w:tc>
        <w:tc>
          <w:tcPr>
            <w:tcW w:w="8239" w:type="dxa"/>
            <w:gridSpan w:val="7"/>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rPr>
              <w:t xml:space="preserve">Estatística Básica </w:t>
            </w:r>
          </w:p>
        </w:tc>
      </w:tr>
      <w:tr w:rsidR="00BA4A29" w:rsidRPr="00380E8C" w:rsidTr="00A679BF">
        <w:trPr>
          <w:cantSplit/>
          <w:trHeight w:val="20"/>
          <w:jc w:val="center"/>
        </w:trPr>
        <w:tc>
          <w:tcPr>
            <w:tcW w:w="1788"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652" w:type="dxa"/>
            <w:gridSpan w:val="2"/>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Matemática elementar</w:t>
            </w:r>
          </w:p>
        </w:tc>
        <w:tc>
          <w:tcPr>
            <w:tcW w:w="1701" w:type="dxa"/>
            <w:gridSpan w:val="2"/>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60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476"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2º</w:t>
            </w:r>
          </w:p>
        </w:tc>
      </w:tr>
      <w:tr w:rsidR="00BA4A29" w:rsidRPr="00380E8C" w:rsidTr="00A679BF">
        <w:trPr>
          <w:trHeight w:val="20"/>
          <w:jc w:val="center"/>
        </w:trPr>
        <w:tc>
          <w:tcPr>
            <w:tcW w:w="10027" w:type="dxa"/>
            <w:gridSpan w:val="8"/>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10027" w:type="dxa"/>
            <w:gridSpan w:val="8"/>
            <w:vAlign w:val="center"/>
          </w:tcPr>
          <w:p w:rsidR="00BA4A29" w:rsidRPr="00380E8C" w:rsidRDefault="00BA4A29" w:rsidP="00380E8C">
            <w:pPr>
              <w:widowControl w:val="0"/>
              <w:adjustRightInd w:val="0"/>
              <w:spacing w:before="40" w:after="40" w:line="240" w:lineRule="auto"/>
              <w:ind w:left="-3"/>
              <w:jc w:val="both"/>
              <w:rPr>
                <w:rFonts w:ascii="Times New Roman" w:hAnsi="Times New Roman"/>
              </w:rPr>
            </w:pPr>
            <w:r w:rsidRPr="00380E8C">
              <w:rPr>
                <w:rFonts w:ascii="Times New Roman" w:hAnsi="Times New Roman"/>
              </w:rPr>
              <w:t xml:space="preserve">Introdução ao estudo da Estatística. Análise exploratória de dados. Técnicas de amostragem. Distribuição de frequência. Medidas de centralização e dispersão Probabilidade. Modelo da curva normal. Intervalo de confiança. Teste de hipóteses. Regressão linear simples e correlação. </w:t>
            </w:r>
          </w:p>
        </w:tc>
      </w:tr>
      <w:tr w:rsidR="00BA4A29" w:rsidRPr="00380E8C" w:rsidTr="00A679BF">
        <w:trPr>
          <w:trHeight w:val="20"/>
          <w:jc w:val="center"/>
        </w:trPr>
        <w:tc>
          <w:tcPr>
            <w:tcW w:w="10027" w:type="dxa"/>
            <w:gridSpan w:val="8"/>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OLIVEIRA, M. S. et al. </w:t>
            </w:r>
            <w:r w:rsidRPr="00380E8C">
              <w:rPr>
                <w:rFonts w:ascii="Times New Roman" w:eastAsia="Calibri" w:hAnsi="Times New Roman"/>
                <w:b/>
              </w:rPr>
              <w:t>Introdução à Estatística</w:t>
            </w:r>
            <w:r w:rsidRPr="00380E8C">
              <w:rPr>
                <w:rFonts w:ascii="Times New Roman" w:eastAsia="Calibri" w:hAnsi="Times New Roman"/>
              </w:rPr>
              <w:t>. Lavras: UFLA, 2009.</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BUSSAB, W. de O.; MORETTIN, P. A. </w:t>
            </w:r>
            <w:r w:rsidRPr="00380E8C">
              <w:rPr>
                <w:rFonts w:ascii="Times New Roman" w:eastAsia="Calibri" w:hAnsi="Times New Roman"/>
                <w:b/>
              </w:rPr>
              <w:t xml:space="preserve">Estatística Básica. </w:t>
            </w:r>
            <w:r w:rsidRPr="00380E8C">
              <w:rPr>
                <w:rFonts w:ascii="Times New Roman" w:eastAsia="Calibri" w:hAnsi="Times New Roman"/>
              </w:rPr>
              <w:t xml:space="preserve">8. ed. [s.l.]: Saraiva, 2013.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VIEIRA, S. </w:t>
            </w:r>
            <w:r w:rsidRPr="00380E8C">
              <w:rPr>
                <w:rFonts w:ascii="Times New Roman" w:eastAsia="Calibri" w:hAnsi="Times New Roman"/>
                <w:b/>
              </w:rPr>
              <w:t>Análise de Variância</w:t>
            </w:r>
            <w:r w:rsidRPr="00380E8C">
              <w:rPr>
                <w:rFonts w:ascii="Times New Roman" w:eastAsia="Calibri" w:hAnsi="Times New Roman"/>
              </w:rPr>
              <w:t xml:space="preserve">: (Anova). São Paulo: Atlas, 2006. </w:t>
            </w:r>
          </w:p>
          <w:p w:rsidR="00BA4A29" w:rsidRPr="00380E8C" w:rsidRDefault="00BA4A29" w:rsidP="00380E8C">
            <w:pPr>
              <w:widowControl w:val="0"/>
              <w:spacing w:before="40" w:after="40" w:line="240" w:lineRule="auto"/>
              <w:ind w:left="-1"/>
              <w:jc w:val="both"/>
              <w:rPr>
                <w:rFonts w:ascii="Times New Roman" w:hAnsi="Times New Roman"/>
                <w:b/>
              </w:rPr>
            </w:pP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DALMOLIN, Q. </w:t>
            </w:r>
            <w:r w:rsidRPr="00380E8C">
              <w:rPr>
                <w:rFonts w:ascii="Times New Roman" w:eastAsia="Calibri" w:hAnsi="Times New Roman"/>
                <w:b/>
              </w:rPr>
              <w:t>Ajustamento por Mínimos Quadrados</w:t>
            </w:r>
            <w:r w:rsidRPr="00380E8C">
              <w:rPr>
                <w:rFonts w:ascii="Times New Roman" w:eastAsia="Calibri" w:hAnsi="Times New Roman"/>
              </w:rPr>
              <w:t xml:space="preserve">. 3. ed. Curitiba: UFPR, 2010.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GOTELLI, N. J.; ELLISON, A. M. </w:t>
            </w:r>
            <w:r w:rsidRPr="00380E8C">
              <w:rPr>
                <w:rFonts w:ascii="Times New Roman" w:eastAsia="Calibri" w:hAnsi="Times New Roman"/>
                <w:b/>
              </w:rPr>
              <w:t>Princípios de Estatística em Ecologia</w:t>
            </w:r>
            <w:r w:rsidRPr="00380E8C">
              <w:rPr>
                <w:rFonts w:ascii="Times New Roman" w:eastAsia="Calibri" w:hAnsi="Times New Roman"/>
              </w:rPr>
              <w:t>. Tradução Fabrício Beggiato Baccaro et al. Porto Alegre: Artmed, 2011.</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lang w:val="en-US"/>
              </w:rPr>
            </w:pPr>
            <w:r w:rsidRPr="00380E8C">
              <w:rPr>
                <w:rFonts w:ascii="Times New Roman" w:eastAsia="Calibri" w:hAnsi="Times New Roman"/>
              </w:rPr>
              <w:t xml:space="preserve">LARSON, R.; FARBAR, B. </w:t>
            </w:r>
            <w:r w:rsidRPr="00380E8C">
              <w:rPr>
                <w:rFonts w:ascii="Times New Roman" w:eastAsia="Calibri" w:hAnsi="Times New Roman"/>
                <w:b/>
                <w:bCs/>
              </w:rPr>
              <w:t>Estatística aplicada</w:t>
            </w:r>
            <w:r w:rsidRPr="00380E8C">
              <w:rPr>
                <w:rFonts w:ascii="Times New Roman" w:eastAsia="Calibri" w:hAnsi="Times New Roman"/>
              </w:rPr>
              <w:t xml:space="preserve">. </w:t>
            </w:r>
            <w:r w:rsidRPr="00380E8C">
              <w:rPr>
                <w:rFonts w:ascii="Times New Roman" w:eastAsia="Calibri" w:hAnsi="Times New Roman"/>
                <w:lang w:val="en-US"/>
              </w:rPr>
              <w:t>2. ed. São Paulo, SP: Pearson Prentice Hall, 2008.</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lang w:val="en-US"/>
              </w:rPr>
            </w:pPr>
            <w:r w:rsidRPr="00380E8C">
              <w:rPr>
                <w:rFonts w:ascii="Times New Roman" w:eastAsia="Calibri" w:hAnsi="Times New Roman"/>
              </w:rPr>
              <w:t xml:space="preserve">MORETTIN, L. G. </w:t>
            </w:r>
            <w:r w:rsidRPr="00380E8C">
              <w:rPr>
                <w:rFonts w:ascii="Times New Roman" w:eastAsia="Calibri" w:hAnsi="Times New Roman"/>
                <w:b/>
                <w:bCs/>
              </w:rPr>
              <w:t xml:space="preserve">Estatística </w:t>
            </w:r>
            <w:r w:rsidRPr="00380E8C">
              <w:rPr>
                <w:rFonts w:ascii="Times New Roman" w:eastAsia="Calibri" w:hAnsi="Times New Roman"/>
                <w:b/>
              </w:rPr>
              <w:t>probabilidade.</w:t>
            </w:r>
            <w:r w:rsidRPr="00380E8C">
              <w:rPr>
                <w:rFonts w:ascii="Times New Roman" w:eastAsia="Calibri" w:hAnsi="Times New Roman"/>
              </w:rPr>
              <w:t xml:space="preserve">7. ed. </w:t>
            </w:r>
            <w:r w:rsidRPr="00380E8C">
              <w:rPr>
                <w:rFonts w:ascii="Times New Roman" w:eastAsia="Calibri" w:hAnsi="Times New Roman"/>
                <w:lang w:val="en-US"/>
              </w:rPr>
              <w:t xml:space="preserve">São Paulo, SP: Pearson Mackron Books, 2006. </w:t>
            </w:r>
          </w:p>
          <w:p w:rsidR="00BA4A29" w:rsidRPr="00380E8C" w:rsidRDefault="00BA4A29" w:rsidP="00380E8C">
            <w:pPr>
              <w:pStyle w:val="Default"/>
              <w:widowControl w:val="0"/>
              <w:spacing w:before="40" w:after="40"/>
              <w:jc w:val="both"/>
              <w:rPr>
                <w:rFonts w:ascii="Times New Roman" w:hAnsi="Times New Roman" w:cs="Times New Roman"/>
                <w:color w:val="auto"/>
                <w:sz w:val="22"/>
                <w:szCs w:val="22"/>
              </w:rPr>
            </w:pPr>
            <w:r w:rsidRPr="00380E8C">
              <w:rPr>
                <w:rFonts w:ascii="Times New Roman" w:eastAsia="Calibri" w:hAnsi="Times New Roman" w:cs="Times New Roman"/>
                <w:color w:val="auto"/>
                <w:sz w:val="22"/>
                <w:szCs w:val="22"/>
              </w:rPr>
              <w:t xml:space="preserve">TOLEDO, G. L.; OVALLE, I. I. </w:t>
            </w:r>
            <w:r w:rsidRPr="00380E8C">
              <w:rPr>
                <w:rFonts w:ascii="Times New Roman" w:eastAsia="Calibri" w:hAnsi="Times New Roman" w:cs="Times New Roman"/>
                <w:b/>
                <w:bCs/>
                <w:color w:val="auto"/>
                <w:sz w:val="22"/>
                <w:szCs w:val="22"/>
              </w:rPr>
              <w:t>Estatística básica</w:t>
            </w:r>
            <w:r w:rsidRPr="00380E8C">
              <w:rPr>
                <w:rFonts w:ascii="Times New Roman" w:eastAsia="Calibri" w:hAnsi="Times New Roman" w:cs="Times New Roman"/>
                <w:color w:val="auto"/>
                <w:sz w:val="22"/>
                <w:szCs w:val="22"/>
              </w:rPr>
              <w:t>. 2. ed. São Paulo, SP: Atlas, 2008.</w:t>
            </w:r>
          </w:p>
        </w:tc>
      </w:tr>
    </w:tbl>
    <w:p w:rsidR="00BA4A29" w:rsidRPr="00380E8C" w:rsidRDefault="00BA4A29" w:rsidP="00380E8C">
      <w:pPr>
        <w:pStyle w:val="Estilo1"/>
        <w:widowControl w:val="0"/>
        <w:spacing w:before="40" w:after="40"/>
        <w:rPr>
          <w:color w:val="auto"/>
        </w:rPr>
      </w:pP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728"/>
      </w:tblGrid>
      <w:tr w:rsidR="00BA4A29" w:rsidRPr="00380E8C" w:rsidTr="00A30504">
        <w:trPr>
          <w:cantSplit/>
          <w:trHeight w:val="20"/>
          <w:jc w:val="center"/>
        </w:trPr>
        <w:tc>
          <w:tcPr>
            <w:tcW w:w="1609" w:type="dxa"/>
          </w:tcPr>
          <w:p w:rsidR="00BA4A29" w:rsidRPr="00380E8C" w:rsidRDefault="00BA4A29" w:rsidP="00BC2C65">
            <w:pPr>
              <w:widowControl w:val="0"/>
              <w:spacing w:before="20" w:after="20" w:line="240" w:lineRule="auto"/>
              <w:jc w:val="both"/>
              <w:rPr>
                <w:rFonts w:ascii="Times New Roman" w:hAnsi="Times New Roman"/>
                <w:bCs/>
              </w:rPr>
            </w:pPr>
            <w:r w:rsidRPr="00380E8C">
              <w:rPr>
                <w:rFonts w:ascii="Times New Roman" w:hAnsi="Times New Roman"/>
                <w:b/>
                <w:bCs/>
              </w:rPr>
              <w:t>Disciplina:</w:t>
            </w:r>
          </w:p>
        </w:tc>
        <w:tc>
          <w:tcPr>
            <w:tcW w:w="8438" w:type="dxa"/>
            <w:gridSpan w:val="5"/>
          </w:tcPr>
          <w:p w:rsidR="00BA4A29" w:rsidRPr="00380E8C" w:rsidRDefault="00BA4A29" w:rsidP="00BC2C65">
            <w:pPr>
              <w:widowControl w:val="0"/>
              <w:spacing w:before="20" w:after="20" w:line="240" w:lineRule="auto"/>
              <w:jc w:val="both"/>
              <w:rPr>
                <w:rFonts w:ascii="Times New Roman" w:hAnsi="Times New Roman"/>
                <w:b/>
                <w:bCs/>
              </w:rPr>
            </w:pPr>
            <w:r w:rsidRPr="00380E8C">
              <w:rPr>
                <w:rFonts w:ascii="Times New Roman" w:hAnsi="Times New Roman"/>
                <w:b/>
              </w:rPr>
              <w:t xml:space="preserve">Morfologia e Sistemática Vegetal </w:t>
            </w:r>
          </w:p>
        </w:tc>
      </w:tr>
      <w:tr w:rsidR="00BA4A29" w:rsidRPr="00380E8C" w:rsidTr="00A30504">
        <w:trPr>
          <w:cantSplit/>
          <w:trHeight w:val="20"/>
          <w:jc w:val="center"/>
        </w:trPr>
        <w:tc>
          <w:tcPr>
            <w:tcW w:w="1609" w:type="dxa"/>
            <w:vAlign w:val="center"/>
          </w:tcPr>
          <w:p w:rsidR="00BA4A29" w:rsidRPr="00380E8C" w:rsidRDefault="00BA4A29" w:rsidP="00BC2C65">
            <w:pPr>
              <w:widowControl w:val="0"/>
              <w:spacing w:before="20" w:after="20" w:line="240" w:lineRule="auto"/>
              <w:rPr>
                <w:rFonts w:ascii="Times New Roman" w:hAnsi="Times New Roman"/>
                <w:bCs/>
              </w:rPr>
            </w:pPr>
            <w:r w:rsidRPr="00380E8C">
              <w:rPr>
                <w:rFonts w:ascii="Times New Roman" w:hAnsi="Times New Roman"/>
                <w:b/>
                <w:bCs/>
              </w:rPr>
              <w:t>Pré-Requisito</w:t>
            </w:r>
          </w:p>
        </w:tc>
        <w:tc>
          <w:tcPr>
            <w:tcW w:w="3599" w:type="dxa"/>
            <w:vAlign w:val="center"/>
          </w:tcPr>
          <w:p w:rsidR="00BA4A29" w:rsidRPr="00380E8C" w:rsidRDefault="00BA4A29" w:rsidP="00BC2C65">
            <w:pPr>
              <w:widowControl w:val="0"/>
              <w:spacing w:before="20" w:after="20" w:line="240" w:lineRule="auto"/>
              <w:rPr>
                <w:rFonts w:ascii="Times New Roman" w:hAnsi="Times New Roman"/>
                <w:bCs/>
              </w:rPr>
            </w:pPr>
          </w:p>
        </w:tc>
        <w:tc>
          <w:tcPr>
            <w:tcW w:w="1701" w:type="dxa"/>
            <w:vAlign w:val="center"/>
          </w:tcPr>
          <w:p w:rsidR="00BA4A29" w:rsidRPr="00380E8C" w:rsidRDefault="00BA4A29" w:rsidP="00BC2C65">
            <w:pPr>
              <w:widowControl w:val="0"/>
              <w:spacing w:before="20" w:after="2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BC2C65">
            <w:pPr>
              <w:widowControl w:val="0"/>
              <w:spacing w:before="20" w:after="20" w:line="240" w:lineRule="auto"/>
              <w:rPr>
                <w:rFonts w:ascii="Times New Roman" w:hAnsi="Times New Roman"/>
                <w:bCs/>
              </w:rPr>
            </w:pPr>
            <w:r w:rsidRPr="00380E8C">
              <w:rPr>
                <w:rFonts w:ascii="Times New Roman" w:hAnsi="Times New Roman"/>
                <w:bCs/>
              </w:rPr>
              <w:t>60 h</w:t>
            </w:r>
          </w:p>
        </w:tc>
        <w:tc>
          <w:tcPr>
            <w:tcW w:w="1701" w:type="dxa"/>
            <w:vAlign w:val="center"/>
          </w:tcPr>
          <w:p w:rsidR="00BA4A29" w:rsidRPr="00380E8C" w:rsidRDefault="00BA4A29" w:rsidP="00BC2C65">
            <w:pPr>
              <w:widowControl w:val="0"/>
              <w:spacing w:before="20" w:after="20" w:line="240" w:lineRule="auto"/>
              <w:rPr>
                <w:rFonts w:ascii="Times New Roman" w:hAnsi="Times New Roman"/>
                <w:b/>
                <w:bCs/>
              </w:rPr>
            </w:pPr>
            <w:r w:rsidRPr="00380E8C">
              <w:rPr>
                <w:rFonts w:ascii="Times New Roman" w:hAnsi="Times New Roman"/>
                <w:b/>
                <w:bCs/>
              </w:rPr>
              <w:t>Período letivo:</w:t>
            </w:r>
          </w:p>
        </w:tc>
        <w:tc>
          <w:tcPr>
            <w:tcW w:w="728" w:type="dxa"/>
            <w:vAlign w:val="center"/>
          </w:tcPr>
          <w:p w:rsidR="00BA4A29" w:rsidRPr="00380E8C" w:rsidRDefault="00BA4A29" w:rsidP="00BC2C65">
            <w:pPr>
              <w:widowControl w:val="0"/>
              <w:spacing w:before="20" w:after="20" w:line="240" w:lineRule="auto"/>
              <w:rPr>
                <w:rFonts w:ascii="Times New Roman" w:hAnsi="Times New Roman"/>
                <w:bCs/>
              </w:rPr>
            </w:pPr>
            <w:r w:rsidRPr="00380E8C">
              <w:rPr>
                <w:rFonts w:ascii="Times New Roman" w:hAnsi="Times New Roman"/>
                <w:bCs/>
              </w:rPr>
              <w:t>2º</w:t>
            </w:r>
          </w:p>
        </w:tc>
      </w:tr>
      <w:tr w:rsidR="00BA4A29" w:rsidRPr="00380E8C" w:rsidTr="00A30504">
        <w:trPr>
          <w:trHeight w:val="20"/>
          <w:jc w:val="center"/>
        </w:trPr>
        <w:tc>
          <w:tcPr>
            <w:tcW w:w="10047" w:type="dxa"/>
            <w:gridSpan w:val="6"/>
          </w:tcPr>
          <w:p w:rsidR="00BA4A29" w:rsidRPr="00380E8C" w:rsidRDefault="00BA4A29" w:rsidP="00BC2C65">
            <w:pPr>
              <w:widowControl w:val="0"/>
              <w:spacing w:before="20" w:after="20" w:line="240" w:lineRule="auto"/>
              <w:rPr>
                <w:rFonts w:ascii="Times New Roman" w:hAnsi="Times New Roman"/>
              </w:rPr>
            </w:pPr>
            <w:r w:rsidRPr="00380E8C">
              <w:rPr>
                <w:rFonts w:ascii="Times New Roman" w:hAnsi="Times New Roman"/>
                <w:b/>
              </w:rPr>
              <w:t>Ementa</w:t>
            </w:r>
          </w:p>
        </w:tc>
      </w:tr>
      <w:tr w:rsidR="00BA4A29" w:rsidRPr="00380E8C" w:rsidTr="00A30504">
        <w:trPr>
          <w:trHeight w:val="20"/>
          <w:jc w:val="center"/>
        </w:trPr>
        <w:tc>
          <w:tcPr>
            <w:tcW w:w="10047" w:type="dxa"/>
            <w:gridSpan w:val="6"/>
            <w:vAlign w:val="center"/>
          </w:tcPr>
          <w:p w:rsidR="00BA4A29" w:rsidRPr="00380E8C" w:rsidRDefault="00BA4A29" w:rsidP="00BC2C65">
            <w:pPr>
              <w:widowControl w:val="0"/>
              <w:spacing w:before="20" w:after="20" w:line="240" w:lineRule="auto"/>
              <w:jc w:val="both"/>
              <w:rPr>
                <w:rFonts w:ascii="Times New Roman" w:hAnsi="Times New Roman"/>
              </w:rPr>
            </w:pPr>
            <w:r w:rsidRPr="00380E8C">
              <w:rPr>
                <w:rFonts w:ascii="Times New Roman" w:eastAsia="Calibri" w:hAnsi="Times New Roman"/>
              </w:rPr>
              <w:t>Introdução à botânica com enfoque nas principais divisões do Reino Vegetal de interesse agronômico e zootécnico. Morfologia externa dos órgãos vegetativos e reprodutivos de Gimnospermas e Angiospermas. Estudo de grupos vegetais (aspectos morfológicos, anatômicos e filogenéticos). Caracterização da morfologia interna dos órgãos vegetativos de Angiospermas. Interpretação e relação da anatomia vegetal com a sistemática e a fisiologia dos vegetais.</w:t>
            </w:r>
          </w:p>
        </w:tc>
      </w:tr>
      <w:tr w:rsidR="00BA4A29" w:rsidRPr="00380E8C" w:rsidTr="00A30504">
        <w:trPr>
          <w:trHeight w:val="20"/>
          <w:jc w:val="center"/>
        </w:trPr>
        <w:tc>
          <w:tcPr>
            <w:tcW w:w="10047" w:type="dxa"/>
            <w:gridSpan w:val="6"/>
            <w:tcBorders>
              <w:bottom w:val="single" w:sz="4" w:space="0" w:color="auto"/>
            </w:tcBorders>
          </w:tcPr>
          <w:p w:rsidR="00BA4A29" w:rsidRPr="00380E8C" w:rsidRDefault="00BA4A29" w:rsidP="00BC2C65">
            <w:pPr>
              <w:widowControl w:val="0"/>
              <w:spacing w:before="20" w:after="2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BC2C65">
            <w:pPr>
              <w:pStyle w:val="Default"/>
              <w:widowControl w:val="0"/>
              <w:spacing w:before="20" w:after="20"/>
              <w:jc w:val="both"/>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DAMIÃO FILHO, C. F.; MÔRO, F. V. </w:t>
            </w:r>
            <w:r w:rsidRPr="00380E8C">
              <w:rPr>
                <w:rFonts w:ascii="Times New Roman" w:hAnsi="Times New Roman" w:cs="Times New Roman"/>
                <w:b/>
                <w:bCs/>
                <w:color w:val="auto"/>
                <w:sz w:val="22"/>
                <w:szCs w:val="22"/>
              </w:rPr>
              <w:t xml:space="preserve">Morfologia vegetal. </w:t>
            </w:r>
            <w:r w:rsidRPr="00380E8C">
              <w:rPr>
                <w:rFonts w:ascii="Times New Roman" w:hAnsi="Times New Roman" w:cs="Times New Roman"/>
                <w:color w:val="auto"/>
                <w:sz w:val="22"/>
                <w:szCs w:val="22"/>
              </w:rPr>
              <w:t xml:space="preserve">2. ed. Jaboticabal: Funep, 2005. </w:t>
            </w:r>
          </w:p>
          <w:p w:rsidR="00BA4A29" w:rsidRPr="00380E8C" w:rsidRDefault="00BA4A29" w:rsidP="00BC2C65">
            <w:pPr>
              <w:pStyle w:val="Default"/>
              <w:widowControl w:val="0"/>
              <w:spacing w:before="20" w:after="20"/>
              <w:jc w:val="both"/>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GONÇALVES, E. G.; LORENZI, H. </w:t>
            </w:r>
            <w:r w:rsidRPr="00380E8C">
              <w:rPr>
                <w:rFonts w:ascii="Times New Roman" w:hAnsi="Times New Roman" w:cs="Times New Roman"/>
                <w:b/>
                <w:bCs/>
                <w:color w:val="auto"/>
                <w:sz w:val="22"/>
                <w:szCs w:val="22"/>
              </w:rPr>
              <w:t xml:space="preserve">Morfologia vegetal: </w:t>
            </w:r>
            <w:r w:rsidRPr="00380E8C">
              <w:rPr>
                <w:rFonts w:ascii="Times New Roman" w:hAnsi="Times New Roman" w:cs="Times New Roman"/>
                <w:color w:val="auto"/>
                <w:sz w:val="22"/>
                <w:szCs w:val="22"/>
              </w:rPr>
              <w:t xml:space="preserve">organografia e dicionário ilustrado de morfologia das plantas vasculares. 2. ed. Nova Odessa: Instituto Plantarum de Estudos da Flora, 2011. </w:t>
            </w:r>
          </w:p>
          <w:p w:rsidR="00BA4A29" w:rsidRPr="00380E8C" w:rsidRDefault="00BA4A29" w:rsidP="00BC2C65">
            <w:pPr>
              <w:widowControl w:val="0"/>
              <w:autoSpaceDE w:val="0"/>
              <w:autoSpaceDN w:val="0"/>
              <w:adjustRightInd w:val="0"/>
              <w:spacing w:before="20" w:after="20" w:line="240" w:lineRule="auto"/>
              <w:jc w:val="both"/>
              <w:rPr>
                <w:rFonts w:ascii="Times New Roman" w:hAnsi="Times New Roman"/>
              </w:rPr>
            </w:pPr>
            <w:r w:rsidRPr="00380E8C">
              <w:rPr>
                <w:rFonts w:ascii="Times New Roman" w:hAnsi="Times New Roman"/>
              </w:rPr>
              <w:t>SOUZA, V. C.; FLORES, T. B.; LORENZI, H.</w:t>
            </w:r>
            <w:r w:rsidRPr="00380E8C">
              <w:rPr>
                <w:rFonts w:ascii="Times New Roman" w:hAnsi="Times New Roman"/>
                <w:b/>
              </w:rPr>
              <w:t xml:space="preserve"> Introdução à botânica: </w:t>
            </w:r>
            <w:r w:rsidRPr="00380E8C">
              <w:rPr>
                <w:rFonts w:ascii="Times New Roman" w:hAnsi="Times New Roman"/>
              </w:rPr>
              <w:t>morfologia.</w:t>
            </w:r>
            <w:r w:rsidR="00A30504" w:rsidRPr="00380E8C">
              <w:rPr>
                <w:rFonts w:ascii="Times New Roman" w:hAnsi="Times New Roman"/>
              </w:rPr>
              <w:t xml:space="preserve"> </w:t>
            </w:r>
            <w:r w:rsidRPr="00380E8C">
              <w:rPr>
                <w:rFonts w:ascii="Times New Roman" w:hAnsi="Times New Roman"/>
              </w:rPr>
              <w:t>São Paulo: Instituto Plantarum de Estudos da Flora, 2013.</w:t>
            </w:r>
          </w:p>
          <w:p w:rsidR="00BA4A29" w:rsidRPr="00BC2C65" w:rsidRDefault="00BA4A29" w:rsidP="00BC2C65">
            <w:pPr>
              <w:widowControl w:val="0"/>
              <w:autoSpaceDE w:val="0"/>
              <w:autoSpaceDN w:val="0"/>
              <w:adjustRightInd w:val="0"/>
              <w:spacing w:before="20" w:after="20" w:line="240" w:lineRule="auto"/>
              <w:jc w:val="both"/>
              <w:rPr>
                <w:rFonts w:ascii="Times New Roman" w:hAnsi="Times New Roman"/>
                <w:b/>
                <w:sz w:val="18"/>
              </w:rPr>
            </w:pPr>
          </w:p>
          <w:p w:rsidR="00BA4A29" w:rsidRPr="00380E8C" w:rsidRDefault="00BA4A29" w:rsidP="00BC2C65">
            <w:pPr>
              <w:widowControl w:val="0"/>
              <w:autoSpaceDE w:val="0"/>
              <w:autoSpaceDN w:val="0"/>
              <w:adjustRightInd w:val="0"/>
              <w:spacing w:before="20" w:after="20" w:line="240" w:lineRule="auto"/>
              <w:jc w:val="both"/>
              <w:rPr>
                <w:rFonts w:ascii="Times New Roman" w:hAnsi="Times New Roman"/>
                <w:b/>
              </w:rPr>
            </w:pPr>
            <w:r w:rsidRPr="00380E8C">
              <w:rPr>
                <w:rFonts w:ascii="Times New Roman" w:hAnsi="Times New Roman"/>
                <w:b/>
              </w:rPr>
              <w:t>BIBLIOGRAFIA COMPLEMENTAR</w:t>
            </w:r>
          </w:p>
          <w:p w:rsidR="00BA4A29" w:rsidRPr="00380E8C" w:rsidRDefault="00BA4A29" w:rsidP="00BC2C65">
            <w:pPr>
              <w:widowControl w:val="0"/>
              <w:spacing w:before="20" w:after="20" w:line="240" w:lineRule="auto"/>
              <w:jc w:val="both"/>
              <w:rPr>
                <w:rFonts w:ascii="Times New Roman" w:hAnsi="Times New Roman"/>
              </w:rPr>
            </w:pPr>
            <w:r w:rsidRPr="00380E8C">
              <w:rPr>
                <w:rFonts w:ascii="Times New Roman" w:hAnsi="Times New Roman"/>
              </w:rPr>
              <w:t xml:space="preserve">AGAREZ, F. V.; RIZZINI, C. M.; PEREIRA, C. </w:t>
            </w:r>
            <w:r w:rsidRPr="00380E8C">
              <w:rPr>
                <w:rFonts w:ascii="Times New Roman" w:hAnsi="Times New Roman"/>
                <w:b/>
                <w:bCs/>
              </w:rPr>
              <w:t xml:space="preserve">Botânica: </w:t>
            </w:r>
            <w:r w:rsidRPr="00380E8C">
              <w:rPr>
                <w:rFonts w:ascii="Times New Roman" w:hAnsi="Times New Roman"/>
              </w:rPr>
              <w:t>angiospermae. 2. ed. Rio de Janeiro: Âmbito Cultural, 1994.</w:t>
            </w:r>
          </w:p>
          <w:p w:rsidR="00BA4A29" w:rsidRPr="00380E8C" w:rsidRDefault="00BA4A29" w:rsidP="00BC2C65">
            <w:pPr>
              <w:widowControl w:val="0"/>
              <w:spacing w:before="20" w:after="20" w:line="240" w:lineRule="auto"/>
              <w:jc w:val="both"/>
              <w:rPr>
                <w:rFonts w:ascii="Times New Roman" w:hAnsi="Times New Roman"/>
              </w:rPr>
            </w:pPr>
            <w:r w:rsidRPr="00380E8C">
              <w:rPr>
                <w:rFonts w:ascii="Times New Roman" w:hAnsi="Times New Roman"/>
              </w:rPr>
              <w:t xml:space="preserve">LORENZI, H. </w:t>
            </w:r>
            <w:r w:rsidRPr="00380E8C">
              <w:rPr>
                <w:rFonts w:ascii="Times New Roman" w:hAnsi="Times New Roman"/>
                <w:b/>
              </w:rPr>
              <w:t xml:space="preserve">Plantas Daninhas do Brasil: </w:t>
            </w:r>
            <w:r w:rsidRPr="00380E8C">
              <w:rPr>
                <w:rFonts w:ascii="Times New Roman" w:hAnsi="Times New Roman"/>
              </w:rPr>
              <w:t xml:space="preserve">terrestres, aquáticas, parasitas e tóxicas. 4. ed. Nova Odessa: Instituto Plantarum de Estudos da Flora, 2008. </w:t>
            </w:r>
          </w:p>
          <w:p w:rsidR="00BA4A29" w:rsidRPr="00380E8C" w:rsidRDefault="00BA4A29" w:rsidP="00BC2C65">
            <w:pPr>
              <w:widowControl w:val="0"/>
              <w:spacing w:before="20" w:after="20" w:line="240" w:lineRule="auto"/>
              <w:jc w:val="both"/>
              <w:rPr>
                <w:rFonts w:ascii="Times New Roman" w:hAnsi="Times New Roman"/>
              </w:rPr>
            </w:pPr>
            <w:r w:rsidRPr="00380E8C">
              <w:rPr>
                <w:rFonts w:ascii="Times New Roman" w:hAnsi="Times New Roman"/>
              </w:rPr>
              <w:t xml:space="preserve">LORENZI, H.; SOUZA, H. M. 2001. </w:t>
            </w:r>
            <w:r w:rsidRPr="00380E8C">
              <w:rPr>
                <w:rFonts w:ascii="Times New Roman" w:hAnsi="Times New Roman"/>
                <w:b/>
              </w:rPr>
              <w:t>Plantas para Jardim no Brasil:</w:t>
            </w:r>
            <w:r w:rsidRPr="00380E8C">
              <w:rPr>
                <w:rFonts w:ascii="Times New Roman" w:hAnsi="Times New Roman"/>
              </w:rPr>
              <w:t xml:space="preserve"> arbustivas, herbáceas e trepadeiras. 2. ed. Nova Odessa: Instituto Plantarum de Estudos da Flora, 2015. </w:t>
            </w:r>
          </w:p>
          <w:p w:rsidR="00BA4A29" w:rsidRPr="00380E8C" w:rsidRDefault="00BA4A29" w:rsidP="00BC2C65">
            <w:pPr>
              <w:pStyle w:val="Default"/>
              <w:widowControl w:val="0"/>
              <w:spacing w:before="20" w:after="20"/>
              <w:jc w:val="both"/>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SOUZA, V. C.; LORENZI, H. </w:t>
            </w:r>
            <w:r w:rsidRPr="00380E8C">
              <w:rPr>
                <w:rFonts w:ascii="Times New Roman" w:hAnsi="Times New Roman" w:cs="Times New Roman"/>
                <w:b/>
                <w:bCs/>
                <w:color w:val="auto"/>
                <w:sz w:val="22"/>
                <w:szCs w:val="22"/>
              </w:rPr>
              <w:t xml:space="preserve">Botânica sistemática: </w:t>
            </w:r>
            <w:r w:rsidRPr="00380E8C">
              <w:rPr>
                <w:rFonts w:ascii="Times New Roman" w:hAnsi="Times New Roman" w:cs="Times New Roman"/>
                <w:color w:val="auto"/>
                <w:sz w:val="22"/>
                <w:szCs w:val="22"/>
              </w:rPr>
              <w:t xml:space="preserve">guia ilustrado para identificação das famílias de fanerógamas nativas e exóticas no Brasil, baseado em APG III. 3. ed. Nova Odessa: Instituto Plantarum de Estudos da Flora, 2012. </w:t>
            </w:r>
          </w:p>
          <w:p w:rsidR="00BA4A29" w:rsidRPr="00380E8C" w:rsidRDefault="00BA4A29" w:rsidP="00BC2C65">
            <w:pPr>
              <w:pStyle w:val="Default"/>
              <w:widowControl w:val="0"/>
              <w:spacing w:before="20" w:after="20"/>
              <w:jc w:val="both"/>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VIDAL, W. N.; VIDAL, M. R. R. </w:t>
            </w:r>
            <w:r w:rsidRPr="00380E8C">
              <w:rPr>
                <w:rFonts w:ascii="Times New Roman" w:hAnsi="Times New Roman" w:cs="Times New Roman"/>
                <w:b/>
                <w:bCs/>
                <w:color w:val="auto"/>
                <w:sz w:val="22"/>
                <w:szCs w:val="22"/>
              </w:rPr>
              <w:t xml:space="preserve">Botânica organografia: </w:t>
            </w:r>
            <w:r w:rsidRPr="00380E8C">
              <w:rPr>
                <w:rFonts w:ascii="Times New Roman" w:hAnsi="Times New Roman" w:cs="Times New Roman"/>
                <w:color w:val="auto"/>
                <w:sz w:val="22"/>
                <w:szCs w:val="22"/>
              </w:rPr>
              <w:t>quadros sinóticos ilustrados de fanerógamos. 4. ed. Viçosa: UFV, 2003.</w:t>
            </w:r>
          </w:p>
        </w:tc>
      </w:tr>
    </w:tbl>
    <w:p w:rsidR="00BA4A29" w:rsidRPr="00380E8C" w:rsidRDefault="00BA4A29" w:rsidP="00380E8C">
      <w:pPr>
        <w:pStyle w:val="Estilo1"/>
        <w:widowControl w:val="0"/>
        <w:spacing w:before="40" w:after="40"/>
        <w:rPr>
          <w:color w:val="auto"/>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BA4A29" w:rsidRPr="00380E8C" w:rsidTr="00A679BF">
        <w:trPr>
          <w:cantSplit/>
          <w:trHeight w:val="20"/>
          <w:jc w:val="center"/>
        </w:trPr>
        <w:tc>
          <w:tcPr>
            <w:tcW w:w="1609"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t>Disciplina:</w:t>
            </w:r>
          </w:p>
        </w:tc>
        <w:tc>
          <w:tcPr>
            <w:tcW w:w="8239" w:type="dxa"/>
            <w:gridSpan w:val="5"/>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rPr>
              <w:t>Histologia e Embriologia Animal</w:t>
            </w:r>
          </w:p>
        </w:tc>
      </w:tr>
      <w:tr w:rsidR="00BA4A29" w:rsidRPr="00380E8C" w:rsidTr="00A679BF">
        <w:trPr>
          <w:cantSplit/>
          <w:trHeight w:val="20"/>
          <w:jc w:val="center"/>
        </w:trPr>
        <w:tc>
          <w:tcPr>
            <w:tcW w:w="16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59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Biologia Celular</w:t>
            </w:r>
          </w:p>
        </w:tc>
        <w:tc>
          <w:tcPr>
            <w:tcW w:w="1701" w:type="dxa"/>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60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52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2º</w:t>
            </w:r>
          </w:p>
        </w:tc>
      </w:tr>
      <w:tr w:rsidR="00BA4A29" w:rsidRPr="00380E8C" w:rsidTr="00A679BF">
        <w:trPr>
          <w:trHeight w:val="20"/>
          <w:jc w:val="center"/>
        </w:trPr>
        <w:tc>
          <w:tcPr>
            <w:tcW w:w="9848" w:type="dxa"/>
            <w:gridSpan w:val="6"/>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9848" w:type="dxa"/>
            <w:gridSpan w:val="6"/>
            <w:vAlign w:val="center"/>
          </w:tcPr>
          <w:p w:rsidR="00BA4A29" w:rsidRPr="00380E8C" w:rsidRDefault="00BA4A29" w:rsidP="00380E8C">
            <w:pPr>
              <w:widowControl w:val="0"/>
              <w:spacing w:before="40" w:after="40" w:line="240" w:lineRule="auto"/>
              <w:ind w:left="-3"/>
              <w:jc w:val="both"/>
              <w:rPr>
                <w:rFonts w:ascii="Times New Roman" w:hAnsi="Times New Roman"/>
              </w:rPr>
            </w:pPr>
            <w:r w:rsidRPr="00380E8C">
              <w:rPr>
                <w:rFonts w:ascii="Times New Roman" w:hAnsi="Times New Roman"/>
              </w:rPr>
              <w:t>Histologia: Tecidos epiteliais. Tecidos conjuntivos. Tecido ósseo e cartilaginoso. Tecido sanguíneo e hemocitopoiese. Tecido muscular. Tecido nervoso. Embriologia: Gametogênese e fecundação. Reprodução sexual e desenvolvimento embrionário. Anexos Embrionários</w:t>
            </w:r>
          </w:p>
        </w:tc>
      </w:tr>
      <w:tr w:rsidR="00BA4A29" w:rsidRPr="00380E8C" w:rsidTr="00A679BF">
        <w:trPr>
          <w:trHeight w:val="20"/>
          <w:jc w:val="center"/>
        </w:trPr>
        <w:tc>
          <w:tcPr>
            <w:tcW w:w="9848" w:type="dxa"/>
            <w:gridSpan w:val="6"/>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GARCIA, M. L.; FERNÁNDEZ, C.G. </w:t>
            </w:r>
            <w:r w:rsidRPr="00380E8C">
              <w:rPr>
                <w:rFonts w:ascii="Times New Roman" w:hAnsi="Times New Roman"/>
                <w:b/>
              </w:rPr>
              <w:t>Embriologia.</w:t>
            </w:r>
            <w:r w:rsidRPr="00380E8C">
              <w:rPr>
                <w:rFonts w:ascii="Times New Roman" w:hAnsi="Times New Roman"/>
              </w:rPr>
              <w:t xml:space="preserve"> 3. ed. Porto Alegre: Artmed, 2012.  </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GARTNER, L.P.; HIATT, J. L. </w:t>
            </w:r>
            <w:r w:rsidRPr="00380E8C">
              <w:rPr>
                <w:rFonts w:ascii="Times New Roman" w:hAnsi="Times New Roman"/>
                <w:b/>
              </w:rPr>
              <w:t>Tratado de Histologia em Cores.</w:t>
            </w:r>
            <w:r w:rsidRPr="00380E8C">
              <w:rPr>
                <w:rFonts w:ascii="Times New Roman" w:hAnsi="Times New Roman"/>
              </w:rPr>
              <w:t xml:space="preserve"> 3. ed. Rio de Janeiro: Elsevier, 2007. </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JUNQUEIRA, L.C.; CARNEIRO, J. </w:t>
            </w:r>
            <w:r w:rsidRPr="00380E8C">
              <w:rPr>
                <w:rFonts w:ascii="Times New Roman" w:hAnsi="Times New Roman"/>
                <w:b/>
              </w:rPr>
              <w:t>Histologia básica.</w:t>
            </w:r>
            <w:r w:rsidRPr="00380E8C">
              <w:rPr>
                <w:rFonts w:ascii="Times New Roman" w:hAnsi="Times New Roman"/>
              </w:rPr>
              <w:t xml:space="preserve"> 12. ed. Rio de Janeiro: Guanabara Koogan, 2013.   </w:t>
            </w:r>
          </w:p>
          <w:p w:rsidR="00BA4A29" w:rsidRPr="00380E8C" w:rsidRDefault="00BA4A29" w:rsidP="00380E8C">
            <w:pPr>
              <w:widowControl w:val="0"/>
              <w:spacing w:before="40" w:after="40" w:line="240" w:lineRule="auto"/>
              <w:jc w:val="both"/>
              <w:rPr>
                <w:rFonts w:ascii="Times New Roman" w:hAnsi="Times New Roman"/>
                <w:b/>
              </w:rPr>
            </w:pPr>
          </w:p>
          <w:p w:rsidR="00BA4A29" w:rsidRPr="00380E8C" w:rsidRDefault="00EA187C" w:rsidP="00380E8C">
            <w:pPr>
              <w:widowControl w:val="0"/>
              <w:spacing w:before="40" w:after="40" w:line="240" w:lineRule="auto"/>
              <w:jc w:val="both"/>
              <w:rPr>
                <w:rFonts w:ascii="Times New Roman" w:hAnsi="Times New Roman"/>
                <w:b/>
              </w:rPr>
            </w:pPr>
            <w:r w:rsidRPr="00380E8C">
              <w:rPr>
                <w:rFonts w:ascii="Times New Roman" w:hAnsi="Times New Roman"/>
                <w:b/>
              </w:rPr>
              <w:t>BIBLIOGRAFIA COMPLEMENTAR</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AARESTRUP, B. J. </w:t>
            </w:r>
            <w:r w:rsidRPr="00380E8C">
              <w:rPr>
                <w:rFonts w:ascii="Times New Roman" w:hAnsi="Times New Roman"/>
                <w:b/>
              </w:rPr>
              <w:t>Histologia essencial.</w:t>
            </w:r>
            <w:r w:rsidRPr="00380E8C">
              <w:rPr>
                <w:rFonts w:ascii="Times New Roman" w:hAnsi="Times New Roman"/>
              </w:rPr>
              <w:t xml:space="preserve"> 1. ed. Rio de Janeiro: Guanabara Koogan, 2012. </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ALMEIDA, J. M. </w:t>
            </w:r>
            <w:r w:rsidRPr="00380E8C">
              <w:rPr>
                <w:rFonts w:ascii="Times New Roman" w:hAnsi="Times New Roman"/>
                <w:b/>
              </w:rPr>
              <w:t>Embriologia veterinária comparada.</w:t>
            </w:r>
            <w:r w:rsidRPr="00380E8C">
              <w:rPr>
                <w:rFonts w:ascii="Times New Roman" w:hAnsi="Times New Roman"/>
              </w:rPr>
              <w:t xml:space="preserve"> 1. ed. [s.l.]: Guanabara Koogan, 1999.  </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EURELL, J.A.; FRAPPIER, B.L. </w:t>
            </w:r>
            <w:r w:rsidRPr="00380E8C">
              <w:rPr>
                <w:rFonts w:ascii="Times New Roman" w:hAnsi="Times New Roman"/>
                <w:b/>
              </w:rPr>
              <w:t>Histologia veterinária de Dellmann.</w:t>
            </w:r>
            <w:r w:rsidRPr="00380E8C">
              <w:rPr>
                <w:rFonts w:ascii="Times New Roman" w:hAnsi="Times New Roman"/>
              </w:rPr>
              <w:t xml:space="preserve"> 6. ed. Barueri: Manole, 2012. </w:t>
            </w:r>
          </w:p>
          <w:p w:rsidR="00BA4A29" w:rsidRPr="00380E8C" w:rsidRDefault="00BA4A29" w:rsidP="00380E8C">
            <w:pPr>
              <w:pStyle w:val="Default"/>
              <w:widowControl w:val="0"/>
              <w:spacing w:before="40" w:after="40"/>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GITIRANA, L.B. </w:t>
            </w:r>
            <w:r w:rsidRPr="00380E8C">
              <w:rPr>
                <w:rFonts w:ascii="Times New Roman" w:hAnsi="Times New Roman" w:cs="Times New Roman"/>
                <w:b/>
                <w:color w:val="auto"/>
                <w:sz w:val="22"/>
                <w:szCs w:val="22"/>
              </w:rPr>
              <w:t>Histologia. Conceitos básicos dos tecidos.</w:t>
            </w:r>
            <w:r w:rsidRPr="00380E8C">
              <w:rPr>
                <w:rFonts w:ascii="Times New Roman" w:hAnsi="Times New Roman" w:cs="Times New Roman"/>
                <w:color w:val="auto"/>
                <w:sz w:val="22"/>
                <w:szCs w:val="22"/>
              </w:rPr>
              <w:t xml:space="preserve"> 2. ed. Rio de Janeiro: Atheneu, 2008. MOORE, K. L.; PERSAUD, T. V. N. </w:t>
            </w:r>
            <w:r w:rsidRPr="00380E8C">
              <w:rPr>
                <w:rFonts w:ascii="Times New Roman" w:hAnsi="Times New Roman" w:cs="Times New Roman"/>
                <w:b/>
                <w:color w:val="auto"/>
                <w:sz w:val="22"/>
                <w:szCs w:val="22"/>
              </w:rPr>
              <w:t>Embriologia Básica.</w:t>
            </w:r>
            <w:r w:rsidRPr="00380E8C">
              <w:rPr>
                <w:rFonts w:ascii="Times New Roman" w:hAnsi="Times New Roman" w:cs="Times New Roman"/>
                <w:color w:val="auto"/>
                <w:sz w:val="22"/>
                <w:szCs w:val="22"/>
              </w:rPr>
              <w:t xml:space="preserve"> 8. ed. Rio de Janeiro: Elsevier, 2013. </w:t>
            </w:r>
          </w:p>
          <w:p w:rsidR="00BA4A29" w:rsidRPr="00380E8C" w:rsidRDefault="00BA4A29" w:rsidP="00380E8C">
            <w:pPr>
              <w:pStyle w:val="Default"/>
              <w:widowControl w:val="0"/>
              <w:spacing w:before="40" w:after="40"/>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HYTTEL, P.; SINOWATZ, F.; VEJLSTED, M. </w:t>
            </w:r>
            <w:r w:rsidRPr="00380E8C">
              <w:rPr>
                <w:rFonts w:ascii="Times New Roman" w:hAnsi="Times New Roman" w:cs="Times New Roman"/>
                <w:b/>
                <w:color w:val="auto"/>
                <w:sz w:val="22"/>
                <w:szCs w:val="22"/>
              </w:rPr>
              <w:t>Embriologia veterinária.</w:t>
            </w:r>
            <w:r w:rsidRPr="00380E8C">
              <w:rPr>
                <w:rFonts w:ascii="Times New Roman" w:hAnsi="Times New Roman" w:cs="Times New Roman"/>
                <w:color w:val="auto"/>
                <w:sz w:val="22"/>
                <w:szCs w:val="22"/>
              </w:rPr>
              <w:t xml:space="preserve"> 1. ed. Rio de Janeiro: Elsevier, 2012.</w:t>
            </w:r>
          </w:p>
        </w:tc>
      </w:tr>
    </w:tbl>
    <w:p w:rsidR="00BA4A29" w:rsidRPr="00380E8C" w:rsidRDefault="00BA4A29" w:rsidP="00380E8C">
      <w:pPr>
        <w:pStyle w:val="Estilo1"/>
        <w:widowControl w:val="0"/>
        <w:spacing w:before="40" w:after="40"/>
        <w:rPr>
          <w:color w:val="auto"/>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BA4A29" w:rsidRPr="00380E8C" w:rsidTr="00A679BF">
        <w:trPr>
          <w:cantSplit/>
          <w:trHeight w:val="20"/>
          <w:jc w:val="center"/>
        </w:trPr>
        <w:tc>
          <w:tcPr>
            <w:tcW w:w="1609"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t>Disciplina:</w:t>
            </w:r>
          </w:p>
        </w:tc>
        <w:tc>
          <w:tcPr>
            <w:tcW w:w="8239" w:type="dxa"/>
            <w:gridSpan w:val="5"/>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bCs/>
              </w:rPr>
              <w:t xml:space="preserve">Zoologia </w:t>
            </w:r>
          </w:p>
        </w:tc>
      </w:tr>
      <w:tr w:rsidR="00BA4A29" w:rsidRPr="00380E8C" w:rsidTr="00A679BF">
        <w:trPr>
          <w:cantSplit/>
          <w:trHeight w:val="20"/>
          <w:jc w:val="center"/>
        </w:trPr>
        <w:tc>
          <w:tcPr>
            <w:tcW w:w="16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599" w:type="dxa"/>
            <w:vAlign w:val="center"/>
          </w:tcPr>
          <w:p w:rsidR="00BA4A29" w:rsidRPr="00380E8C" w:rsidRDefault="00BA4A29" w:rsidP="00380E8C">
            <w:pPr>
              <w:widowControl w:val="0"/>
              <w:spacing w:before="40" w:after="40" w:line="240" w:lineRule="auto"/>
              <w:rPr>
                <w:rFonts w:ascii="Times New Roman" w:hAnsi="Times New Roman"/>
                <w:bCs/>
              </w:rPr>
            </w:pPr>
          </w:p>
        </w:tc>
        <w:tc>
          <w:tcPr>
            <w:tcW w:w="1701" w:type="dxa"/>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45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52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2º</w:t>
            </w:r>
          </w:p>
        </w:tc>
      </w:tr>
      <w:tr w:rsidR="00BA4A29" w:rsidRPr="00380E8C" w:rsidTr="00A679BF">
        <w:trPr>
          <w:trHeight w:val="20"/>
          <w:jc w:val="center"/>
        </w:trPr>
        <w:tc>
          <w:tcPr>
            <w:tcW w:w="9848" w:type="dxa"/>
            <w:gridSpan w:val="6"/>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9848" w:type="dxa"/>
            <w:gridSpan w:val="6"/>
            <w:vAlign w:val="center"/>
          </w:tcPr>
          <w:p w:rsidR="00BA4A29" w:rsidRPr="00380E8C" w:rsidRDefault="00BA4A29" w:rsidP="00380E8C">
            <w:pPr>
              <w:widowControl w:val="0"/>
              <w:spacing w:before="40" w:after="40" w:line="240" w:lineRule="auto"/>
              <w:ind w:left="-3"/>
              <w:jc w:val="both"/>
              <w:rPr>
                <w:rFonts w:ascii="Times New Roman" w:hAnsi="Times New Roman"/>
              </w:rPr>
            </w:pPr>
            <w:r w:rsidRPr="00380E8C">
              <w:rPr>
                <w:rFonts w:ascii="Times New Roman" w:hAnsi="Times New Roman"/>
              </w:rPr>
              <w:t>Definição, fundamentos e importância da Zoologia; noções sobre distribuição geográfica e ecológica dos animais; conceituação das escolas de Sistemática; introdução à Sistemática Filogenética; nomenclatura e classificação zoológica. Classificação e evolução dos grupos invertebrados.</w:t>
            </w:r>
          </w:p>
        </w:tc>
      </w:tr>
      <w:tr w:rsidR="00BA4A29" w:rsidRPr="00380E8C" w:rsidTr="00A679BF">
        <w:trPr>
          <w:trHeight w:val="20"/>
          <w:jc w:val="center"/>
        </w:trPr>
        <w:tc>
          <w:tcPr>
            <w:tcW w:w="9848" w:type="dxa"/>
            <w:gridSpan w:val="6"/>
            <w:tcBorders>
              <w:bottom w:val="single" w:sz="4" w:space="0" w:color="auto"/>
            </w:tcBorders>
          </w:tcPr>
          <w:p w:rsidR="00BA4A29" w:rsidRPr="00380E8C" w:rsidRDefault="00BA4A29" w:rsidP="00F56B58">
            <w:pPr>
              <w:spacing w:before="40" w:after="40" w:line="240" w:lineRule="auto"/>
              <w:rPr>
                <w:rFonts w:ascii="Times New Roman" w:hAnsi="Times New Roman"/>
                <w:b/>
              </w:rPr>
            </w:pPr>
            <w:r w:rsidRPr="00380E8C">
              <w:rPr>
                <w:rFonts w:ascii="Times New Roman" w:hAnsi="Times New Roman"/>
                <w:b/>
              </w:rPr>
              <w:t xml:space="preserve">BIBLIOGRAFIA BÁSICA </w:t>
            </w:r>
          </w:p>
          <w:p w:rsidR="00BA4A29" w:rsidRPr="00380E8C" w:rsidRDefault="00BA4A29" w:rsidP="00F56B58">
            <w:pPr>
              <w:spacing w:before="40" w:after="40" w:line="240" w:lineRule="auto"/>
              <w:rPr>
                <w:rFonts w:ascii="Times New Roman" w:hAnsi="Times New Roman"/>
              </w:rPr>
            </w:pPr>
            <w:r w:rsidRPr="00380E8C">
              <w:rPr>
                <w:rFonts w:ascii="Times New Roman" w:hAnsi="Times New Roman"/>
              </w:rPr>
              <w:t xml:space="preserve">BARNES, R. S. K; </w:t>
            </w:r>
            <w:r w:rsidRPr="00380E8C">
              <w:rPr>
                <w:rFonts w:ascii="Times New Roman" w:hAnsi="Times New Roman"/>
                <w:shd w:val="clear" w:color="auto" w:fill="FFFFFF" w:themeFill="background1"/>
              </w:rPr>
              <w:t xml:space="preserve">RUPPERT, E. E. </w:t>
            </w:r>
            <w:r w:rsidRPr="00380E8C">
              <w:rPr>
                <w:rFonts w:ascii="Times New Roman" w:hAnsi="Times New Roman"/>
                <w:b/>
                <w:shd w:val="clear" w:color="auto" w:fill="FFFFFF" w:themeFill="background1"/>
              </w:rPr>
              <w:t>Zoologia</w:t>
            </w:r>
            <w:r w:rsidRPr="00380E8C">
              <w:rPr>
                <w:rFonts w:ascii="Times New Roman" w:hAnsi="Times New Roman"/>
                <w:b/>
              </w:rPr>
              <w:t xml:space="preserve"> de Invertebrados.</w:t>
            </w:r>
            <w:r w:rsidRPr="00380E8C">
              <w:rPr>
                <w:rFonts w:ascii="Times New Roman" w:hAnsi="Times New Roman"/>
              </w:rPr>
              <w:t xml:space="preserve"> 7. ed. São Paulo: Roca, 2005.</w:t>
            </w:r>
          </w:p>
          <w:p w:rsidR="00BA4A29" w:rsidRPr="00F56B58" w:rsidRDefault="00BA4A29" w:rsidP="00F56B58">
            <w:pPr>
              <w:spacing w:before="40" w:after="40" w:line="240" w:lineRule="auto"/>
              <w:rPr>
                <w:rFonts w:ascii="Times New Roman" w:hAnsi="Times New Roman"/>
                <w:bCs/>
              </w:rPr>
            </w:pPr>
            <w:bookmarkStart w:id="77" w:name="_Toc453596549"/>
            <w:r w:rsidRPr="002407FD">
              <w:rPr>
                <w:rFonts w:ascii="Times New Roman" w:hAnsi="Times New Roman"/>
                <w:bCs/>
                <w:iCs/>
                <w:shd w:val="clear" w:color="auto" w:fill="FFFFFF"/>
                <w:lang w:val="en-US"/>
              </w:rPr>
              <w:t>HICKMAN</w:t>
            </w:r>
            <w:r w:rsidRPr="002407FD">
              <w:rPr>
                <w:rFonts w:ascii="Times New Roman" w:hAnsi="Times New Roman"/>
                <w:lang w:val="en-US"/>
              </w:rPr>
              <w:t xml:space="preserve">, </w:t>
            </w:r>
            <w:r w:rsidRPr="002407FD">
              <w:rPr>
                <w:rFonts w:ascii="Times New Roman" w:hAnsi="Times New Roman"/>
                <w:bCs/>
                <w:lang w:val="en-US"/>
              </w:rPr>
              <w:t>CLEVELAND P.</w:t>
            </w:r>
            <w:r w:rsidR="00F56B58" w:rsidRPr="002407FD">
              <w:rPr>
                <w:rFonts w:ascii="Times New Roman" w:hAnsi="Times New Roman"/>
                <w:bCs/>
                <w:lang w:val="en-US"/>
              </w:rPr>
              <w:t xml:space="preserve"> </w:t>
            </w:r>
            <w:r w:rsidRPr="002407FD">
              <w:rPr>
                <w:rFonts w:ascii="Times New Roman" w:hAnsi="Times New Roman"/>
                <w:lang w:val="en-US"/>
              </w:rPr>
              <w:t xml:space="preserve">et al. </w:t>
            </w:r>
            <w:r w:rsidRPr="00F56B58">
              <w:rPr>
                <w:rFonts w:ascii="Times New Roman" w:hAnsi="Times New Roman"/>
                <w:b/>
              </w:rPr>
              <w:t>Princípios Integrados de Zoologia.</w:t>
            </w:r>
            <w:r w:rsidRPr="00F56B58">
              <w:rPr>
                <w:rFonts w:ascii="Times New Roman" w:hAnsi="Times New Roman"/>
              </w:rPr>
              <w:t xml:space="preserve"> 16. ed. [s.l.]: Guanabara Koogan. 2016.</w:t>
            </w:r>
            <w:bookmarkEnd w:id="77"/>
          </w:p>
          <w:p w:rsidR="00BA4A29" w:rsidRPr="00380E8C" w:rsidRDefault="00BA4A29" w:rsidP="00F56B58">
            <w:pPr>
              <w:spacing w:before="40" w:after="40" w:line="240" w:lineRule="auto"/>
              <w:rPr>
                <w:rFonts w:ascii="Times New Roman" w:hAnsi="Times New Roman"/>
                <w:b/>
              </w:rPr>
            </w:pPr>
            <w:r w:rsidRPr="00380E8C">
              <w:rPr>
                <w:rFonts w:ascii="Times New Roman" w:hAnsi="Times New Roman"/>
              </w:rPr>
              <w:t xml:space="preserve">VILLELA, M. M; PERINI, V. R. </w:t>
            </w:r>
            <w:r w:rsidRPr="00380E8C">
              <w:rPr>
                <w:rFonts w:ascii="Times New Roman" w:hAnsi="Times New Roman"/>
                <w:b/>
              </w:rPr>
              <w:t>Glossário de Zoologia.</w:t>
            </w:r>
            <w:r w:rsidRPr="00380E8C">
              <w:rPr>
                <w:rFonts w:ascii="Times New Roman" w:hAnsi="Times New Roman"/>
              </w:rPr>
              <w:t xml:space="preserve"> São Paulo: Atheneu, 2014.</w:t>
            </w:r>
          </w:p>
          <w:p w:rsidR="00BA4A29" w:rsidRPr="00380E8C" w:rsidRDefault="00BA4A29" w:rsidP="00F56B58">
            <w:pPr>
              <w:spacing w:before="40" w:after="40" w:line="240" w:lineRule="auto"/>
              <w:rPr>
                <w:rFonts w:ascii="Times New Roman" w:hAnsi="Times New Roman"/>
                <w:b/>
              </w:rPr>
            </w:pPr>
          </w:p>
          <w:p w:rsidR="00BA4A29" w:rsidRPr="00380E8C" w:rsidRDefault="00BA4A29" w:rsidP="00F56B58">
            <w:pPr>
              <w:spacing w:before="40" w:after="40" w:line="240" w:lineRule="auto"/>
              <w:rPr>
                <w:rFonts w:ascii="Times New Roman" w:hAnsi="Times New Roman"/>
              </w:rPr>
            </w:pPr>
            <w:r w:rsidRPr="00380E8C">
              <w:rPr>
                <w:rFonts w:ascii="Times New Roman" w:hAnsi="Times New Roman"/>
                <w:b/>
              </w:rPr>
              <w:t>BIBLIOGRAFIA COMPLEMENTAR</w:t>
            </w:r>
          </w:p>
          <w:p w:rsidR="00BA4A29" w:rsidRPr="00380E8C" w:rsidRDefault="00BA4A29" w:rsidP="00F56B58">
            <w:pPr>
              <w:spacing w:before="40" w:after="40" w:line="240" w:lineRule="auto"/>
              <w:rPr>
                <w:rFonts w:ascii="Times New Roman" w:eastAsia="Calibri" w:hAnsi="Times New Roman"/>
              </w:rPr>
            </w:pPr>
            <w:r w:rsidRPr="00380E8C">
              <w:rPr>
                <w:rFonts w:ascii="Times New Roman" w:eastAsia="Calibri" w:hAnsi="Times New Roman"/>
              </w:rPr>
              <w:t xml:space="preserve">CIMERMAN, B.; FRANCO, M. A. </w:t>
            </w:r>
            <w:r w:rsidRPr="00380E8C">
              <w:rPr>
                <w:rFonts w:ascii="Times New Roman" w:eastAsia="Calibri" w:hAnsi="Times New Roman"/>
                <w:b/>
                <w:bCs/>
              </w:rPr>
              <w:t xml:space="preserve">Atlas de parasitologia: </w:t>
            </w:r>
            <w:r w:rsidRPr="00380E8C">
              <w:rPr>
                <w:rFonts w:ascii="Times New Roman" w:eastAsia="Calibri" w:hAnsi="Times New Roman"/>
                <w:bCs/>
              </w:rPr>
              <w:t>artrópodes, protozoários e helmintos</w:t>
            </w:r>
            <w:r w:rsidRPr="00380E8C">
              <w:rPr>
                <w:rFonts w:ascii="Times New Roman" w:eastAsia="Calibri" w:hAnsi="Times New Roman"/>
              </w:rPr>
              <w:t>. São Paulo, SP: Atheneu, 2007.</w:t>
            </w:r>
          </w:p>
          <w:p w:rsidR="00BA4A29" w:rsidRPr="00380E8C" w:rsidRDefault="00BA4A29" w:rsidP="00F56B58">
            <w:pPr>
              <w:spacing w:before="40" w:after="40" w:line="240" w:lineRule="auto"/>
              <w:rPr>
                <w:rFonts w:ascii="Times New Roman" w:eastAsia="Calibri" w:hAnsi="Times New Roman"/>
              </w:rPr>
            </w:pPr>
            <w:r w:rsidRPr="00380E8C">
              <w:rPr>
                <w:rFonts w:ascii="Times New Roman" w:eastAsia="Calibri" w:hAnsi="Times New Roman"/>
              </w:rPr>
              <w:t xml:space="preserve">FLECNTMANN, C. H. W. </w:t>
            </w:r>
            <w:r w:rsidRPr="00380E8C">
              <w:rPr>
                <w:rFonts w:ascii="Times New Roman" w:eastAsia="Calibri" w:hAnsi="Times New Roman"/>
                <w:b/>
                <w:bCs/>
              </w:rPr>
              <w:t>Ácaros de importância médico-veterinária</w:t>
            </w:r>
            <w:r w:rsidRPr="00380E8C">
              <w:rPr>
                <w:rFonts w:ascii="Times New Roman" w:eastAsia="Calibri" w:hAnsi="Times New Roman"/>
              </w:rPr>
              <w:t>. 3</w:t>
            </w:r>
            <w:r w:rsidR="00A30504" w:rsidRPr="00380E8C">
              <w:rPr>
                <w:rFonts w:ascii="Times New Roman" w:eastAsia="Calibri" w:hAnsi="Times New Roman"/>
              </w:rPr>
              <w:t>.</w:t>
            </w:r>
            <w:r w:rsidRPr="00380E8C">
              <w:rPr>
                <w:rFonts w:ascii="Times New Roman" w:eastAsia="Calibri" w:hAnsi="Times New Roman"/>
              </w:rPr>
              <w:t xml:space="preserve"> ed. São Paulo, SP: Nobel, 1985.</w:t>
            </w:r>
          </w:p>
          <w:p w:rsidR="00BA4A29" w:rsidRPr="00380E8C" w:rsidRDefault="00BA4A29" w:rsidP="00F56B58">
            <w:pPr>
              <w:spacing w:before="40" w:after="40" w:line="240" w:lineRule="auto"/>
              <w:rPr>
                <w:rFonts w:ascii="Times New Roman" w:eastAsia="Calibri" w:hAnsi="Times New Roman"/>
              </w:rPr>
            </w:pPr>
            <w:r w:rsidRPr="00380E8C">
              <w:rPr>
                <w:rFonts w:ascii="Times New Roman" w:eastAsia="Calibri" w:hAnsi="Times New Roman"/>
                <w:lang w:val="es-PE"/>
              </w:rPr>
              <w:t xml:space="preserve">GALLO, D. et al. </w:t>
            </w:r>
            <w:r w:rsidRPr="00380E8C">
              <w:rPr>
                <w:rFonts w:ascii="Times New Roman" w:eastAsia="Calibri" w:hAnsi="Times New Roman"/>
                <w:b/>
                <w:bCs/>
                <w:lang w:val="es-PE"/>
              </w:rPr>
              <w:t>Entomologia agrícola</w:t>
            </w:r>
            <w:r w:rsidRPr="00380E8C">
              <w:rPr>
                <w:rFonts w:ascii="Times New Roman" w:eastAsia="Calibri" w:hAnsi="Times New Roman"/>
                <w:lang w:val="es-PE"/>
              </w:rPr>
              <w:t xml:space="preserve">. </w:t>
            </w:r>
            <w:r w:rsidRPr="00380E8C">
              <w:rPr>
                <w:rFonts w:ascii="Times New Roman" w:eastAsia="Calibri" w:hAnsi="Times New Roman"/>
              </w:rPr>
              <w:t>Piracicaba, SP: FEALQ, 2002.</w:t>
            </w:r>
          </w:p>
          <w:p w:rsidR="00BA4A29" w:rsidRPr="00380E8C" w:rsidRDefault="00BA4A29" w:rsidP="00F56B58">
            <w:pPr>
              <w:spacing w:before="40" w:after="40" w:line="240" w:lineRule="auto"/>
              <w:rPr>
                <w:rFonts w:ascii="Times New Roman" w:eastAsia="Calibri" w:hAnsi="Times New Roman"/>
              </w:rPr>
            </w:pPr>
            <w:r w:rsidRPr="00380E8C">
              <w:rPr>
                <w:rFonts w:ascii="Times New Roman" w:eastAsia="Calibri" w:hAnsi="Times New Roman"/>
              </w:rPr>
              <w:t xml:space="preserve">MARCONDES, C. B. </w:t>
            </w:r>
            <w:r w:rsidRPr="00380E8C">
              <w:rPr>
                <w:rFonts w:ascii="Times New Roman" w:eastAsia="Calibri" w:hAnsi="Times New Roman"/>
                <w:b/>
                <w:bCs/>
              </w:rPr>
              <w:t>Entomologia Médica e Veterinária.</w:t>
            </w:r>
            <w:r w:rsidRPr="00380E8C">
              <w:rPr>
                <w:rFonts w:ascii="Times New Roman" w:eastAsia="Calibri" w:hAnsi="Times New Roman"/>
              </w:rPr>
              <w:t xml:space="preserve"> São Paulo, SP: Atheneu, 2001. </w:t>
            </w:r>
          </w:p>
          <w:p w:rsidR="00BA4A29" w:rsidRPr="00380E8C" w:rsidRDefault="00BA4A29" w:rsidP="00F56B58">
            <w:pPr>
              <w:spacing w:before="40" w:after="40" w:line="240" w:lineRule="auto"/>
              <w:rPr>
                <w:rFonts w:ascii="Times New Roman" w:hAnsi="Times New Roman"/>
              </w:rPr>
            </w:pPr>
            <w:r w:rsidRPr="00380E8C">
              <w:rPr>
                <w:rFonts w:ascii="Times New Roman" w:eastAsia="Calibri" w:hAnsi="Times New Roman"/>
              </w:rPr>
              <w:t>POUGH, F. H.; JANIS, C. M.; HEISERA, J. B</w:t>
            </w:r>
            <w:r w:rsidRPr="00380E8C">
              <w:rPr>
                <w:rFonts w:ascii="Times New Roman" w:eastAsia="Calibri" w:hAnsi="Times New Roman"/>
                <w:bCs/>
              </w:rPr>
              <w:t>.</w:t>
            </w:r>
            <w:r w:rsidRPr="00380E8C">
              <w:rPr>
                <w:rFonts w:ascii="Times New Roman" w:eastAsia="Calibri" w:hAnsi="Times New Roman"/>
                <w:b/>
                <w:bCs/>
              </w:rPr>
              <w:t xml:space="preserve"> Vida dos Vertebrados. </w:t>
            </w:r>
            <w:r w:rsidRPr="00380E8C">
              <w:rPr>
                <w:rFonts w:ascii="Times New Roman" w:eastAsia="Calibri" w:hAnsi="Times New Roman"/>
              </w:rPr>
              <w:t>4</w:t>
            </w:r>
            <w:r w:rsidR="00A30504" w:rsidRPr="00380E8C">
              <w:rPr>
                <w:rFonts w:ascii="Times New Roman" w:eastAsia="Calibri" w:hAnsi="Times New Roman"/>
              </w:rPr>
              <w:t>.</w:t>
            </w:r>
            <w:r w:rsidRPr="00380E8C">
              <w:rPr>
                <w:rFonts w:ascii="Times New Roman" w:eastAsia="Calibri" w:hAnsi="Times New Roman"/>
              </w:rPr>
              <w:t xml:space="preserve"> ed. São Paulo, SP: Atheneu, 2008.</w:t>
            </w:r>
          </w:p>
        </w:tc>
      </w:tr>
    </w:tbl>
    <w:p w:rsidR="00BA4A29" w:rsidRPr="00380E8C" w:rsidRDefault="00BA4A29" w:rsidP="00380E8C">
      <w:pPr>
        <w:pStyle w:val="Estilo1"/>
        <w:widowControl w:val="0"/>
        <w:spacing w:before="40" w:after="40"/>
        <w:rPr>
          <w:color w:val="auto"/>
        </w:rPr>
      </w:pPr>
      <w:r w:rsidRPr="00380E8C">
        <w:rPr>
          <w:color w:val="auto"/>
        </w:rPr>
        <w:br w:type="page"/>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BA4A29" w:rsidRPr="00380E8C" w:rsidTr="00A679BF">
        <w:trPr>
          <w:cantSplit/>
          <w:trHeight w:val="20"/>
          <w:jc w:val="center"/>
        </w:trPr>
        <w:tc>
          <w:tcPr>
            <w:tcW w:w="1609"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lastRenderedPageBreak/>
              <w:t>Disciplina:</w:t>
            </w:r>
          </w:p>
        </w:tc>
        <w:tc>
          <w:tcPr>
            <w:tcW w:w="8239" w:type="dxa"/>
            <w:gridSpan w:val="5"/>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bCs/>
              </w:rPr>
              <w:t xml:space="preserve">Genética Animal </w:t>
            </w:r>
          </w:p>
        </w:tc>
      </w:tr>
      <w:tr w:rsidR="00BA4A29" w:rsidRPr="00380E8C" w:rsidTr="00A679BF">
        <w:trPr>
          <w:cantSplit/>
          <w:trHeight w:val="20"/>
          <w:jc w:val="center"/>
        </w:trPr>
        <w:tc>
          <w:tcPr>
            <w:tcW w:w="16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599" w:type="dxa"/>
            <w:vAlign w:val="center"/>
          </w:tcPr>
          <w:p w:rsidR="00BA4A29" w:rsidRPr="00380E8C" w:rsidRDefault="00BA4A29" w:rsidP="00380E8C">
            <w:pPr>
              <w:widowControl w:val="0"/>
              <w:spacing w:before="40" w:after="40" w:line="240" w:lineRule="auto"/>
              <w:rPr>
                <w:rFonts w:ascii="Times New Roman" w:hAnsi="Times New Roman"/>
                <w:bCs/>
              </w:rPr>
            </w:pPr>
          </w:p>
        </w:tc>
        <w:tc>
          <w:tcPr>
            <w:tcW w:w="1701" w:type="dxa"/>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60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52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3º</w:t>
            </w:r>
          </w:p>
        </w:tc>
      </w:tr>
      <w:tr w:rsidR="00BA4A29" w:rsidRPr="00380E8C" w:rsidTr="00A679BF">
        <w:trPr>
          <w:trHeight w:val="20"/>
          <w:jc w:val="center"/>
        </w:trPr>
        <w:tc>
          <w:tcPr>
            <w:tcW w:w="9848" w:type="dxa"/>
            <w:gridSpan w:val="6"/>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9848" w:type="dxa"/>
            <w:gridSpan w:val="6"/>
            <w:vAlign w:val="center"/>
          </w:tcPr>
          <w:p w:rsidR="00BA4A29" w:rsidRPr="00380E8C" w:rsidRDefault="00BA4A29" w:rsidP="00380E8C">
            <w:pPr>
              <w:widowControl w:val="0"/>
              <w:adjustRightInd w:val="0"/>
              <w:spacing w:before="40" w:after="40" w:line="240" w:lineRule="auto"/>
              <w:ind w:left="-3"/>
              <w:jc w:val="both"/>
              <w:rPr>
                <w:rFonts w:ascii="Times New Roman" w:hAnsi="Times New Roman"/>
              </w:rPr>
            </w:pPr>
            <w:r w:rsidRPr="00380E8C">
              <w:rPr>
                <w:rFonts w:ascii="Times New Roman" w:hAnsi="Times New Roman"/>
              </w:rPr>
              <w:t>Introdução ao estudo da genética e relação com outras ciências. Bioquímica genética. Genética mendeliana. Interação gênica. Determinação do sexo e herança ligada ao sexo. Genética quantitativa e de populações. Genética molecular: estrutura e replicação do DNA; processo de transcrição gênica e tradução; ciclo e divisão celular: mitose e meiose. Aberrações cromossômicas.</w:t>
            </w:r>
          </w:p>
        </w:tc>
      </w:tr>
      <w:tr w:rsidR="00BA4A29" w:rsidRPr="00380E8C" w:rsidTr="00A679BF">
        <w:trPr>
          <w:trHeight w:val="20"/>
          <w:jc w:val="center"/>
        </w:trPr>
        <w:tc>
          <w:tcPr>
            <w:tcW w:w="9848" w:type="dxa"/>
            <w:gridSpan w:val="6"/>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GRIFFITHS, A. J. F. et al. </w:t>
            </w:r>
            <w:r w:rsidRPr="00380E8C">
              <w:rPr>
                <w:rFonts w:ascii="Times New Roman" w:eastAsia="Calibri" w:hAnsi="Times New Roman"/>
                <w:b/>
              </w:rPr>
              <w:t>Introdução a Genética</w:t>
            </w:r>
            <w:r w:rsidRPr="00380E8C">
              <w:rPr>
                <w:rFonts w:ascii="Times New Roman" w:eastAsia="Calibri" w:hAnsi="Times New Roman"/>
              </w:rPr>
              <w:t>. 10. ed. Rio de Janeiro: Guanabara Koogan, 2013.</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RAMALHO, M. A. P.; SANTOS, J. B.; PINHO, C. A. B. </w:t>
            </w:r>
            <w:r w:rsidRPr="00380E8C">
              <w:rPr>
                <w:rFonts w:ascii="Times New Roman" w:eastAsia="Calibri" w:hAnsi="Times New Roman"/>
                <w:b/>
              </w:rPr>
              <w:t>Genética na Agropecuária</w:t>
            </w:r>
            <w:r w:rsidRPr="00380E8C">
              <w:rPr>
                <w:rFonts w:ascii="Times New Roman" w:eastAsia="Calibri" w:hAnsi="Times New Roman"/>
              </w:rPr>
              <w:t>. 5. ed. Lavras: UFLA, 2012.</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SNUSTAD, D. P.; SIMMONS, M. J.</w:t>
            </w:r>
            <w:r w:rsidRPr="00380E8C">
              <w:rPr>
                <w:rFonts w:ascii="Times New Roman" w:eastAsia="Calibri" w:hAnsi="Times New Roman"/>
                <w:b/>
              </w:rPr>
              <w:t xml:space="preserve"> Fundamentos da genética. </w:t>
            </w:r>
            <w:r w:rsidRPr="00380E8C">
              <w:rPr>
                <w:rFonts w:ascii="Times New Roman" w:eastAsia="Calibri" w:hAnsi="Times New Roman"/>
              </w:rPr>
              <w:t>6. ed. Rio de Janeiro: Guanabara Koogan, 2013.</w:t>
            </w:r>
          </w:p>
          <w:p w:rsidR="00BA4A29" w:rsidRPr="00380E8C" w:rsidRDefault="00BA4A29" w:rsidP="00380E8C">
            <w:pPr>
              <w:widowControl w:val="0"/>
              <w:spacing w:before="40" w:after="40" w:line="240" w:lineRule="auto"/>
              <w:ind w:left="-1"/>
              <w:jc w:val="both"/>
              <w:rPr>
                <w:rFonts w:ascii="Times New Roman" w:hAnsi="Times New Roman"/>
                <w:b/>
              </w:rPr>
            </w:pP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BROWN, T. A. </w:t>
            </w:r>
            <w:r w:rsidRPr="00380E8C">
              <w:rPr>
                <w:rFonts w:ascii="Times New Roman" w:eastAsia="Calibri" w:hAnsi="Times New Roman"/>
                <w:b/>
              </w:rPr>
              <w:t xml:space="preserve">Genética: </w:t>
            </w:r>
            <w:r w:rsidRPr="00380E8C">
              <w:rPr>
                <w:rFonts w:ascii="Times New Roman" w:eastAsia="Calibri" w:hAnsi="Times New Roman"/>
              </w:rPr>
              <w:t>um enfoque molecular. 3. ed. Rio de Janeiro, RJ: Guanabara Koogan, 1999.</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BURNS, G. W.; BOTTINO, P. J. </w:t>
            </w:r>
            <w:r w:rsidRPr="00380E8C">
              <w:rPr>
                <w:rFonts w:ascii="Times New Roman" w:eastAsia="Calibri" w:hAnsi="Times New Roman"/>
                <w:b/>
                <w:bCs/>
              </w:rPr>
              <w:t>Genética</w:t>
            </w:r>
            <w:r w:rsidRPr="00380E8C">
              <w:rPr>
                <w:rFonts w:ascii="Times New Roman" w:eastAsia="Calibri" w:hAnsi="Times New Roman"/>
              </w:rPr>
              <w:t>. 6. ed. Rio de Janeiro, RJ: Guanabara Koogan, 1991.</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GAMA, L. T. </w:t>
            </w:r>
            <w:r w:rsidRPr="00380E8C">
              <w:rPr>
                <w:rFonts w:ascii="Times New Roman" w:eastAsia="Calibri" w:hAnsi="Times New Roman"/>
                <w:b/>
              </w:rPr>
              <w:t>Melhoramento genético animal</w:t>
            </w:r>
            <w:r w:rsidRPr="00380E8C">
              <w:rPr>
                <w:rFonts w:ascii="Times New Roman" w:eastAsia="Calibri" w:hAnsi="Times New Roman"/>
              </w:rPr>
              <w:t>. 1. ed. São Paulo: Escolar, 2003.</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b/>
              </w:rPr>
            </w:pPr>
            <w:r w:rsidRPr="00380E8C">
              <w:rPr>
                <w:rFonts w:ascii="Times New Roman" w:eastAsia="Calibri" w:hAnsi="Times New Roman"/>
              </w:rPr>
              <w:t xml:space="preserve">HARVEY, R. A.; FERRIER, D. R. </w:t>
            </w:r>
            <w:r w:rsidRPr="00380E8C">
              <w:rPr>
                <w:rFonts w:ascii="Times New Roman" w:eastAsia="Calibri" w:hAnsi="Times New Roman"/>
                <w:b/>
              </w:rPr>
              <w:t xml:space="preserve">Bioquímica ilustrada. </w:t>
            </w:r>
            <w:r w:rsidRPr="00380E8C">
              <w:rPr>
                <w:rFonts w:ascii="Times New Roman" w:eastAsia="Calibri" w:hAnsi="Times New Roman"/>
              </w:rPr>
              <w:t>5. ed. Editora Artmed, 2012.</w:t>
            </w:r>
          </w:p>
          <w:p w:rsidR="00BA4A29" w:rsidRPr="00380E8C" w:rsidRDefault="00BA4A29" w:rsidP="00380E8C">
            <w:pPr>
              <w:pStyle w:val="Default"/>
              <w:widowControl w:val="0"/>
              <w:spacing w:before="40" w:after="40"/>
              <w:jc w:val="both"/>
              <w:rPr>
                <w:rFonts w:ascii="Times New Roman" w:hAnsi="Times New Roman" w:cs="Times New Roman"/>
                <w:color w:val="auto"/>
                <w:sz w:val="22"/>
                <w:szCs w:val="22"/>
              </w:rPr>
            </w:pPr>
            <w:r w:rsidRPr="00380E8C">
              <w:rPr>
                <w:rFonts w:ascii="Times New Roman" w:eastAsia="Calibri" w:hAnsi="Times New Roman" w:cs="Times New Roman"/>
                <w:color w:val="auto"/>
                <w:sz w:val="22"/>
                <w:szCs w:val="22"/>
              </w:rPr>
              <w:t xml:space="preserve">PIERCE, B. A. </w:t>
            </w:r>
            <w:r w:rsidRPr="00380E8C">
              <w:rPr>
                <w:rFonts w:ascii="Times New Roman" w:eastAsia="Calibri" w:hAnsi="Times New Roman" w:cs="Times New Roman"/>
                <w:b/>
                <w:color w:val="auto"/>
                <w:sz w:val="22"/>
                <w:szCs w:val="22"/>
              </w:rPr>
              <w:t>Genética – Um enfoque conceitual</w:t>
            </w:r>
            <w:r w:rsidRPr="00380E8C">
              <w:rPr>
                <w:rFonts w:ascii="Times New Roman" w:eastAsia="Calibri" w:hAnsi="Times New Roman" w:cs="Times New Roman"/>
                <w:color w:val="auto"/>
                <w:sz w:val="22"/>
                <w:szCs w:val="22"/>
              </w:rPr>
              <w:t>. 3. ed. São Paulo: Guanabara, 2011.</w:t>
            </w:r>
          </w:p>
        </w:tc>
      </w:tr>
    </w:tbl>
    <w:p w:rsidR="00BA4A29" w:rsidRPr="00380E8C" w:rsidRDefault="00BA4A29" w:rsidP="00380E8C">
      <w:pPr>
        <w:pStyle w:val="Estilo1"/>
        <w:widowControl w:val="0"/>
        <w:spacing w:before="40" w:after="40"/>
        <w:rPr>
          <w:color w:val="auto"/>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BA4A29" w:rsidRPr="00380E8C" w:rsidTr="00A679BF">
        <w:trPr>
          <w:cantSplit/>
          <w:trHeight w:val="20"/>
          <w:jc w:val="center"/>
        </w:trPr>
        <w:tc>
          <w:tcPr>
            <w:tcW w:w="1609" w:type="dxa"/>
          </w:tcPr>
          <w:p w:rsidR="00BA4A29" w:rsidRPr="00380E8C" w:rsidRDefault="00BA4A29" w:rsidP="00BC2C65">
            <w:pPr>
              <w:widowControl w:val="0"/>
              <w:spacing w:before="20" w:after="20" w:line="240" w:lineRule="auto"/>
              <w:jc w:val="both"/>
              <w:rPr>
                <w:rFonts w:ascii="Times New Roman" w:hAnsi="Times New Roman"/>
                <w:bCs/>
              </w:rPr>
            </w:pPr>
            <w:r w:rsidRPr="00380E8C">
              <w:rPr>
                <w:rFonts w:ascii="Times New Roman" w:hAnsi="Times New Roman"/>
                <w:b/>
                <w:bCs/>
              </w:rPr>
              <w:t>Disciplina:</w:t>
            </w:r>
          </w:p>
        </w:tc>
        <w:tc>
          <w:tcPr>
            <w:tcW w:w="8239" w:type="dxa"/>
            <w:gridSpan w:val="5"/>
          </w:tcPr>
          <w:p w:rsidR="00BA4A29" w:rsidRPr="00380E8C" w:rsidRDefault="00BA4A29" w:rsidP="00BC2C65">
            <w:pPr>
              <w:widowControl w:val="0"/>
              <w:spacing w:before="20" w:after="20" w:line="240" w:lineRule="auto"/>
              <w:jc w:val="both"/>
              <w:rPr>
                <w:rFonts w:ascii="Times New Roman" w:hAnsi="Times New Roman"/>
                <w:b/>
                <w:bCs/>
              </w:rPr>
            </w:pPr>
            <w:r w:rsidRPr="00380E8C">
              <w:rPr>
                <w:rFonts w:ascii="Times New Roman" w:hAnsi="Times New Roman"/>
                <w:b/>
              </w:rPr>
              <w:t xml:space="preserve">Extensão Rural e Associativismo </w:t>
            </w:r>
          </w:p>
        </w:tc>
      </w:tr>
      <w:tr w:rsidR="00BA4A29" w:rsidRPr="00380E8C" w:rsidTr="00A679BF">
        <w:trPr>
          <w:cantSplit/>
          <w:trHeight w:val="20"/>
          <w:jc w:val="center"/>
        </w:trPr>
        <w:tc>
          <w:tcPr>
            <w:tcW w:w="1609" w:type="dxa"/>
            <w:vAlign w:val="center"/>
          </w:tcPr>
          <w:p w:rsidR="00BA4A29" w:rsidRPr="00380E8C" w:rsidRDefault="00BA4A29" w:rsidP="00BC2C65">
            <w:pPr>
              <w:widowControl w:val="0"/>
              <w:spacing w:before="20" w:after="20" w:line="240" w:lineRule="auto"/>
              <w:rPr>
                <w:rFonts w:ascii="Times New Roman" w:hAnsi="Times New Roman"/>
                <w:bCs/>
              </w:rPr>
            </w:pPr>
            <w:r w:rsidRPr="00380E8C">
              <w:rPr>
                <w:rFonts w:ascii="Times New Roman" w:hAnsi="Times New Roman"/>
                <w:b/>
                <w:bCs/>
              </w:rPr>
              <w:t>Pré-Requisito</w:t>
            </w:r>
          </w:p>
        </w:tc>
        <w:tc>
          <w:tcPr>
            <w:tcW w:w="3599" w:type="dxa"/>
            <w:vAlign w:val="center"/>
          </w:tcPr>
          <w:p w:rsidR="00BA4A29" w:rsidRPr="00380E8C" w:rsidRDefault="00BA4A29" w:rsidP="00BC2C65">
            <w:pPr>
              <w:widowControl w:val="0"/>
              <w:spacing w:before="20" w:after="20" w:line="240" w:lineRule="auto"/>
              <w:rPr>
                <w:rFonts w:ascii="Times New Roman" w:hAnsi="Times New Roman"/>
                <w:bCs/>
              </w:rPr>
            </w:pPr>
            <w:r w:rsidRPr="00380E8C">
              <w:rPr>
                <w:rFonts w:ascii="Times New Roman" w:hAnsi="Times New Roman"/>
                <w:bCs/>
              </w:rPr>
              <w:t>Sociologia Rural</w:t>
            </w:r>
          </w:p>
        </w:tc>
        <w:tc>
          <w:tcPr>
            <w:tcW w:w="1701" w:type="dxa"/>
            <w:vAlign w:val="center"/>
          </w:tcPr>
          <w:p w:rsidR="00BA4A29" w:rsidRPr="00380E8C" w:rsidRDefault="00BA4A29" w:rsidP="00BC2C65">
            <w:pPr>
              <w:widowControl w:val="0"/>
              <w:spacing w:before="20" w:after="2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BC2C65">
            <w:pPr>
              <w:widowControl w:val="0"/>
              <w:spacing w:before="20" w:after="20" w:line="240" w:lineRule="auto"/>
              <w:rPr>
                <w:rFonts w:ascii="Times New Roman" w:hAnsi="Times New Roman"/>
                <w:bCs/>
              </w:rPr>
            </w:pPr>
            <w:r w:rsidRPr="00380E8C">
              <w:rPr>
                <w:rFonts w:ascii="Times New Roman" w:hAnsi="Times New Roman"/>
                <w:bCs/>
              </w:rPr>
              <w:t>60 h</w:t>
            </w:r>
          </w:p>
        </w:tc>
        <w:tc>
          <w:tcPr>
            <w:tcW w:w="1701" w:type="dxa"/>
            <w:vAlign w:val="center"/>
          </w:tcPr>
          <w:p w:rsidR="00BA4A29" w:rsidRPr="00380E8C" w:rsidRDefault="00BA4A29" w:rsidP="00BC2C65">
            <w:pPr>
              <w:widowControl w:val="0"/>
              <w:spacing w:before="20" w:after="20" w:line="240" w:lineRule="auto"/>
              <w:rPr>
                <w:rFonts w:ascii="Times New Roman" w:hAnsi="Times New Roman"/>
                <w:b/>
                <w:bCs/>
              </w:rPr>
            </w:pPr>
            <w:r w:rsidRPr="00380E8C">
              <w:rPr>
                <w:rFonts w:ascii="Times New Roman" w:hAnsi="Times New Roman"/>
                <w:b/>
                <w:bCs/>
              </w:rPr>
              <w:t>Período letivo:</w:t>
            </w:r>
          </w:p>
        </w:tc>
        <w:tc>
          <w:tcPr>
            <w:tcW w:w="529" w:type="dxa"/>
            <w:vAlign w:val="center"/>
          </w:tcPr>
          <w:p w:rsidR="00BA4A29" w:rsidRPr="00380E8C" w:rsidRDefault="00BA4A29" w:rsidP="00BC2C65">
            <w:pPr>
              <w:widowControl w:val="0"/>
              <w:spacing w:before="20" w:after="20" w:line="240" w:lineRule="auto"/>
              <w:rPr>
                <w:rFonts w:ascii="Times New Roman" w:hAnsi="Times New Roman"/>
                <w:bCs/>
              </w:rPr>
            </w:pPr>
            <w:r w:rsidRPr="00380E8C">
              <w:rPr>
                <w:rFonts w:ascii="Times New Roman" w:hAnsi="Times New Roman"/>
                <w:bCs/>
              </w:rPr>
              <w:t>3º</w:t>
            </w:r>
          </w:p>
        </w:tc>
      </w:tr>
      <w:tr w:rsidR="00BA4A29" w:rsidRPr="00380E8C" w:rsidTr="00A679BF">
        <w:trPr>
          <w:trHeight w:val="20"/>
          <w:jc w:val="center"/>
        </w:trPr>
        <w:tc>
          <w:tcPr>
            <w:tcW w:w="9848" w:type="dxa"/>
            <w:gridSpan w:val="6"/>
          </w:tcPr>
          <w:p w:rsidR="00BA4A29" w:rsidRPr="00380E8C" w:rsidRDefault="00BA4A29" w:rsidP="00BC2C65">
            <w:pPr>
              <w:widowControl w:val="0"/>
              <w:spacing w:before="20" w:after="2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9848" w:type="dxa"/>
            <w:gridSpan w:val="6"/>
            <w:vAlign w:val="center"/>
          </w:tcPr>
          <w:p w:rsidR="00BA4A29" w:rsidRPr="00380E8C" w:rsidRDefault="00BA4A29" w:rsidP="00BC2C65">
            <w:pPr>
              <w:widowControl w:val="0"/>
              <w:adjustRightInd w:val="0"/>
              <w:spacing w:before="20" w:after="20" w:line="240" w:lineRule="auto"/>
              <w:ind w:left="-3"/>
              <w:jc w:val="both"/>
              <w:rPr>
                <w:rFonts w:ascii="Times New Roman" w:hAnsi="Times New Roman"/>
              </w:rPr>
            </w:pPr>
            <w:r w:rsidRPr="00380E8C">
              <w:rPr>
                <w:rFonts w:ascii="Times New Roman" w:hAnsi="Times New Roman"/>
              </w:rPr>
              <w:t>A formação da extensão rural e sua implantação no Brasil. Origem, princípios e situação atual da extensão rural. A extensão rural e a modernização do campo. Modelos de comunicação rural. As transformações sócio-políticas brasileiras e a emergência das metodologias participativas de Assessoria Rural. Noções de Desenvolvimento Rural Sustentável, Agroecologia, Reforma Agrária e Agricultura Familiar. Perfil do extensionista frente às atuais demandas agropecuárias.</w:t>
            </w:r>
          </w:p>
        </w:tc>
      </w:tr>
      <w:tr w:rsidR="00BA4A29" w:rsidRPr="00380E8C" w:rsidTr="00A679BF">
        <w:trPr>
          <w:trHeight w:val="20"/>
          <w:jc w:val="center"/>
        </w:trPr>
        <w:tc>
          <w:tcPr>
            <w:tcW w:w="9848" w:type="dxa"/>
            <w:gridSpan w:val="6"/>
            <w:tcBorders>
              <w:bottom w:val="single" w:sz="4" w:space="0" w:color="auto"/>
            </w:tcBorders>
          </w:tcPr>
          <w:p w:rsidR="00BA4A29" w:rsidRPr="00380E8C" w:rsidRDefault="00BA4A29" w:rsidP="00BC2C65">
            <w:pPr>
              <w:widowControl w:val="0"/>
              <w:spacing w:before="20" w:after="2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BC2C65">
            <w:pPr>
              <w:widowControl w:val="0"/>
              <w:autoSpaceDE w:val="0"/>
              <w:autoSpaceDN w:val="0"/>
              <w:adjustRightInd w:val="0"/>
              <w:spacing w:before="20" w:after="20" w:line="240" w:lineRule="auto"/>
              <w:rPr>
                <w:rFonts w:ascii="Times New Roman" w:eastAsia="Calibri" w:hAnsi="Times New Roman"/>
              </w:rPr>
            </w:pPr>
            <w:r w:rsidRPr="00380E8C">
              <w:rPr>
                <w:rFonts w:ascii="Times New Roman" w:eastAsia="Calibri" w:hAnsi="Times New Roman"/>
              </w:rPr>
              <w:t xml:space="preserve">BROSE, M. </w:t>
            </w:r>
            <w:r w:rsidRPr="00380E8C">
              <w:rPr>
                <w:rFonts w:ascii="Times New Roman" w:eastAsia="Calibri" w:hAnsi="Times New Roman"/>
                <w:b/>
              </w:rPr>
              <w:t xml:space="preserve">Participação na extensão rural: </w:t>
            </w:r>
            <w:r w:rsidRPr="00380E8C">
              <w:rPr>
                <w:rFonts w:ascii="Times New Roman" w:eastAsia="Calibri" w:hAnsi="Times New Roman"/>
              </w:rPr>
              <w:t xml:space="preserve">experiências inovadoras de desenvolvimento. 1. ed. Porto Alegre, RS: Tomo editorial, 2004. </w:t>
            </w:r>
          </w:p>
          <w:p w:rsidR="00BA4A29" w:rsidRPr="00380E8C" w:rsidRDefault="00BA4A29" w:rsidP="00BC2C65">
            <w:pPr>
              <w:widowControl w:val="0"/>
              <w:autoSpaceDE w:val="0"/>
              <w:autoSpaceDN w:val="0"/>
              <w:adjustRightInd w:val="0"/>
              <w:spacing w:before="20" w:after="20" w:line="240" w:lineRule="auto"/>
              <w:rPr>
                <w:rFonts w:ascii="Times New Roman" w:eastAsia="Calibri" w:hAnsi="Times New Roman"/>
              </w:rPr>
            </w:pPr>
            <w:r w:rsidRPr="00380E8C">
              <w:rPr>
                <w:rFonts w:ascii="Times New Roman" w:eastAsia="Calibri" w:hAnsi="Times New Roman"/>
              </w:rPr>
              <w:t xml:space="preserve">FREIRE, P. </w:t>
            </w:r>
            <w:r w:rsidRPr="00380E8C">
              <w:rPr>
                <w:rFonts w:ascii="Times New Roman" w:eastAsia="Calibri" w:hAnsi="Times New Roman"/>
                <w:b/>
              </w:rPr>
              <w:t>Extensão ou comunicação?</w:t>
            </w:r>
            <w:r w:rsidRPr="00380E8C">
              <w:rPr>
                <w:rFonts w:ascii="Times New Roman" w:eastAsia="Calibri" w:hAnsi="Times New Roman"/>
              </w:rPr>
              <w:t xml:space="preserve"> 13. ed. Rio de Janeiro, RJ: Paz e Terra, 2006. </w:t>
            </w:r>
          </w:p>
          <w:p w:rsidR="00BA4A29" w:rsidRPr="00380E8C" w:rsidRDefault="00BA4A29" w:rsidP="00BC2C65">
            <w:pPr>
              <w:widowControl w:val="0"/>
              <w:autoSpaceDE w:val="0"/>
              <w:autoSpaceDN w:val="0"/>
              <w:adjustRightInd w:val="0"/>
              <w:spacing w:before="20" w:after="20" w:line="240" w:lineRule="auto"/>
              <w:rPr>
                <w:rFonts w:ascii="Times New Roman" w:eastAsia="Calibri" w:hAnsi="Times New Roman"/>
              </w:rPr>
            </w:pPr>
            <w:r w:rsidRPr="00380E8C">
              <w:rPr>
                <w:rFonts w:ascii="Times New Roman" w:eastAsia="Calibri" w:hAnsi="Times New Roman"/>
              </w:rPr>
              <w:t xml:space="preserve">RAMOS, L.; TAVARES, J. </w:t>
            </w:r>
            <w:r w:rsidRPr="00380E8C">
              <w:rPr>
                <w:rFonts w:ascii="Times New Roman" w:eastAsia="Calibri" w:hAnsi="Times New Roman"/>
                <w:b/>
              </w:rPr>
              <w:t xml:space="preserve">Assistência técnica e extensão rural: </w:t>
            </w:r>
            <w:r w:rsidRPr="00380E8C">
              <w:rPr>
                <w:rFonts w:ascii="Times New Roman" w:eastAsia="Calibri" w:hAnsi="Times New Roman"/>
              </w:rPr>
              <w:t>construindo o conhecimento agroecológico. 1. ed. Manaus, AM: Bagaço, 2006.</w:t>
            </w:r>
          </w:p>
          <w:p w:rsidR="00BA4A29" w:rsidRPr="00380E8C" w:rsidRDefault="00BA4A29" w:rsidP="00BC2C65">
            <w:pPr>
              <w:widowControl w:val="0"/>
              <w:autoSpaceDE w:val="0"/>
              <w:autoSpaceDN w:val="0"/>
              <w:adjustRightInd w:val="0"/>
              <w:spacing w:before="20" w:after="20" w:line="240" w:lineRule="auto"/>
              <w:rPr>
                <w:rFonts w:ascii="Times New Roman" w:eastAsia="Calibri" w:hAnsi="Times New Roman"/>
              </w:rPr>
            </w:pPr>
          </w:p>
          <w:p w:rsidR="00BA4A29" w:rsidRPr="00380E8C" w:rsidRDefault="00BA4A29" w:rsidP="00BC2C65">
            <w:pPr>
              <w:widowControl w:val="0"/>
              <w:autoSpaceDE w:val="0"/>
              <w:autoSpaceDN w:val="0"/>
              <w:adjustRightInd w:val="0"/>
              <w:spacing w:before="20" w:after="2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BC2C65">
            <w:pPr>
              <w:widowControl w:val="0"/>
              <w:autoSpaceDE w:val="0"/>
              <w:autoSpaceDN w:val="0"/>
              <w:adjustRightInd w:val="0"/>
              <w:spacing w:before="20" w:after="20" w:line="240" w:lineRule="auto"/>
              <w:rPr>
                <w:rFonts w:ascii="Times New Roman" w:eastAsia="Calibri" w:hAnsi="Times New Roman"/>
              </w:rPr>
            </w:pPr>
            <w:r w:rsidRPr="00380E8C">
              <w:rPr>
                <w:rFonts w:ascii="Times New Roman" w:eastAsia="Calibri" w:hAnsi="Times New Roman"/>
              </w:rPr>
              <w:t xml:space="preserve">CAPORAL, F.R. </w:t>
            </w:r>
            <w:r w:rsidRPr="00380E8C">
              <w:rPr>
                <w:rFonts w:ascii="Times New Roman" w:eastAsia="Calibri" w:hAnsi="Times New Roman"/>
                <w:b/>
              </w:rPr>
              <w:t xml:space="preserve">Agroecologia e extensão rural: </w:t>
            </w:r>
            <w:r w:rsidRPr="00380E8C">
              <w:rPr>
                <w:rFonts w:ascii="Times New Roman" w:eastAsia="Calibri" w:hAnsi="Times New Roman"/>
              </w:rPr>
              <w:t>contribuições para a promoção do desenvolvimento rural sustentável. 1. ed. Brasília, DF: MDA/SAF/DATER-IICA, 2004.</w:t>
            </w:r>
          </w:p>
          <w:p w:rsidR="00BA4A29" w:rsidRPr="00380E8C" w:rsidRDefault="00BA4A29" w:rsidP="00BC2C65">
            <w:pPr>
              <w:widowControl w:val="0"/>
              <w:autoSpaceDE w:val="0"/>
              <w:autoSpaceDN w:val="0"/>
              <w:adjustRightInd w:val="0"/>
              <w:spacing w:before="20" w:after="20" w:line="240" w:lineRule="auto"/>
              <w:rPr>
                <w:rFonts w:ascii="Times New Roman" w:eastAsia="Calibri" w:hAnsi="Times New Roman"/>
              </w:rPr>
            </w:pPr>
            <w:r w:rsidRPr="00380E8C">
              <w:rPr>
                <w:rFonts w:ascii="Times New Roman" w:eastAsia="Calibri" w:hAnsi="Times New Roman"/>
              </w:rPr>
              <w:t xml:space="preserve">BRASIL. Ministério da Agricultura. </w:t>
            </w:r>
            <w:r w:rsidRPr="00380E8C">
              <w:rPr>
                <w:rFonts w:ascii="Times New Roman" w:eastAsia="Calibri" w:hAnsi="Times New Roman"/>
                <w:b/>
                <w:bCs/>
              </w:rPr>
              <w:t>Associativismo</w:t>
            </w:r>
            <w:r w:rsidRPr="00380E8C">
              <w:rPr>
                <w:rFonts w:ascii="Times New Roman" w:eastAsia="Calibri" w:hAnsi="Times New Roman"/>
              </w:rPr>
              <w:t>. Brasília, DF: DENACOOP, 1996.</w:t>
            </w:r>
          </w:p>
          <w:p w:rsidR="00BA4A29" w:rsidRPr="00380E8C" w:rsidRDefault="00BA4A29" w:rsidP="00BC2C65">
            <w:pPr>
              <w:widowControl w:val="0"/>
              <w:autoSpaceDE w:val="0"/>
              <w:autoSpaceDN w:val="0"/>
              <w:adjustRightInd w:val="0"/>
              <w:spacing w:before="20" w:after="20" w:line="240" w:lineRule="auto"/>
              <w:rPr>
                <w:rFonts w:ascii="Times New Roman" w:eastAsia="Calibri" w:hAnsi="Times New Roman"/>
              </w:rPr>
            </w:pPr>
            <w:r w:rsidRPr="00380E8C">
              <w:rPr>
                <w:rFonts w:ascii="Times New Roman" w:eastAsia="Calibri" w:hAnsi="Times New Roman"/>
              </w:rPr>
              <w:t xml:space="preserve">VEIGA, S. M.; FONSECA, I. </w:t>
            </w:r>
            <w:r w:rsidRPr="00380E8C">
              <w:rPr>
                <w:rFonts w:ascii="Times New Roman" w:eastAsia="Calibri" w:hAnsi="Times New Roman"/>
                <w:b/>
                <w:bCs/>
              </w:rPr>
              <w:t xml:space="preserve">Cooperativismo: </w:t>
            </w:r>
            <w:r w:rsidRPr="00380E8C">
              <w:rPr>
                <w:rFonts w:ascii="Times New Roman" w:eastAsia="Calibri" w:hAnsi="Times New Roman"/>
                <w:bCs/>
              </w:rPr>
              <w:t>uma revolução pacífica em ação.</w:t>
            </w:r>
            <w:r w:rsidR="00A30504" w:rsidRPr="00380E8C">
              <w:rPr>
                <w:rFonts w:ascii="Times New Roman" w:eastAsia="Calibri" w:hAnsi="Times New Roman"/>
                <w:bCs/>
              </w:rPr>
              <w:t xml:space="preserve"> </w:t>
            </w:r>
            <w:r w:rsidRPr="00380E8C">
              <w:rPr>
                <w:rFonts w:ascii="Times New Roman" w:eastAsia="Calibri" w:hAnsi="Times New Roman"/>
              </w:rPr>
              <w:t xml:space="preserve">Rio de Janeiro, RJ: DP&amp;A, 2002. </w:t>
            </w:r>
          </w:p>
          <w:p w:rsidR="00BA4A29" w:rsidRPr="00380E8C" w:rsidRDefault="00BA4A29" w:rsidP="00BC2C65">
            <w:pPr>
              <w:pStyle w:val="Default"/>
              <w:widowControl w:val="0"/>
              <w:spacing w:before="20" w:after="20"/>
              <w:jc w:val="both"/>
              <w:rPr>
                <w:rFonts w:ascii="Times New Roman" w:eastAsia="Calibri" w:hAnsi="Times New Roman" w:cs="Times New Roman"/>
                <w:color w:val="auto"/>
                <w:sz w:val="22"/>
                <w:szCs w:val="22"/>
              </w:rPr>
            </w:pPr>
            <w:r w:rsidRPr="00380E8C">
              <w:rPr>
                <w:rFonts w:ascii="Times New Roman" w:eastAsia="Calibri" w:hAnsi="Times New Roman" w:cs="Times New Roman"/>
                <w:color w:val="auto"/>
                <w:sz w:val="22"/>
                <w:szCs w:val="22"/>
              </w:rPr>
              <w:t xml:space="preserve">HOYOS, G.; DIB, V.C. </w:t>
            </w:r>
            <w:r w:rsidRPr="00380E8C">
              <w:rPr>
                <w:rFonts w:ascii="Times New Roman" w:eastAsia="Calibri" w:hAnsi="Times New Roman" w:cs="Times New Roman"/>
                <w:b/>
                <w:color w:val="auto"/>
                <w:sz w:val="22"/>
                <w:szCs w:val="22"/>
              </w:rPr>
              <w:t xml:space="preserve">Da sociedade do conhecimento à sociedade da consciência: </w:t>
            </w:r>
            <w:r w:rsidR="00EA187C" w:rsidRPr="00380E8C">
              <w:rPr>
                <w:rFonts w:ascii="Times New Roman" w:eastAsia="Calibri" w:hAnsi="Times New Roman" w:cs="Times New Roman"/>
                <w:color w:val="auto"/>
                <w:sz w:val="22"/>
                <w:szCs w:val="22"/>
              </w:rPr>
              <w:t>princípios práticos</w:t>
            </w:r>
            <w:r w:rsidRPr="00380E8C">
              <w:rPr>
                <w:rFonts w:ascii="Times New Roman" w:eastAsia="Calibri" w:hAnsi="Times New Roman" w:cs="Times New Roman"/>
                <w:color w:val="auto"/>
                <w:sz w:val="22"/>
                <w:szCs w:val="22"/>
              </w:rPr>
              <w:t xml:space="preserve"> e pradoxos.1ª ed. São Paulo, SP: Saraiva, 2007. </w:t>
            </w:r>
          </w:p>
          <w:p w:rsidR="00BA4A29" w:rsidRPr="00380E8C" w:rsidRDefault="00BA4A29" w:rsidP="00BC2C65">
            <w:pPr>
              <w:pStyle w:val="Default"/>
              <w:widowControl w:val="0"/>
              <w:spacing w:before="20" w:after="20"/>
              <w:jc w:val="both"/>
              <w:rPr>
                <w:rFonts w:ascii="Times New Roman" w:hAnsi="Times New Roman" w:cs="Times New Roman"/>
                <w:color w:val="auto"/>
                <w:sz w:val="22"/>
                <w:szCs w:val="22"/>
              </w:rPr>
            </w:pPr>
            <w:r w:rsidRPr="00380E8C">
              <w:rPr>
                <w:rFonts w:ascii="Times New Roman" w:eastAsia="Calibri" w:hAnsi="Times New Roman" w:cs="Times New Roman"/>
                <w:color w:val="auto"/>
                <w:sz w:val="22"/>
                <w:szCs w:val="22"/>
              </w:rPr>
              <w:t xml:space="preserve">RIBEIRO, J. P. </w:t>
            </w:r>
            <w:r w:rsidRPr="00380E8C">
              <w:rPr>
                <w:rFonts w:ascii="Times New Roman" w:eastAsia="Calibri" w:hAnsi="Times New Roman" w:cs="Times New Roman"/>
                <w:b/>
                <w:bCs/>
                <w:color w:val="auto"/>
                <w:sz w:val="22"/>
                <w:szCs w:val="22"/>
              </w:rPr>
              <w:t>A saga da extensão rural em Minas Gerais</w:t>
            </w:r>
            <w:r w:rsidRPr="00380E8C">
              <w:rPr>
                <w:rFonts w:ascii="Times New Roman" w:eastAsia="Calibri" w:hAnsi="Times New Roman" w:cs="Times New Roman"/>
                <w:color w:val="auto"/>
                <w:sz w:val="22"/>
                <w:szCs w:val="22"/>
              </w:rPr>
              <w:t xml:space="preserve">. São Paulo, SP: Annablume, 2000. </w:t>
            </w:r>
          </w:p>
        </w:tc>
      </w:tr>
    </w:tbl>
    <w:p w:rsidR="00BA4A29" w:rsidRPr="00380E8C" w:rsidRDefault="00BA4A29" w:rsidP="00380E8C">
      <w:pPr>
        <w:pStyle w:val="Estilo1"/>
        <w:widowControl w:val="0"/>
        <w:spacing w:before="40" w:after="40"/>
        <w:rPr>
          <w:color w:val="auto"/>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BA4A29" w:rsidRPr="00380E8C" w:rsidTr="00A679BF">
        <w:trPr>
          <w:cantSplit/>
          <w:trHeight w:val="20"/>
          <w:jc w:val="center"/>
        </w:trPr>
        <w:tc>
          <w:tcPr>
            <w:tcW w:w="1609"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t>Disciplina:</w:t>
            </w:r>
          </w:p>
        </w:tc>
        <w:tc>
          <w:tcPr>
            <w:tcW w:w="8239" w:type="dxa"/>
            <w:gridSpan w:val="5"/>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rPr>
              <w:t xml:space="preserve">Estatística Experimental </w:t>
            </w:r>
          </w:p>
        </w:tc>
      </w:tr>
      <w:tr w:rsidR="00BA4A29" w:rsidRPr="00380E8C" w:rsidTr="00A679BF">
        <w:trPr>
          <w:cantSplit/>
          <w:trHeight w:val="20"/>
          <w:jc w:val="center"/>
        </w:trPr>
        <w:tc>
          <w:tcPr>
            <w:tcW w:w="16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59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Estatística Básica</w:t>
            </w:r>
          </w:p>
        </w:tc>
        <w:tc>
          <w:tcPr>
            <w:tcW w:w="1701" w:type="dxa"/>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60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52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3º</w:t>
            </w:r>
          </w:p>
        </w:tc>
      </w:tr>
      <w:tr w:rsidR="00BA4A29" w:rsidRPr="00380E8C" w:rsidTr="00A679BF">
        <w:trPr>
          <w:trHeight w:val="20"/>
          <w:jc w:val="center"/>
        </w:trPr>
        <w:tc>
          <w:tcPr>
            <w:tcW w:w="9848" w:type="dxa"/>
            <w:gridSpan w:val="6"/>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9848" w:type="dxa"/>
            <w:gridSpan w:val="6"/>
            <w:vAlign w:val="center"/>
          </w:tcPr>
          <w:p w:rsidR="00BA4A29" w:rsidRPr="00380E8C" w:rsidRDefault="00BA4A29" w:rsidP="00380E8C">
            <w:pPr>
              <w:widowControl w:val="0"/>
              <w:adjustRightInd w:val="0"/>
              <w:spacing w:before="40" w:after="40" w:line="240" w:lineRule="auto"/>
              <w:ind w:left="-3"/>
              <w:jc w:val="both"/>
              <w:rPr>
                <w:rFonts w:ascii="Times New Roman" w:hAnsi="Times New Roman"/>
              </w:rPr>
            </w:pPr>
            <w:r w:rsidRPr="00380E8C">
              <w:rPr>
                <w:rFonts w:ascii="Times New Roman" w:hAnsi="Times New Roman"/>
              </w:rPr>
              <w:t>Princípios básicos da experimentação agrícola. Teste de comparação entre médias. Principais delineamentos experimentais utilizados em pesquisas agropecuárias. Construção da análise de variância de cada delineamento. Transformação de dados. Arranjos fatoriais e parcelas subdivididas. Análise de regressão. Testes não-paramétricos.</w:t>
            </w:r>
          </w:p>
        </w:tc>
      </w:tr>
      <w:tr w:rsidR="00BA4A29" w:rsidRPr="00380E8C" w:rsidTr="00A679BF">
        <w:trPr>
          <w:trHeight w:val="20"/>
          <w:jc w:val="center"/>
        </w:trPr>
        <w:tc>
          <w:tcPr>
            <w:tcW w:w="9848" w:type="dxa"/>
            <w:gridSpan w:val="6"/>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BANZATTO, D. A.; KRONKA, S. N. </w:t>
            </w:r>
            <w:r w:rsidRPr="00380E8C">
              <w:rPr>
                <w:rFonts w:ascii="Times New Roman" w:eastAsia="Calibri" w:hAnsi="Times New Roman"/>
                <w:b/>
              </w:rPr>
              <w:t>Experimentação agrícola</w:t>
            </w:r>
            <w:r w:rsidRPr="00380E8C">
              <w:rPr>
                <w:rFonts w:ascii="Times New Roman" w:eastAsia="Calibri" w:hAnsi="Times New Roman"/>
              </w:rPr>
              <w:t>. 4. ed. São Paulo, SP: FUNEP, 2013.</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FONSECA, J. S.; MARTINS, G.A. </w:t>
            </w:r>
            <w:r w:rsidRPr="00380E8C">
              <w:rPr>
                <w:rFonts w:ascii="Times New Roman" w:eastAsia="Calibri" w:hAnsi="Times New Roman"/>
                <w:b/>
                <w:bCs/>
              </w:rPr>
              <w:t>Curso de estatística</w:t>
            </w:r>
            <w:r w:rsidRPr="00380E8C">
              <w:rPr>
                <w:rFonts w:ascii="Times New Roman" w:eastAsia="Calibri" w:hAnsi="Times New Roman"/>
              </w:rPr>
              <w:t xml:space="preserve">. 6. ed. São Paulo, SP: Atlas, 2009. </w:t>
            </w:r>
          </w:p>
          <w:p w:rsidR="00BA4A29" w:rsidRPr="00380E8C" w:rsidRDefault="00BA4A29" w:rsidP="00380E8C">
            <w:pPr>
              <w:widowControl w:val="0"/>
              <w:spacing w:before="40" w:after="40" w:line="240" w:lineRule="auto"/>
              <w:ind w:left="-1"/>
              <w:jc w:val="both"/>
              <w:rPr>
                <w:rFonts w:ascii="Times New Roman" w:eastAsia="Calibri" w:hAnsi="Times New Roman"/>
              </w:rPr>
            </w:pPr>
            <w:r w:rsidRPr="00380E8C">
              <w:rPr>
                <w:rFonts w:ascii="Times New Roman" w:eastAsia="Calibri" w:hAnsi="Times New Roman"/>
              </w:rPr>
              <w:t xml:space="preserve">GOMES, F. P. </w:t>
            </w:r>
            <w:r w:rsidRPr="00380E8C">
              <w:rPr>
                <w:rFonts w:ascii="Times New Roman" w:eastAsia="Calibri" w:hAnsi="Times New Roman"/>
                <w:b/>
                <w:bCs/>
              </w:rPr>
              <w:t>Curso de estatística experimental</w:t>
            </w:r>
            <w:r w:rsidRPr="00380E8C">
              <w:rPr>
                <w:rFonts w:ascii="Times New Roman" w:eastAsia="Calibri" w:hAnsi="Times New Roman"/>
              </w:rPr>
              <w:t>. 13. ed. Piracicaba, SP: Nobel, 1990.</w:t>
            </w:r>
          </w:p>
          <w:p w:rsidR="00BA4A29" w:rsidRPr="00380E8C" w:rsidRDefault="00BA4A29" w:rsidP="00380E8C">
            <w:pPr>
              <w:widowControl w:val="0"/>
              <w:spacing w:before="40" w:after="40" w:line="240" w:lineRule="auto"/>
              <w:ind w:left="-1"/>
              <w:jc w:val="both"/>
              <w:rPr>
                <w:rFonts w:ascii="Times New Roman" w:hAnsi="Times New Roman"/>
                <w:b/>
              </w:rPr>
            </w:pP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COSTA, S. F. </w:t>
            </w:r>
            <w:r w:rsidRPr="00380E8C">
              <w:rPr>
                <w:rFonts w:ascii="Times New Roman" w:eastAsia="Calibri" w:hAnsi="Times New Roman"/>
                <w:b/>
                <w:bCs/>
              </w:rPr>
              <w:t>Introdução ilustrada à estatística</w:t>
            </w:r>
            <w:r w:rsidRPr="00380E8C">
              <w:rPr>
                <w:rFonts w:ascii="Times New Roman" w:eastAsia="Calibri" w:hAnsi="Times New Roman"/>
              </w:rPr>
              <w:t xml:space="preserve">. 4. ed. São Paulo, SP: Harbra, 2005.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RIBEIRO JÚNIOR, J.I. </w:t>
            </w:r>
            <w:r w:rsidRPr="00380E8C">
              <w:rPr>
                <w:rFonts w:ascii="Times New Roman" w:eastAsia="Calibri" w:hAnsi="Times New Roman"/>
                <w:b/>
              </w:rPr>
              <w:t xml:space="preserve">Análises estatísticas no Excel: </w:t>
            </w:r>
            <w:r w:rsidRPr="00380E8C">
              <w:rPr>
                <w:rFonts w:ascii="Times New Roman" w:eastAsia="Calibri" w:hAnsi="Times New Roman"/>
              </w:rPr>
              <w:t>guia prático. 2. ed. Viçosa: UFV, 2013.</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SAMPAIO, I. B. M. </w:t>
            </w:r>
            <w:r w:rsidRPr="00380E8C">
              <w:rPr>
                <w:rFonts w:ascii="Times New Roman" w:eastAsia="Calibri" w:hAnsi="Times New Roman"/>
                <w:b/>
                <w:bCs/>
              </w:rPr>
              <w:t>Estatística aplicada à experimentação animal</w:t>
            </w:r>
            <w:r w:rsidRPr="00380E8C">
              <w:rPr>
                <w:rFonts w:ascii="Times New Roman" w:eastAsia="Calibri" w:hAnsi="Times New Roman"/>
              </w:rPr>
              <w:t>. 3. ed. Belo Horizonte, MG: Fundação de Estudo e Pesquisa em Medicina Veterinária e Zootecnia, 2010.</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VIEIRA, S. </w:t>
            </w:r>
            <w:r w:rsidRPr="00380E8C">
              <w:rPr>
                <w:rFonts w:ascii="Times New Roman" w:eastAsia="Calibri" w:hAnsi="Times New Roman"/>
                <w:b/>
                <w:bCs/>
              </w:rPr>
              <w:t>Estatística experimental</w:t>
            </w:r>
            <w:r w:rsidRPr="00380E8C">
              <w:rPr>
                <w:rFonts w:ascii="Times New Roman" w:eastAsia="Calibri" w:hAnsi="Times New Roman"/>
              </w:rPr>
              <w:t xml:space="preserve">. 2. ed. São Paulo, SP: Atlas, 1999. </w:t>
            </w:r>
          </w:p>
          <w:p w:rsidR="00BA4A29" w:rsidRPr="00380E8C" w:rsidRDefault="00BA4A29" w:rsidP="00380E8C">
            <w:pPr>
              <w:pStyle w:val="Default"/>
              <w:widowControl w:val="0"/>
              <w:spacing w:before="40" w:after="40"/>
              <w:jc w:val="both"/>
              <w:rPr>
                <w:rFonts w:ascii="Times New Roman" w:hAnsi="Times New Roman" w:cs="Times New Roman"/>
                <w:color w:val="auto"/>
                <w:sz w:val="22"/>
                <w:szCs w:val="22"/>
              </w:rPr>
            </w:pPr>
            <w:r w:rsidRPr="00380E8C">
              <w:rPr>
                <w:rFonts w:ascii="Times New Roman" w:eastAsia="Calibri" w:hAnsi="Times New Roman" w:cs="Times New Roman"/>
                <w:color w:val="auto"/>
                <w:sz w:val="22"/>
                <w:szCs w:val="22"/>
              </w:rPr>
              <w:t xml:space="preserve">ZIMMERMANN, F. J. P. </w:t>
            </w:r>
            <w:r w:rsidRPr="00380E8C">
              <w:rPr>
                <w:rFonts w:ascii="Times New Roman" w:eastAsia="Calibri" w:hAnsi="Times New Roman" w:cs="Times New Roman"/>
                <w:b/>
                <w:bCs/>
                <w:color w:val="auto"/>
                <w:sz w:val="22"/>
                <w:szCs w:val="22"/>
              </w:rPr>
              <w:t>Estatística aplicada à pesquisa agrícola</w:t>
            </w:r>
            <w:r w:rsidRPr="00380E8C">
              <w:rPr>
                <w:rFonts w:ascii="Times New Roman" w:eastAsia="Calibri" w:hAnsi="Times New Roman" w:cs="Times New Roman"/>
                <w:color w:val="auto"/>
                <w:sz w:val="22"/>
                <w:szCs w:val="22"/>
              </w:rPr>
              <w:t>. Santo Antônio de Goiás, GO: Embrapa Arroz e Feijão, 2004.</w:t>
            </w:r>
          </w:p>
        </w:tc>
      </w:tr>
    </w:tbl>
    <w:p w:rsidR="00BA4A29" w:rsidRPr="00380E8C" w:rsidRDefault="00BA4A29" w:rsidP="00380E8C">
      <w:pPr>
        <w:pStyle w:val="Estilo1"/>
        <w:widowControl w:val="0"/>
        <w:spacing w:before="40" w:after="40"/>
        <w:rPr>
          <w:color w:val="auto"/>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BA4A29" w:rsidRPr="00380E8C" w:rsidTr="00A679BF">
        <w:trPr>
          <w:cantSplit/>
          <w:trHeight w:val="20"/>
          <w:jc w:val="center"/>
        </w:trPr>
        <w:tc>
          <w:tcPr>
            <w:tcW w:w="1609"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t>Disciplina:</w:t>
            </w:r>
          </w:p>
        </w:tc>
        <w:tc>
          <w:tcPr>
            <w:tcW w:w="8239" w:type="dxa"/>
            <w:gridSpan w:val="5"/>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rPr>
              <w:t xml:space="preserve">Anatomia dos Animais Domésticos </w:t>
            </w:r>
          </w:p>
        </w:tc>
      </w:tr>
      <w:tr w:rsidR="00BA4A29" w:rsidRPr="00380E8C" w:rsidTr="00A679BF">
        <w:trPr>
          <w:cantSplit/>
          <w:trHeight w:val="20"/>
          <w:jc w:val="center"/>
        </w:trPr>
        <w:tc>
          <w:tcPr>
            <w:tcW w:w="16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599" w:type="dxa"/>
            <w:vAlign w:val="center"/>
          </w:tcPr>
          <w:p w:rsidR="00BA4A29" w:rsidRPr="00380E8C" w:rsidRDefault="00BA4A29" w:rsidP="00380E8C">
            <w:pPr>
              <w:widowControl w:val="0"/>
              <w:spacing w:before="40" w:after="40" w:line="240" w:lineRule="auto"/>
              <w:rPr>
                <w:rFonts w:ascii="Times New Roman" w:hAnsi="Times New Roman"/>
                <w:bCs/>
              </w:rPr>
            </w:pPr>
          </w:p>
        </w:tc>
        <w:tc>
          <w:tcPr>
            <w:tcW w:w="1701" w:type="dxa"/>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90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52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3º</w:t>
            </w:r>
          </w:p>
        </w:tc>
      </w:tr>
      <w:tr w:rsidR="00BA4A29" w:rsidRPr="00380E8C" w:rsidTr="00A679BF">
        <w:trPr>
          <w:trHeight w:val="20"/>
          <w:jc w:val="center"/>
        </w:trPr>
        <w:tc>
          <w:tcPr>
            <w:tcW w:w="9848" w:type="dxa"/>
            <w:gridSpan w:val="6"/>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9848" w:type="dxa"/>
            <w:gridSpan w:val="6"/>
            <w:vAlign w:val="center"/>
          </w:tcPr>
          <w:p w:rsidR="00BA4A29" w:rsidRPr="00380E8C" w:rsidRDefault="00BA4A29" w:rsidP="00380E8C">
            <w:pPr>
              <w:widowControl w:val="0"/>
              <w:adjustRightInd w:val="0"/>
              <w:spacing w:before="40" w:after="40" w:line="240" w:lineRule="auto"/>
              <w:ind w:left="-3"/>
              <w:jc w:val="both"/>
              <w:rPr>
                <w:rFonts w:ascii="Times New Roman" w:hAnsi="Times New Roman"/>
              </w:rPr>
            </w:pPr>
            <w:r w:rsidRPr="00380E8C">
              <w:rPr>
                <w:rFonts w:ascii="Times New Roman" w:hAnsi="Times New Roman"/>
              </w:rPr>
              <w:t xml:space="preserve">Introdução ao estudo da anatomia animal. Termos descritivos da arquitetura dos animais de interesse zootécnico. Sistemas orgânicos que compõem o corpo dos animais domésticos de importância econômica e social. Sistema locomotor, digestório, respiratório, reprodutor, glândula mamária, endócrino, nervoso, urinário, tegumentar, circulatório e cardiovascular. </w:t>
            </w:r>
          </w:p>
        </w:tc>
      </w:tr>
      <w:tr w:rsidR="00BA4A29" w:rsidRPr="00380E8C" w:rsidTr="00A679BF">
        <w:trPr>
          <w:trHeight w:val="20"/>
          <w:jc w:val="center"/>
        </w:trPr>
        <w:tc>
          <w:tcPr>
            <w:tcW w:w="9848" w:type="dxa"/>
            <w:gridSpan w:val="6"/>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BIBLIOGRAFIA BÁSICA</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ASHDOWN, R.R.; DONE, S.H. </w:t>
            </w:r>
            <w:r w:rsidRPr="00380E8C">
              <w:rPr>
                <w:rFonts w:ascii="Times New Roman" w:hAnsi="Times New Roman"/>
                <w:b/>
              </w:rPr>
              <w:t>Atlas colorido de anatomia veterinária dos ruminantes</w:t>
            </w:r>
            <w:r w:rsidRPr="00380E8C">
              <w:rPr>
                <w:rFonts w:ascii="Times New Roman" w:hAnsi="Times New Roman"/>
              </w:rPr>
              <w:t xml:space="preserve">. vol.1, 2. ed. Rio de </w:t>
            </w:r>
            <w:r w:rsidRPr="00380E8C">
              <w:rPr>
                <w:rFonts w:ascii="Times New Roman" w:eastAsia="Calibri" w:hAnsi="Times New Roman"/>
              </w:rPr>
              <w:t>Janeiro, RJ: Elsevier</w:t>
            </w:r>
            <w:r w:rsidRPr="00380E8C">
              <w:rPr>
                <w:rFonts w:ascii="Times New Roman" w:hAnsi="Times New Roman"/>
              </w:rPr>
              <w:t>, 2011.</w:t>
            </w:r>
          </w:p>
          <w:p w:rsidR="00BA4A29" w:rsidRPr="00380E8C" w:rsidRDefault="00BA4A29" w:rsidP="00380E8C">
            <w:pPr>
              <w:pStyle w:val="Default"/>
              <w:widowControl w:val="0"/>
              <w:spacing w:before="40" w:after="40"/>
              <w:jc w:val="both"/>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FRANDSON, R.D.; WILKE, W.L.; FAILS, A.D. </w:t>
            </w:r>
            <w:r w:rsidRPr="00380E8C">
              <w:rPr>
                <w:rFonts w:ascii="Times New Roman" w:hAnsi="Times New Roman" w:cs="Times New Roman"/>
                <w:b/>
                <w:bCs/>
                <w:color w:val="auto"/>
                <w:sz w:val="22"/>
                <w:szCs w:val="22"/>
              </w:rPr>
              <w:t>Anatomia e fisiologia dos animais de fazenda</w:t>
            </w:r>
            <w:r w:rsidRPr="00380E8C">
              <w:rPr>
                <w:rFonts w:ascii="Times New Roman" w:hAnsi="Times New Roman" w:cs="Times New Roman"/>
                <w:color w:val="auto"/>
                <w:sz w:val="22"/>
                <w:szCs w:val="22"/>
              </w:rPr>
              <w:t xml:space="preserve">. 7. ed. Rio de Janeiro, RJ: Guanabara Koogan, 2011. </w:t>
            </w:r>
          </w:p>
          <w:p w:rsidR="00BA4A29" w:rsidRPr="00380E8C" w:rsidRDefault="00BA4A29" w:rsidP="00380E8C">
            <w:pPr>
              <w:pStyle w:val="Default"/>
              <w:widowControl w:val="0"/>
              <w:spacing w:before="40" w:after="40"/>
              <w:jc w:val="both"/>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KONIG, H.E.; LIEBICH, H.G. </w:t>
            </w:r>
            <w:r w:rsidRPr="00380E8C">
              <w:rPr>
                <w:rFonts w:ascii="Times New Roman" w:hAnsi="Times New Roman" w:cs="Times New Roman"/>
                <w:b/>
                <w:color w:val="auto"/>
                <w:sz w:val="22"/>
                <w:szCs w:val="22"/>
              </w:rPr>
              <w:t xml:space="preserve">Anatomia dos animais domésticos: </w:t>
            </w:r>
            <w:r w:rsidRPr="00380E8C">
              <w:rPr>
                <w:rFonts w:ascii="Times New Roman" w:hAnsi="Times New Roman" w:cs="Times New Roman"/>
                <w:color w:val="auto"/>
                <w:sz w:val="22"/>
                <w:szCs w:val="22"/>
              </w:rPr>
              <w:t>texto e atlas colorido. 4. ed. Porto Alegre, RS: Artmed, 2011.</w:t>
            </w:r>
          </w:p>
          <w:p w:rsidR="00BA4A29" w:rsidRPr="00380E8C" w:rsidRDefault="00BA4A29" w:rsidP="00380E8C">
            <w:pPr>
              <w:widowControl w:val="0"/>
              <w:spacing w:before="40" w:after="40" w:line="240" w:lineRule="auto"/>
              <w:ind w:left="-1"/>
              <w:jc w:val="both"/>
              <w:rPr>
                <w:rFonts w:ascii="Times New Roman" w:hAnsi="Times New Roman"/>
                <w:b/>
              </w:rPr>
            </w:pP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380E8C">
            <w:pPr>
              <w:widowControl w:val="0"/>
              <w:autoSpaceDE w:val="0"/>
              <w:autoSpaceDN w:val="0"/>
              <w:adjustRightInd w:val="0"/>
              <w:spacing w:before="40" w:after="40" w:line="240" w:lineRule="auto"/>
              <w:jc w:val="both"/>
              <w:rPr>
                <w:rFonts w:ascii="Times New Roman" w:eastAsia="Calibri" w:hAnsi="Times New Roman"/>
              </w:rPr>
            </w:pPr>
            <w:r w:rsidRPr="00380E8C">
              <w:rPr>
                <w:rFonts w:ascii="Times New Roman" w:eastAsia="Calibri" w:hAnsi="Times New Roman"/>
              </w:rPr>
              <w:t xml:space="preserve">CUNNINGHAM, J. G.; BRADLEY, G. K. </w:t>
            </w:r>
            <w:r w:rsidRPr="00380E8C">
              <w:rPr>
                <w:rFonts w:ascii="Times New Roman" w:eastAsia="Calibri" w:hAnsi="Times New Roman"/>
                <w:b/>
                <w:bCs/>
              </w:rPr>
              <w:t>Tratado de fisiologia veterinária</w:t>
            </w:r>
            <w:r w:rsidRPr="00380E8C">
              <w:rPr>
                <w:rFonts w:ascii="Times New Roman" w:eastAsia="Calibri" w:hAnsi="Times New Roman"/>
              </w:rPr>
              <w:t>. 5. ed. Rio de Janeiro, RJ: Elsevier, 2014.</w:t>
            </w:r>
          </w:p>
          <w:p w:rsidR="00BA4A29" w:rsidRPr="00380E8C" w:rsidRDefault="00BA4A29" w:rsidP="00380E8C">
            <w:pPr>
              <w:widowControl w:val="0"/>
              <w:autoSpaceDE w:val="0"/>
              <w:autoSpaceDN w:val="0"/>
              <w:adjustRightInd w:val="0"/>
              <w:spacing w:before="40" w:after="40" w:line="240" w:lineRule="auto"/>
              <w:jc w:val="both"/>
              <w:rPr>
                <w:rFonts w:ascii="Times New Roman" w:eastAsia="Calibri" w:hAnsi="Times New Roman"/>
              </w:rPr>
            </w:pPr>
            <w:r w:rsidRPr="00380E8C">
              <w:rPr>
                <w:rFonts w:ascii="Times New Roman" w:eastAsia="Calibri" w:hAnsi="Times New Roman"/>
              </w:rPr>
              <w:t xml:space="preserve">REECE, W. O. </w:t>
            </w:r>
            <w:r w:rsidRPr="00380E8C">
              <w:rPr>
                <w:rFonts w:ascii="Times New Roman" w:eastAsia="Calibri" w:hAnsi="Times New Roman"/>
                <w:b/>
              </w:rPr>
              <w:t>Fisiologia dos animais domésticos</w:t>
            </w:r>
            <w:r w:rsidRPr="00380E8C">
              <w:rPr>
                <w:rFonts w:ascii="Times New Roman" w:eastAsia="Calibri" w:hAnsi="Times New Roman"/>
              </w:rPr>
              <w:t xml:space="preserve">. 12. ed. Rio de Janeiro, RJ: Guanabara Koogan, 2007. </w:t>
            </w:r>
          </w:p>
          <w:p w:rsidR="00BA4A29" w:rsidRPr="00380E8C" w:rsidRDefault="00BA4A29" w:rsidP="00380E8C">
            <w:pPr>
              <w:widowControl w:val="0"/>
              <w:autoSpaceDE w:val="0"/>
              <w:autoSpaceDN w:val="0"/>
              <w:adjustRightInd w:val="0"/>
              <w:spacing w:before="40" w:after="40" w:line="240" w:lineRule="auto"/>
              <w:jc w:val="both"/>
              <w:rPr>
                <w:rFonts w:ascii="Times New Roman" w:eastAsia="Calibri" w:hAnsi="Times New Roman"/>
              </w:rPr>
            </w:pPr>
            <w:r w:rsidRPr="00380E8C">
              <w:rPr>
                <w:rFonts w:ascii="Times New Roman" w:eastAsia="Calibri" w:hAnsi="Times New Roman"/>
              </w:rPr>
              <w:t xml:space="preserve">REECE, W.O. </w:t>
            </w:r>
            <w:r w:rsidRPr="00380E8C">
              <w:rPr>
                <w:rFonts w:ascii="Times New Roman" w:eastAsia="Calibri" w:hAnsi="Times New Roman"/>
                <w:b/>
                <w:bCs/>
              </w:rPr>
              <w:t>Anatomia funcional e fisiologia dos animais domésticos</w:t>
            </w:r>
            <w:r w:rsidRPr="00380E8C">
              <w:rPr>
                <w:rFonts w:ascii="Times New Roman" w:eastAsia="Calibri" w:hAnsi="Times New Roman"/>
              </w:rPr>
              <w:t xml:space="preserve">. 3. ed. São Paulo, SP: Roca, 2008. </w:t>
            </w:r>
          </w:p>
          <w:p w:rsidR="00BA4A29" w:rsidRPr="00380E8C" w:rsidRDefault="00BA4A29" w:rsidP="00380E8C">
            <w:pPr>
              <w:widowControl w:val="0"/>
              <w:autoSpaceDE w:val="0"/>
              <w:autoSpaceDN w:val="0"/>
              <w:adjustRightInd w:val="0"/>
              <w:spacing w:before="40" w:after="40" w:line="240" w:lineRule="auto"/>
              <w:jc w:val="both"/>
              <w:rPr>
                <w:rFonts w:ascii="Times New Roman" w:eastAsia="Calibri" w:hAnsi="Times New Roman"/>
              </w:rPr>
            </w:pPr>
            <w:r w:rsidRPr="00380E8C">
              <w:rPr>
                <w:rFonts w:ascii="Times New Roman" w:eastAsia="Calibri" w:hAnsi="Times New Roman"/>
              </w:rPr>
              <w:t xml:space="preserve">GETTY, R. </w:t>
            </w:r>
            <w:r w:rsidRPr="00380E8C">
              <w:rPr>
                <w:rFonts w:ascii="Times New Roman" w:eastAsia="Calibri" w:hAnsi="Times New Roman"/>
                <w:b/>
              </w:rPr>
              <w:t>Anatomia dos animais domésticos.</w:t>
            </w:r>
            <w:r w:rsidRPr="00380E8C">
              <w:rPr>
                <w:rFonts w:ascii="Times New Roman" w:eastAsia="Calibri" w:hAnsi="Times New Roman"/>
              </w:rPr>
              <w:t xml:space="preserve"> vol. 1, 5. ed. Rio de Janeiro, RJ: Guanabara Koogan, 2008.</w:t>
            </w:r>
          </w:p>
          <w:p w:rsidR="00BA4A29" w:rsidRPr="00380E8C" w:rsidRDefault="00BA4A29" w:rsidP="00380E8C">
            <w:pPr>
              <w:pStyle w:val="Default"/>
              <w:widowControl w:val="0"/>
              <w:spacing w:before="40" w:after="40"/>
              <w:jc w:val="both"/>
              <w:rPr>
                <w:rFonts w:ascii="Times New Roman" w:hAnsi="Times New Roman" w:cs="Times New Roman"/>
                <w:color w:val="auto"/>
                <w:sz w:val="22"/>
                <w:szCs w:val="22"/>
              </w:rPr>
            </w:pPr>
            <w:r w:rsidRPr="00380E8C">
              <w:rPr>
                <w:rFonts w:ascii="Times New Roman" w:eastAsia="Calibri" w:hAnsi="Times New Roman" w:cs="Times New Roman"/>
                <w:color w:val="auto"/>
                <w:sz w:val="22"/>
                <w:szCs w:val="22"/>
              </w:rPr>
              <w:t xml:space="preserve">GETTY, R. </w:t>
            </w:r>
            <w:r w:rsidRPr="00380E8C">
              <w:rPr>
                <w:rFonts w:ascii="Times New Roman" w:eastAsia="Calibri" w:hAnsi="Times New Roman" w:cs="Times New Roman"/>
                <w:b/>
                <w:color w:val="auto"/>
                <w:sz w:val="22"/>
                <w:szCs w:val="22"/>
              </w:rPr>
              <w:t>Anatomia dos animais domésticos</w:t>
            </w:r>
            <w:r w:rsidRPr="00380E8C">
              <w:rPr>
                <w:rFonts w:ascii="Times New Roman" w:eastAsia="Calibri" w:hAnsi="Times New Roman" w:cs="Times New Roman"/>
                <w:color w:val="auto"/>
                <w:sz w:val="22"/>
                <w:szCs w:val="22"/>
              </w:rPr>
              <w:t xml:space="preserve">. vol. 2, 5. ed. Rio de Janeiro, RJ: Guanabara Koogan, 2008. </w:t>
            </w:r>
          </w:p>
        </w:tc>
      </w:tr>
      <w:tr w:rsidR="00BA4A29" w:rsidRPr="00380E8C" w:rsidTr="00A679BF">
        <w:trPr>
          <w:cantSplit/>
          <w:trHeight w:val="20"/>
          <w:jc w:val="center"/>
        </w:trPr>
        <w:tc>
          <w:tcPr>
            <w:tcW w:w="1609"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lastRenderedPageBreak/>
              <w:t>Disciplina:</w:t>
            </w:r>
          </w:p>
        </w:tc>
        <w:tc>
          <w:tcPr>
            <w:tcW w:w="8239" w:type="dxa"/>
            <w:gridSpan w:val="5"/>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rPr>
              <w:t xml:space="preserve">Fundamentos da Ciência do Solo </w:t>
            </w:r>
          </w:p>
        </w:tc>
      </w:tr>
      <w:tr w:rsidR="00BA4A29" w:rsidRPr="00380E8C" w:rsidTr="00A679BF">
        <w:trPr>
          <w:cantSplit/>
          <w:trHeight w:val="20"/>
          <w:jc w:val="center"/>
        </w:trPr>
        <w:tc>
          <w:tcPr>
            <w:tcW w:w="16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599" w:type="dxa"/>
            <w:vAlign w:val="center"/>
          </w:tcPr>
          <w:p w:rsidR="00BA4A29" w:rsidRPr="00380E8C" w:rsidRDefault="00BA4A29" w:rsidP="00380E8C">
            <w:pPr>
              <w:widowControl w:val="0"/>
              <w:spacing w:before="40" w:after="40" w:line="240" w:lineRule="auto"/>
              <w:rPr>
                <w:rFonts w:ascii="Times New Roman" w:hAnsi="Times New Roman"/>
                <w:bCs/>
              </w:rPr>
            </w:pPr>
          </w:p>
        </w:tc>
        <w:tc>
          <w:tcPr>
            <w:tcW w:w="1701" w:type="dxa"/>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60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52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3º</w:t>
            </w:r>
          </w:p>
        </w:tc>
      </w:tr>
      <w:tr w:rsidR="00BA4A29" w:rsidRPr="00380E8C" w:rsidTr="00A679BF">
        <w:trPr>
          <w:trHeight w:val="20"/>
          <w:jc w:val="center"/>
        </w:trPr>
        <w:tc>
          <w:tcPr>
            <w:tcW w:w="9848" w:type="dxa"/>
            <w:gridSpan w:val="6"/>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9848" w:type="dxa"/>
            <w:gridSpan w:val="6"/>
            <w:vAlign w:val="center"/>
          </w:tcPr>
          <w:p w:rsidR="00BA4A29" w:rsidRPr="00380E8C" w:rsidRDefault="00BA4A29" w:rsidP="00380E8C">
            <w:pPr>
              <w:widowControl w:val="0"/>
              <w:adjustRightInd w:val="0"/>
              <w:spacing w:before="40" w:after="40" w:line="240" w:lineRule="auto"/>
              <w:ind w:left="-3"/>
              <w:jc w:val="both"/>
              <w:rPr>
                <w:rFonts w:ascii="Times New Roman" w:hAnsi="Times New Roman"/>
              </w:rPr>
            </w:pPr>
            <w:r w:rsidRPr="00380E8C">
              <w:rPr>
                <w:rFonts w:ascii="Times New Roman" w:hAnsi="Times New Roman"/>
              </w:rPr>
              <w:t>Processos geológicos e fatores de formação do solo. Classificação das rochas e minerais. Distribuição litológica. Principais filossilicatos e sua importância. Formação e caracterização das argilas. O perfil do solo e seus horizontes. Estudo das propriedades físicas, químicas e microbiológicas do solo. Princípios básicos de classificação do solo. Conservação dos solos tropicais.</w:t>
            </w:r>
          </w:p>
        </w:tc>
      </w:tr>
      <w:tr w:rsidR="00BA4A29" w:rsidRPr="00380E8C" w:rsidTr="00A679BF">
        <w:trPr>
          <w:trHeight w:val="1399"/>
          <w:jc w:val="center"/>
        </w:trPr>
        <w:tc>
          <w:tcPr>
            <w:tcW w:w="9848" w:type="dxa"/>
            <w:gridSpan w:val="6"/>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380E8C">
            <w:pPr>
              <w:widowControl w:val="0"/>
              <w:autoSpaceDE w:val="0"/>
              <w:autoSpaceDN w:val="0"/>
              <w:adjustRightInd w:val="0"/>
              <w:spacing w:before="40" w:after="40" w:line="240" w:lineRule="auto"/>
              <w:ind w:left="-1"/>
              <w:jc w:val="both"/>
              <w:rPr>
                <w:rFonts w:ascii="Times New Roman" w:eastAsia="Calibri" w:hAnsi="Times New Roman"/>
              </w:rPr>
            </w:pPr>
            <w:r w:rsidRPr="00380E8C">
              <w:rPr>
                <w:rFonts w:ascii="Times New Roman" w:eastAsia="Calibri" w:hAnsi="Times New Roman"/>
              </w:rPr>
              <w:t xml:space="preserve">LEPSCH, I. F. </w:t>
            </w:r>
            <w:r w:rsidRPr="00380E8C">
              <w:rPr>
                <w:rFonts w:ascii="Times New Roman" w:eastAsia="Calibri" w:hAnsi="Times New Roman"/>
                <w:b/>
              </w:rPr>
              <w:t xml:space="preserve">Formação e Conservação dos Solos. </w:t>
            </w:r>
            <w:r w:rsidRPr="00380E8C">
              <w:rPr>
                <w:rFonts w:ascii="Times New Roman" w:eastAsia="Calibri" w:hAnsi="Times New Roman"/>
              </w:rPr>
              <w:t>2. ed. São Paulo: Oficina de textos, 2010.</w:t>
            </w:r>
          </w:p>
          <w:p w:rsidR="00BA4A29" w:rsidRPr="00380E8C" w:rsidRDefault="00BA4A29" w:rsidP="00380E8C">
            <w:pPr>
              <w:widowControl w:val="0"/>
              <w:autoSpaceDE w:val="0"/>
              <w:autoSpaceDN w:val="0"/>
              <w:adjustRightInd w:val="0"/>
              <w:spacing w:before="40" w:after="40" w:line="240" w:lineRule="auto"/>
              <w:ind w:left="-1"/>
              <w:jc w:val="both"/>
              <w:rPr>
                <w:rFonts w:ascii="Times New Roman" w:eastAsia="Calibri" w:hAnsi="Times New Roman"/>
              </w:rPr>
            </w:pPr>
            <w:r w:rsidRPr="00380E8C">
              <w:rPr>
                <w:rFonts w:ascii="Times New Roman" w:eastAsia="Calibri" w:hAnsi="Times New Roman"/>
              </w:rPr>
              <w:t xml:space="preserve">TROEH, F. R.; THOMPSON, L. M. </w:t>
            </w:r>
            <w:r w:rsidRPr="00380E8C">
              <w:rPr>
                <w:rFonts w:ascii="Times New Roman" w:eastAsia="Calibri" w:hAnsi="Times New Roman"/>
                <w:b/>
              </w:rPr>
              <w:t xml:space="preserve">Solos e Fertilidade do Solo. </w:t>
            </w:r>
            <w:r w:rsidRPr="00380E8C">
              <w:rPr>
                <w:rFonts w:ascii="Times New Roman" w:eastAsia="Calibri" w:hAnsi="Times New Roman"/>
              </w:rPr>
              <w:t>6. ed. São Paulo: Andrei Editora, 2007.</w:t>
            </w:r>
          </w:p>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eastAsia="Calibri" w:hAnsi="Times New Roman"/>
              </w:rPr>
              <w:t xml:space="preserve">WHITE, R. E. </w:t>
            </w:r>
            <w:r w:rsidRPr="00380E8C">
              <w:rPr>
                <w:rFonts w:ascii="Times New Roman" w:eastAsia="Calibri" w:hAnsi="Times New Roman"/>
                <w:b/>
              </w:rPr>
              <w:t xml:space="preserve">Princípios e Práticas da Ciência do Solo: </w:t>
            </w:r>
            <w:r w:rsidRPr="00380E8C">
              <w:rPr>
                <w:rFonts w:ascii="Times New Roman" w:eastAsia="Calibri" w:hAnsi="Times New Roman"/>
              </w:rPr>
              <w:t>o solo como recurso natural. 4. ed. São Paulo: Andrei Editora, 2009.</w:t>
            </w:r>
          </w:p>
          <w:p w:rsidR="00BA4A29" w:rsidRPr="00380E8C" w:rsidRDefault="00BA4A29" w:rsidP="00380E8C">
            <w:pPr>
              <w:widowControl w:val="0"/>
              <w:spacing w:before="40" w:after="40" w:line="240" w:lineRule="auto"/>
              <w:ind w:left="-1"/>
              <w:jc w:val="both"/>
              <w:rPr>
                <w:rFonts w:ascii="Times New Roman" w:hAnsi="Times New Roman"/>
                <w:b/>
              </w:rPr>
            </w:pPr>
          </w:p>
          <w:p w:rsidR="00BA4A29" w:rsidRPr="00380E8C" w:rsidRDefault="00BA4A29" w:rsidP="00380E8C">
            <w:pPr>
              <w:widowControl w:val="0"/>
              <w:autoSpaceDE w:val="0"/>
              <w:autoSpaceDN w:val="0"/>
              <w:adjustRightInd w:val="0"/>
              <w:spacing w:before="40" w:after="40" w:line="240" w:lineRule="auto"/>
              <w:ind w:left="-1"/>
              <w:jc w:val="both"/>
              <w:rPr>
                <w:rFonts w:ascii="Times New Roman" w:hAnsi="Times New Roman"/>
                <w:b/>
              </w:rPr>
            </w:pPr>
            <w:r w:rsidRPr="00380E8C">
              <w:rPr>
                <w:rFonts w:ascii="Times New Roman" w:hAnsi="Times New Roman"/>
                <w:b/>
              </w:rPr>
              <w:t>BIBLIOGRAFIA COMPLEMENTAR</w:t>
            </w:r>
          </w:p>
          <w:p w:rsidR="00BA4A29" w:rsidRPr="00380E8C" w:rsidRDefault="00BA4A29" w:rsidP="00380E8C">
            <w:pPr>
              <w:widowControl w:val="0"/>
              <w:autoSpaceDE w:val="0"/>
              <w:autoSpaceDN w:val="0"/>
              <w:adjustRightInd w:val="0"/>
              <w:spacing w:before="40" w:after="40" w:line="240" w:lineRule="auto"/>
              <w:ind w:left="-1"/>
              <w:jc w:val="both"/>
              <w:rPr>
                <w:rFonts w:ascii="Times New Roman" w:eastAsia="Calibri" w:hAnsi="Times New Roman"/>
              </w:rPr>
            </w:pPr>
            <w:r w:rsidRPr="00380E8C">
              <w:rPr>
                <w:rFonts w:ascii="Times New Roman" w:eastAsia="Calibri" w:hAnsi="Times New Roman"/>
              </w:rPr>
              <w:t xml:space="preserve">SANTOS, R. D. et al. </w:t>
            </w:r>
            <w:r w:rsidRPr="00380E8C">
              <w:rPr>
                <w:rFonts w:ascii="Times New Roman" w:eastAsia="Calibri" w:hAnsi="Times New Roman"/>
                <w:b/>
                <w:bCs/>
              </w:rPr>
              <w:t>Manual de descrição e coleta de solo no campo</w:t>
            </w:r>
            <w:r w:rsidRPr="00380E8C">
              <w:rPr>
                <w:rFonts w:ascii="Times New Roman" w:eastAsia="Calibri" w:hAnsi="Times New Roman"/>
              </w:rPr>
              <w:t>. 6. ed. Viçosa: Sociedade Brasileira de Ciência do Solo, 2013.</w:t>
            </w:r>
          </w:p>
          <w:p w:rsidR="00BA4A29" w:rsidRPr="00380E8C" w:rsidRDefault="00BA4A29" w:rsidP="00380E8C">
            <w:pPr>
              <w:widowControl w:val="0"/>
              <w:autoSpaceDE w:val="0"/>
              <w:autoSpaceDN w:val="0"/>
              <w:adjustRightInd w:val="0"/>
              <w:spacing w:before="40" w:after="40" w:line="240" w:lineRule="auto"/>
              <w:ind w:left="-1"/>
              <w:jc w:val="both"/>
              <w:rPr>
                <w:rFonts w:ascii="Times New Roman" w:eastAsia="Calibri" w:hAnsi="Times New Roman"/>
              </w:rPr>
            </w:pPr>
            <w:r w:rsidRPr="00380E8C">
              <w:rPr>
                <w:rFonts w:ascii="Times New Roman" w:eastAsia="Calibri" w:hAnsi="Times New Roman"/>
              </w:rPr>
              <w:t xml:space="preserve">PRIMAVESI, A. </w:t>
            </w:r>
            <w:r w:rsidRPr="00380E8C">
              <w:rPr>
                <w:rFonts w:ascii="Times New Roman" w:eastAsia="Calibri" w:hAnsi="Times New Roman"/>
                <w:b/>
              </w:rPr>
              <w:t xml:space="preserve">Manejo Ecológico do Solo: </w:t>
            </w:r>
            <w:r w:rsidRPr="00380E8C">
              <w:rPr>
                <w:rFonts w:ascii="Times New Roman" w:eastAsia="Calibri" w:hAnsi="Times New Roman"/>
              </w:rPr>
              <w:t>a agricultura em regiões tropicais. São Paulo: Nobel, 2002.</w:t>
            </w:r>
          </w:p>
          <w:p w:rsidR="00BA4A29" w:rsidRPr="00380E8C" w:rsidRDefault="00BA4A29" w:rsidP="00380E8C">
            <w:pPr>
              <w:widowControl w:val="0"/>
              <w:autoSpaceDE w:val="0"/>
              <w:autoSpaceDN w:val="0"/>
              <w:adjustRightInd w:val="0"/>
              <w:spacing w:before="40" w:after="40" w:line="240" w:lineRule="auto"/>
              <w:ind w:left="-1"/>
              <w:jc w:val="both"/>
              <w:rPr>
                <w:rFonts w:ascii="Times New Roman" w:eastAsia="Calibri" w:hAnsi="Times New Roman"/>
              </w:rPr>
            </w:pPr>
            <w:r w:rsidRPr="00380E8C">
              <w:rPr>
                <w:rFonts w:ascii="Times New Roman" w:eastAsia="Calibri" w:hAnsi="Times New Roman"/>
              </w:rPr>
              <w:t xml:space="preserve">SANTOS, H. G. et al. </w:t>
            </w:r>
            <w:r w:rsidRPr="00380E8C">
              <w:rPr>
                <w:rFonts w:ascii="Times New Roman" w:eastAsia="Calibri" w:hAnsi="Times New Roman"/>
                <w:b/>
              </w:rPr>
              <w:t xml:space="preserve">Sistema Brasileiro de Classificação de Solos. </w:t>
            </w:r>
            <w:r w:rsidRPr="00380E8C">
              <w:rPr>
                <w:rFonts w:ascii="Times New Roman" w:eastAsia="Calibri" w:hAnsi="Times New Roman"/>
              </w:rPr>
              <w:t xml:space="preserve">3. ed. rev. amp. Brasília, DF: Embrapa, 2013. </w:t>
            </w:r>
          </w:p>
          <w:p w:rsidR="00BA4A29" w:rsidRPr="00380E8C" w:rsidRDefault="00BA4A29" w:rsidP="00380E8C">
            <w:pPr>
              <w:widowControl w:val="0"/>
              <w:autoSpaceDE w:val="0"/>
              <w:autoSpaceDN w:val="0"/>
              <w:adjustRightInd w:val="0"/>
              <w:spacing w:before="40" w:after="40" w:line="240" w:lineRule="auto"/>
              <w:ind w:left="-1"/>
              <w:jc w:val="both"/>
              <w:rPr>
                <w:rFonts w:ascii="Times New Roman" w:eastAsia="Calibri" w:hAnsi="Times New Roman"/>
              </w:rPr>
            </w:pPr>
            <w:r w:rsidRPr="00380E8C">
              <w:rPr>
                <w:rFonts w:ascii="Times New Roman" w:eastAsia="Calibri" w:hAnsi="Times New Roman"/>
              </w:rPr>
              <w:t xml:space="preserve">VIEIRA, L. S. </w:t>
            </w:r>
            <w:r w:rsidRPr="00380E8C">
              <w:rPr>
                <w:rFonts w:ascii="Times New Roman" w:eastAsia="Calibri" w:hAnsi="Times New Roman"/>
                <w:b/>
                <w:bCs/>
              </w:rPr>
              <w:t>Manual da ciência do solo</w:t>
            </w:r>
            <w:r w:rsidRPr="00380E8C">
              <w:rPr>
                <w:rFonts w:ascii="Times New Roman" w:eastAsia="Calibri" w:hAnsi="Times New Roman"/>
              </w:rPr>
              <w:t>: com ênfase aos solos tropicais. 2. ed. São Paulo, SP: Ceres, 1988.</w:t>
            </w:r>
          </w:p>
          <w:p w:rsidR="00BA4A29" w:rsidRPr="00380E8C" w:rsidRDefault="00BA4A29" w:rsidP="00380E8C">
            <w:pPr>
              <w:widowControl w:val="0"/>
              <w:autoSpaceDE w:val="0"/>
              <w:autoSpaceDN w:val="0"/>
              <w:adjustRightInd w:val="0"/>
              <w:spacing w:before="40" w:after="40" w:line="240" w:lineRule="auto"/>
              <w:ind w:left="-1"/>
              <w:jc w:val="both"/>
              <w:rPr>
                <w:rFonts w:ascii="Times New Roman" w:hAnsi="Times New Roman"/>
                <w:b/>
              </w:rPr>
            </w:pPr>
            <w:r w:rsidRPr="00380E8C">
              <w:rPr>
                <w:rFonts w:ascii="Times New Roman" w:eastAsia="Calibri" w:hAnsi="Times New Roman"/>
              </w:rPr>
              <w:t xml:space="preserve">VIEIRA, L. S.; VIEIRA, M. N. F. </w:t>
            </w:r>
            <w:r w:rsidRPr="00380E8C">
              <w:rPr>
                <w:rFonts w:ascii="Times New Roman" w:eastAsia="Calibri" w:hAnsi="Times New Roman"/>
                <w:b/>
                <w:bCs/>
              </w:rPr>
              <w:t>Manual de morfologia e classificação de solos</w:t>
            </w:r>
            <w:r w:rsidRPr="00380E8C">
              <w:rPr>
                <w:rFonts w:ascii="Times New Roman" w:eastAsia="Calibri" w:hAnsi="Times New Roman"/>
              </w:rPr>
              <w:t>. 2. ed. São Paulo, SP: Agronômica Ceres, 1983.</w:t>
            </w:r>
          </w:p>
        </w:tc>
      </w:tr>
      <w:tr w:rsidR="00BA4A29" w:rsidRPr="00380E8C" w:rsidTr="00A679BF">
        <w:trPr>
          <w:cantSplit/>
          <w:trHeight w:val="20"/>
          <w:jc w:val="center"/>
        </w:trPr>
        <w:tc>
          <w:tcPr>
            <w:tcW w:w="1609" w:type="dxa"/>
            <w:tcBorders>
              <w:top w:val="single" w:sz="4" w:space="0" w:color="auto"/>
              <w:left w:val="nil"/>
              <w:bottom w:val="single" w:sz="4" w:space="0" w:color="auto"/>
              <w:right w:val="nil"/>
            </w:tcBorders>
          </w:tcPr>
          <w:p w:rsidR="00BA4A29" w:rsidRPr="00380E8C" w:rsidRDefault="00BA4A29" w:rsidP="00380E8C">
            <w:pPr>
              <w:widowControl w:val="0"/>
              <w:spacing w:before="40" w:after="40" w:line="240" w:lineRule="auto"/>
              <w:jc w:val="both"/>
              <w:rPr>
                <w:rFonts w:ascii="Times New Roman" w:hAnsi="Times New Roman"/>
                <w:b/>
                <w:bCs/>
              </w:rPr>
            </w:pPr>
          </w:p>
        </w:tc>
        <w:tc>
          <w:tcPr>
            <w:tcW w:w="8239" w:type="dxa"/>
            <w:gridSpan w:val="5"/>
            <w:tcBorders>
              <w:top w:val="single" w:sz="4" w:space="0" w:color="auto"/>
              <w:left w:val="nil"/>
              <w:bottom w:val="single" w:sz="4" w:space="0" w:color="auto"/>
              <w:right w:val="nil"/>
            </w:tcBorders>
          </w:tcPr>
          <w:p w:rsidR="00BA4A29" w:rsidRPr="00380E8C" w:rsidRDefault="00BA4A29" w:rsidP="00380E8C">
            <w:pPr>
              <w:widowControl w:val="0"/>
              <w:spacing w:before="40" w:after="40" w:line="240" w:lineRule="auto"/>
              <w:jc w:val="both"/>
              <w:rPr>
                <w:rFonts w:ascii="Times New Roman" w:hAnsi="Times New Roman"/>
                <w:b/>
              </w:rPr>
            </w:pPr>
          </w:p>
        </w:tc>
      </w:tr>
      <w:tr w:rsidR="00BA4A29" w:rsidRPr="00380E8C" w:rsidTr="00A679BF">
        <w:trPr>
          <w:cantSplit/>
          <w:trHeight w:val="20"/>
          <w:jc w:val="center"/>
        </w:trPr>
        <w:tc>
          <w:tcPr>
            <w:tcW w:w="1609" w:type="dxa"/>
            <w:tcBorders>
              <w:top w:val="single" w:sz="4" w:space="0" w:color="auto"/>
            </w:tcBorders>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t>Disciplina:</w:t>
            </w:r>
          </w:p>
        </w:tc>
        <w:tc>
          <w:tcPr>
            <w:tcW w:w="8239" w:type="dxa"/>
            <w:gridSpan w:val="5"/>
            <w:tcBorders>
              <w:top w:val="single" w:sz="4" w:space="0" w:color="auto"/>
            </w:tcBorders>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rPr>
              <w:t>Microbiologia</w:t>
            </w:r>
          </w:p>
        </w:tc>
      </w:tr>
      <w:tr w:rsidR="00BA4A29" w:rsidRPr="00380E8C" w:rsidTr="00A679BF">
        <w:trPr>
          <w:cantSplit/>
          <w:trHeight w:val="20"/>
          <w:jc w:val="center"/>
        </w:trPr>
        <w:tc>
          <w:tcPr>
            <w:tcW w:w="16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59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Biologia Celular</w:t>
            </w:r>
          </w:p>
        </w:tc>
        <w:tc>
          <w:tcPr>
            <w:tcW w:w="1701" w:type="dxa"/>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45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52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3º</w:t>
            </w:r>
          </w:p>
        </w:tc>
      </w:tr>
      <w:tr w:rsidR="00BA4A29" w:rsidRPr="00380E8C" w:rsidTr="00A679BF">
        <w:trPr>
          <w:trHeight w:val="20"/>
          <w:jc w:val="center"/>
        </w:trPr>
        <w:tc>
          <w:tcPr>
            <w:tcW w:w="9848" w:type="dxa"/>
            <w:gridSpan w:val="6"/>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9848" w:type="dxa"/>
            <w:gridSpan w:val="6"/>
            <w:vAlign w:val="center"/>
          </w:tcPr>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Introdução ao estudo da Microbiologia. Morfologia, estrutura e reprodução de microorganismos. Estudo sobre o metabolismo e fisiologia microbiana. Noções sobre a relação parasito-hospedeiro, patogenicidade microbiana e a relação dos microorganismos em doenças nos animais de produção. Doenças zoonóticas. Utilização de meios de cultura laboratoriais e métodos de identificação e contagem microbiana. Microbiologia ruminal. </w:t>
            </w:r>
          </w:p>
        </w:tc>
      </w:tr>
      <w:tr w:rsidR="00BA4A29" w:rsidRPr="00380E8C" w:rsidTr="00A679BF">
        <w:trPr>
          <w:trHeight w:val="20"/>
          <w:jc w:val="center"/>
        </w:trPr>
        <w:tc>
          <w:tcPr>
            <w:tcW w:w="9848" w:type="dxa"/>
            <w:gridSpan w:val="6"/>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KONEMAN, E. W. </w:t>
            </w:r>
            <w:r w:rsidRPr="00380E8C">
              <w:rPr>
                <w:rFonts w:ascii="Times New Roman" w:eastAsia="Calibri" w:hAnsi="Times New Roman"/>
                <w:b/>
                <w:bCs/>
              </w:rPr>
              <w:t xml:space="preserve">Diagnóstico microbiológico: </w:t>
            </w:r>
            <w:r w:rsidRPr="00EA187C">
              <w:rPr>
                <w:rFonts w:ascii="Times New Roman" w:eastAsia="Calibri" w:hAnsi="Times New Roman"/>
                <w:bCs/>
              </w:rPr>
              <w:t>texto e atlas colorido</w:t>
            </w:r>
            <w:r w:rsidRPr="00380E8C">
              <w:rPr>
                <w:rFonts w:ascii="Times New Roman" w:eastAsia="Calibri" w:hAnsi="Times New Roman"/>
              </w:rPr>
              <w:t xml:space="preserve">. 6. ed. Rio de Janeiro: Guanabara Koogan, 2008.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RIBEIRO, M.C. </w:t>
            </w:r>
            <w:r w:rsidRPr="00380E8C">
              <w:rPr>
                <w:rFonts w:ascii="Times New Roman" w:eastAsia="Calibri" w:hAnsi="Times New Roman"/>
                <w:b/>
                <w:bCs/>
              </w:rPr>
              <w:t>Microbiologia Prática</w:t>
            </w:r>
            <w:r w:rsidRPr="00380E8C">
              <w:rPr>
                <w:rFonts w:ascii="Times New Roman" w:eastAsia="Calibri" w:hAnsi="Times New Roman"/>
              </w:rPr>
              <w:t xml:space="preserve">. 2. ed. [s.l.]: Atheneu, 2011. </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rPr>
              <w:t xml:space="preserve">TRABULSI, L. R.; ALTERTHUM, F. </w:t>
            </w:r>
            <w:r w:rsidRPr="00380E8C">
              <w:rPr>
                <w:rFonts w:ascii="Times New Roman" w:hAnsi="Times New Roman"/>
                <w:b/>
                <w:bCs/>
              </w:rPr>
              <w:t>Microbiologia</w:t>
            </w:r>
            <w:r w:rsidRPr="00380E8C">
              <w:rPr>
                <w:rFonts w:ascii="Times New Roman" w:hAnsi="Times New Roman"/>
              </w:rPr>
              <w:t xml:space="preserve">. 6. ed. </w:t>
            </w:r>
            <w:r w:rsidRPr="00380E8C">
              <w:rPr>
                <w:rFonts w:ascii="Times New Roman" w:eastAsia="Calibri" w:hAnsi="Times New Roman"/>
              </w:rPr>
              <w:t>[s.l.]:</w:t>
            </w:r>
            <w:r w:rsidRPr="00380E8C">
              <w:rPr>
                <w:rFonts w:ascii="Times New Roman" w:hAnsi="Times New Roman"/>
              </w:rPr>
              <w:t xml:space="preserve"> Atheneu, 2015.</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lang w:val="en-US"/>
              </w:rPr>
            </w:pPr>
            <w:r w:rsidRPr="00380E8C">
              <w:rPr>
                <w:rFonts w:ascii="Times New Roman" w:eastAsia="Calibri" w:hAnsi="Times New Roman"/>
              </w:rPr>
              <w:t xml:space="preserve">FORTE, W.C.N. </w:t>
            </w:r>
            <w:r w:rsidRPr="00380E8C">
              <w:rPr>
                <w:rFonts w:ascii="Times New Roman" w:eastAsia="Calibri" w:hAnsi="Times New Roman"/>
                <w:b/>
                <w:bCs/>
              </w:rPr>
              <w:t xml:space="preserve">Imunologia: </w:t>
            </w:r>
            <w:r w:rsidRPr="00EA187C">
              <w:rPr>
                <w:rFonts w:ascii="Times New Roman" w:eastAsia="Calibri" w:hAnsi="Times New Roman"/>
                <w:bCs/>
              </w:rPr>
              <w:t>do básico ao aplicado.</w:t>
            </w:r>
            <w:r w:rsidRPr="00380E8C">
              <w:rPr>
                <w:rFonts w:ascii="Times New Roman" w:eastAsia="Calibri" w:hAnsi="Times New Roman"/>
                <w:bCs/>
              </w:rPr>
              <w:t xml:space="preserve"> </w:t>
            </w:r>
            <w:r w:rsidRPr="00380E8C">
              <w:rPr>
                <w:rFonts w:ascii="Times New Roman" w:eastAsia="Calibri" w:hAnsi="Times New Roman"/>
                <w:bCs/>
                <w:lang w:val="en-US"/>
              </w:rPr>
              <w:t>2. ed.</w:t>
            </w:r>
            <w:r w:rsidRPr="00380E8C">
              <w:rPr>
                <w:rFonts w:ascii="Times New Roman" w:eastAsia="Calibri" w:hAnsi="Times New Roman"/>
                <w:lang w:val="en-US"/>
              </w:rPr>
              <w:t xml:space="preserve"> [s.l.]:</w:t>
            </w:r>
            <w:r w:rsidR="00A30504" w:rsidRPr="00380E8C">
              <w:rPr>
                <w:rFonts w:ascii="Times New Roman" w:eastAsia="Calibri" w:hAnsi="Times New Roman"/>
                <w:lang w:val="en-US"/>
              </w:rPr>
              <w:t xml:space="preserve"> </w:t>
            </w:r>
            <w:r w:rsidRPr="00380E8C">
              <w:rPr>
                <w:rFonts w:ascii="Times New Roman" w:eastAsia="Calibri" w:hAnsi="Times New Roman"/>
                <w:lang w:val="en-US"/>
              </w:rPr>
              <w:t>Artmed, 2011.</w:t>
            </w:r>
          </w:p>
          <w:p w:rsidR="00BA4A29" w:rsidRPr="00380E8C" w:rsidRDefault="00BA4A29" w:rsidP="00380E8C">
            <w:pPr>
              <w:pStyle w:val="Default"/>
              <w:widowControl w:val="0"/>
              <w:spacing w:before="40" w:after="40"/>
              <w:rPr>
                <w:rFonts w:ascii="Times New Roman" w:hAnsi="Times New Roman" w:cs="Times New Roman"/>
                <w:color w:val="auto"/>
                <w:sz w:val="22"/>
                <w:szCs w:val="22"/>
              </w:rPr>
            </w:pPr>
            <w:r w:rsidRPr="00FE1D5B">
              <w:rPr>
                <w:rFonts w:ascii="Times New Roman" w:hAnsi="Times New Roman" w:cs="Times New Roman"/>
                <w:color w:val="auto"/>
                <w:sz w:val="22"/>
                <w:szCs w:val="22"/>
              </w:rPr>
              <w:t xml:space="preserve">CALICH, V.; VAZ, C. </w:t>
            </w:r>
            <w:r w:rsidRPr="00FE1D5B">
              <w:rPr>
                <w:rFonts w:ascii="Times New Roman" w:hAnsi="Times New Roman" w:cs="Times New Roman"/>
                <w:b/>
                <w:bCs/>
                <w:color w:val="auto"/>
                <w:sz w:val="22"/>
                <w:szCs w:val="22"/>
              </w:rPr>
              <w:t>Imunologia</w:t>
            </w:r>
            <w:r w:rsidRPr="00FE1D5B">
              <w:rPr>
                <w:rFonts w:ascii="Times New Roman" w:hAnsi="Times New Roman" w:cs="Times New Roman"/>
                <w:color w:val="auto"/>
                <w:sz w:val="22"/>
                <w:szCs w:val="22"/>
              </w:rPr>
              <w:t xml:space="preserve">. </w:t>
            </w:r>
            <w:r w:rsidRPr="00380E8C">
              <w:rPr>
                <w:rFonts w:ascii="Times New Roman" w:hAnsi="Times New Roman" w:cs="Times New Roman"/>
                <w:color w:val="auto"/>
                <w:sz w:val="22"/>
                <w:szCs w:val="22"/>
              </w:rPr>
              <w:t xml:space="preserve">2. ed. Rio de Janeiro: Revinter. 2009.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MADIGAN, M. et al. </w:t>
            </w:r>
            <w:r w:rsidRPr="00380E8C">
              <w:rPr>
                <w:rFonts w:ascii="Times New Roman" w:eastAsia="Calibri" w:hAnsi="Times New Roman"/>
                <w:b/>
                <w:bCs/>
              </w:rPr>
              <w:t>Microbiologia De Brock</w:t>
            </w:r>
            <w:r w:rsidRPr="00380E8C">
              <w:rPr>
                <w:rFonts w:ascii="Times New Roman" w:eastAsia="Calibri" w:hAnsi="Times New Roman"/>
              </w:rPr>
              <w:t xml:space="preserve">. 14. ed. [s.l.]: Artmed, 2016.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lang w:eastAsia="en-US"/>
              </w:rPr>
            </w:pPr>
            <w:r w:rsidRPr="00380E8C">
              <w:rPr>
                <w:rFonts w:ascii="Times New Roman" w:eastAsia="Calibri" w:hAnsi="Times New Roman"/>
                <w:lang w:eastAsia="en-US"/>
              </w:rPr>
              <w:t xml:space="preserve">FORSYTHE, S.J. </w:t>
            </w:r>
            <w:r w:rsidRPr="00380E8C">
              <w:rPr>
                <w:rFonts w:ascii="Times New Roman" w:eastAsia="Calibri" w:hAnsi="Times New Roman"/>
                <w:b/>
                <w:lang w:eastAsia="en-US"/>
              </w:rPr>
              <w:t>Microbiologia da Segurança dos Alimentos</w:t>
            </w:r>
            <w:r w:rsidRPr="00380E8C">
              <w:rPr>
                <w:rFonts w:ascii="Times New Roman" w:eastAsia="Calibri" w:hAnsi="Times New Roman"/>
                <w:lang w:eastAsia="en-US"/>
              </w:rPr>
              <w:t xml:space="preserve">. </w:t>
            </w:r>
            <w:r w:rsidRPr="00380E8C">
              <w:rPr>
                <w:rFonts w:ascii="Times New Roman" w:eastAsia="Calibri" w:hAnsi="Times New Roman"/>
              </w:rPr>
              <w:t>[s.l.]:</w:t>
            </w:r>
            <w:r w:rsidRPr="00380E8C">
              <w:rPr>
                <w:rFonts w:ascii="Times New Roman" w:eastAsia="Calibri" w:hAnsi="Times New Roman"/>
                <w:lang w:eastAsia="en-US"/>
              </w:rPr>
              <w:t>Artmed, 2013.</w:t>
            </w:r>
          </w:p>
          <w:p w:rsidR="00BA4A29" w:rsidRPr="00380E8C" w:rsidRDefault="00BA4A29" w:rsidP="00380E8C">
            <w:pPr>
              <w:pStyle w:val="Default"/>
              <w:widowControl w:val="0"/>
              <w:spacing w:before="40" w:after="40"/>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TIZARD, I. R. </w:t>
            </w:r>
            <w:r w:rsidRPr="00380E8C">
              <w:rPr>
                <w:rFonts w:ascii="Times New Roman" w:hAnsi="Times New Roman" w:cs="Times New Roman"/>
                <w:b/>
                <w:bCs/>
                <w:color w:val="auto"/>
                <w:sz w:val="22"/>
                <w:szCs w:val="22"/>
              </w:rPr>
              <w:t>Imunologia veterinária</w:t>
            </w:r>
            <w:r w:rsidRPr="00380E8C">
              <w:rPr>
                <w:rFonts w:ascii="Times New Roman" w:hAnsi="Times New Roman" w:cs="Times New Roman"/>
                <w:color w:val="auto"/>
                <w:sz w:val="22"/>
                <w:szCs w:val="22"/>
              </w:rPr>
              <w:t xml:space="preserve">. 8. ed. São Paulo: Roca. 2009. </w:t>
            </w:r>
          </w:p>
        </w:tc>
      </w:tr>
      <w:tr w:rsidR="00BA4A29" w:rsidRPr="00380E8C" w:rsidTr="00A679BF">
        <w:trPr>
          <w:cantSplit/>
          <w:trHeight w:val="20"/>
          <w:jc w:val="center"/>
        </w:trPr>
        <w:tc>
          <w:tcPr>
            <w:tcW w:w="1609" w:type="dxa"/>
          </w:tcPr>
          <w:p w:rsidR="00BA4A29" w:rsidRPr="00380E8C" w:rsidRDefault="00BA4A29" w:rsidP="00BC2C65">
            <w:pPr>
              <w:widowControl w:val="0"/>
              <w:spacing w:before="20" w:after="20" w:line="240" w:lineRule="auto"/>
              <w:jc w:val="both"/>
              <w:rPr>
                <w:rFonts w:ascii="Times New Roman" w:hAnsi="Times New Roman"/>
                <w:bCs/>
              </w:rPr>
            </w:pPr>
            <w:r w:rsidRPr="00380E8C">
              <w:rPr>
                <w:rFonts w:ascii="Times New Roman" w:hAnsi="Times New Roman"/>
                <w:b/>
                <w:bCs/>
              </w:rPr>
              <w:t>Disciplina:</w:t>
            </w:r>
          </w:p>
        </w:tc>
        <w:tc>
          <w:tcPr>
            <w:tcW w:w="8239" w:type="dxa"/>
            <w:gridSpan w:val="5"/>
          </w:tcPr>
          <w:p w:rsidR="00BA4A29" w:rsidRPr="00380E8C" w:rsidRDefault="00BA4A29" w:rsidP="00BC2C65">
            <w:pPr>
              <w:widowControl w:val="0"/>
              <w:spacing w:before="20" w:after="20" w:line="240" w:lineRule="auto"/>
              <w:jc w:val="both"/>
              <w:rPr>
                <w:rFonts w:ascii="Times New Roman" w:hAnsi="Times New Roman"/>
                <w:b/>
                <w:bCs/>
              </w:rPr>
            </w:pPr>
            <w:r w:rsidRPr="00380E8C">
              <w:rPr>
                <w:rFonts w:ascii="Times New Roman" w:hAnsi="Times New Roman"/>
                <w:b/>
              </w:rPr>
              <w:t xml:space="preserve">Higiene e Profilaxia Animal </w:t>
            </w:r>
          </w:p>
        </w:tc>
      </w:tr>
      <w:tr w:rsidR="00BA4A29" w:rsidRPr="00380E8C" w:rsidTr="00A679BF">
        <w:trPr>
          <w:cantSplit/>
          <w:trHeight w:val="20"/>
          <w:jc w:val="center"/>
        </w:trPr>
        <w:tc>
          <w:tcPr>
            <w:tcW w:w="1609" w:type="dxa"/>
            <w:vAlign w:val="center"/>
          </w:tcPr>
          <w:p w:rsidR="00BA4A29" w:rsidRPr="00380E8C" w:rsidRDefault="00BA4A29" w:rsidP="00BC2C65">
            <w:pPr>
              <w:widowControl w:val="0"/>
              <w:spacing w:before="20" w:after="20" w:line="240" w:lineRule="auto"/>
              <w:rPr>
                <w:rFonts w:ascii="Times New Roman" w:hAnsi="Times New Roman"/>
                <w:bCs/>
              </w:rPr>
            </w:pPr>
            <w:r w:rsidRPr="00380E8C">
              <w:rPr>
                <w:rFonts w:ascii="Times New Roman" w:hAnsi="Times New Roman"/>
                <w:b/>
                <w:bCs/>
              </w:rPr>
              <w:lastRenderedPageBreak/>
              <w:t>Pré-Requisito</w:t>
            </w:r>
          </w:p>
        </w:tc>
        <w:tc>
          <w:tcPr>
            <w:tcW w:w="3599" w:type="dxa"/>
            <w:vAlign w:val="center"/>
          </w:tcPr>
          <w:p w:rsidR="00BA4A29" w:rsidRPr="00380E8C" w:rsidRDefault="00BA4A29" w:rsidP="00BC2C65">
            <w:pPr>
              <w:widowControl w:val="0"/>
              <w:spacing w:before="20" w:after="20" w:line="240" w:lineRule="auto"/>
              <w:rPr>
                <w:rFonts w:ascii="Times New Roman" w:hAnsi="Times New Roman"/>
                <w:bCs/>
              </w:rPr>
            </w:pPr>
            <w:r w:rsidRPr="00380E8C">
              <w:rPr>
                <w:rFonts w:ascii="Times New Roman" w:hAnsi="Times New Roman"/>
                <w:bCs/>
              </w:rPr>
              <w:t>Microbiologia</w:t>
            </w:r>
          </w:p>
        </w:tc>
        <w:tc>
          <w:tcPr>
            <w:tcW w:w="1701" w:type="dxa"/>
            <w:vAlign w:val="center"/>
          </w:tcPr>
          <w:p w:rsidR="00BA4A29" w:rsidRPr="00380E8C" w:rsidRDefault="00BA4A29" w:rsidP="00BC2C65">
            <w:pPr>
              <w:widowControl w:val="0"/>
              <w:spacing w:before="20" w:after="2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BC2C65">
            <w:pPr>
              <w:widowControl w:val="0"/>
              <w:spacing w:before="20" w:after="20" w:line="240" w:lineRule="auto"/>
              <w:rPr>
                <w:rFonts w:ascii="Times New Roman" w:hAnsi="Times New Roman"/>
                <w:bCs/>
              </w:rPr>
            </w:pPr>
            <w:r w:rsidRPr="00380E8C">
              <w:rPr>
                <w:rFonts w:ascii="Times New Roman" w:hAnsi="Times New Roman"/>
                <w:bCs/>
              </w:rPr>
              <w:t>45 h</w:t>
            </w:r>
          </w:p>
        </w:tc>
        <w:tc>
          <w:tcPr>
            <w:tcW w:w="1701" w:type="dxa"/>
            <w:vAlign w:val="center"/>
          </w:tcPr>
          <w:p w:rsidR="00BA4A29" w:rsidRPr="00380E8C" w:rsidRDefault="00BA4A29" w:rsidP="00BC2C65">
            <w:pPr>
              <w:widowControl w:val="0"/>
              <w:spacing w:before="20" w:after="20" w:line="240" w:lineRule="auto"/>
              <w:rPr>
                <w:rFonts w:ascii="Times New Roman" w:hAnsi="Times New Roman"/>
                <w:b/>
                <w:bCs/>
              </w:rPr>
            </w:pPr>
            <w:r w:rsidRPr="00380E8C">
              <w:rPr>
                <w:rFonts w:ascii="Times New Roman" w:hAnsi="Times New Roman"/>
                <w:b/>
                <w:bCs/>
              </w:rPr>
              <w:t>Período letivo:</w:t>
            </w:r>
          </w:p>
        </w:tc>
        <w:tc>
          <w:tcPr>
            <w:tcW w:w="529" w:type="dxa"/>
            <w:vAlign w:val="center"/>
          </w:tcPr>
          <w:p w:rsidR="00BA4A29" w:rsidRPr="00380E8C" w:rsidRDefault="00BA4A29" w:rsidP="00BC2C65">
            <w:pPr>
              <w:widowControl w:val="0"/>
              <w:spacing w:before="20" w:after="20" w:line="240" w:lineRule="auto"/>
              <w:rPr>
                <w:rFonts w:ascii="Times New Roman" w:hAnsi="Times New Roman"/>
                <w:bCs/>
              </w:rPr>
            </w:pPr>
            <w:r w:rsidRPr="00380E8C">
              <w:rPr>
                <w:rFonts w:ascii="Times New Roman" w:hAnsi="Times New Roman"/>
                <w:bCs/>
              </w:rPr>
              <w:t>4º</w:t>
            </w:r>
          </w:p>
        </w:tc>
      </w:tr>
      <w:tr w:rsidR="00BA4A29" w:rsidRPr="00380E8C" w:rsidTr="00A679BF">
        <w:trPr>
          <w:trHeight w:val="20"/>
          <w:jc w:val="center"/>
        </w:trPr>
        <w:tc>
          <w:tcPr>
            <w:tcW w:w="9848" w:type="dxa"/>
            <w:gridSpan w:val="6"/>
          </w:tcPr>
          <w:p w:rsidR="00BA4A29" w:rsidRPr="00380E8C" w:rsidRDefault="00BA4A29" w:rsidP="00BC2C65">
            <w:pPr>
              <w:widowControl w:val="0"/>
              <w:spacing w:before="20" w:after="2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9848" w:type="dxa"/>
            <w:gridSpan w:val="6"/>
            <w:vAlign w:val="center"/>
          </w:tcPr>
          <w:p w:rsidR="00BA4A29" w:rsidRPr="00380E8C" w:rsidRDefault="00BA4A29" w:rsidP="00BC2C65">
            <w:pPr>
              <w:widowControl w:val="0"/>
              <w:adjustRightInd w:val="0"/>
              <w:spacing w:before="20" w:after="20" w:line="240" w:lineRule="auto"/>
              <w:ind w:left="-3"/>
              <w:jc w:val="both"/>
              <w:rPr>
                <w:rFonts w:ascii="Times New Roman" w:hAnsi="Times New Roman"/>
              </w:rPr>
            </w:pPr>
            <w:r w:rsidRPr="00380E8C">
              <w:rPr>
                <w:rFonts w:ascii="Times New Roman" w:hAnsi="Times New Roman"/>
              </w:rPr>
              <w:t>Doença, higiene e sanidade animal. Principais métodos profiláticos aplicados na produção animal. Defesas orgânicas e imunitárias. Fatores que contribuem para a manutenção da saúde. Aparecimento e manutenção de doença: agente, hospedeiro e ambiente. Utilização de vacinas e soros. Principais sintomas e sinais de doenças e saúde.</w:t>
            </w:r>
          </w:p>
        </w:tc>
      </w:tr>
      <w:tr w:rsidR="00BA4A29" w:rsidRPr="00380E8C" w:rsidTr="00A679BF">
        <w:trPr>
          <w:trHeight w:val="20"/>
          <w:jc w:val="center"/>
        </w:trPr>
        <w:tc>
          <w:tcPr>
            <w:tcW w:w="9848" w:type="dxa"/>
            <w:gridSpan w:val="6"/>
            <w:tcBorders>
              <w:bottom w:val="single" w:sz="4" w:space="0" w:color="auto"/>
            </w:tcBorders>
          </w:tcPr>
          <w:p w:rsidR="00BA4A29" w:rsidRPr="00380E8C" w:rsidRDefault="00BA4A29" w:rsidP="00BC2C65">
            <w:pPr>
              <w:widowControl w:val="0"/>
              <w:spacing w:before="20" w:after="2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BC2C65">
            <w:pPr>
              <w:widowControl w:val="0"/>
              <w:autoSpaceDE w:val="0"/>
              <w:autoSpaceDN w:val="0"/>
              <w:adjustRightInd w:val="0"/>
              <w:spacing w:before="20" w:after="20" w:line="240" w:lineRule="auto"/>
              <w:jc w:val="both"/>
              <w:rPr>
                <w:rFonts w:ascii="Times New Roman" w:eastAsia="Calibri" w:hAnsi="Times New Roman"/>
              </w:rPr>
            </w:pPr>
            <w:r w:rsidRPr="00380E8C">
              <w:rPr>
                <w:rFonts w:ascii="Times New Roman" w:hAnsi="Times New Roman"/>
              </w:rPr>
              <w:t xml:space="preserve">CARELLE, A.C.; CÂNDIDO, C.C. </w:t>
            </w:r>
            <w:r w:rsidRPr="00380E8C">
              <w:rPr>
                <w:rFonts w:ascii="Times New Roman" w:hAnsi="Times New Roman"/>
                <w:b/>
              </w:rPr>
              <w:t xml:space="preserve">Manipulação e higiene dos alimentos. </w:t>
            </w:r>
            <w:r w:rsidRPr="00380E8C">
              <w:rPr>
                <w:rFonts w:ascii="Times New Roman" w:eastAsia="Calibri" w:hAnsi="Times New Roman"/>
              </w:rPr>
              <w:t xml:space="preserve">1. ed. São Paulo, SP: Iátria, 2014. </w:t>
            </w:r>
          </w:p>
          <w:p w:rsidR="00BA4A29" w:rsidRPr="00380E8C" w:rsidRDefault="00BA4A29" w:rsidP="00BC2C65">
            <w:pPr>
              <w:widowControl w:val="0"/>
              <w:autoSpaceDE w:val="0"/>
              <w:autoSpaceDN w:val="0"/>
              <w:adjustRightInd w:val="0"/>
              <w:spacing w:before="20" w:after="20" w:line="240" w:lineRule="auto"/>
              <w:jc w:val="both"/>
              <w:rPr>
                <w:rFonts w:ascii="Times New Roman" w:eastAsia="Calibri" w:hAnsi="Times New Roman"/>
              </w:rPr>
            </w:pPr>
            <w:r w:rsidRPr="00380E8C">
              <w:rPr>
                <w:rFonts w:ascii="Times New Roman" w:hAnsi="Times New Roman"/>
              </w:rPr>
              <w:t>FREITAS, A.J.</w:t>
            </w:r>
            <w:r w:rsidR="00A30504" w:rsidRPr="00380E8C">
              <w:rPr>
                <w:rFonts w:ascii="Times New Roman" w:hAnsi="Times New Roman"/>
              </w:rPr>
              <w:t xml:space="preserve"> </w:t>
            </w:r>
            <w:r w:rsidRPr="00380E8C">
              <w:rPr>
                <w:rFonts w:ascii="Times New Roman" w:hAnsi="Times New Roman"/>
                <w:b/>
              </w:rPr>
              <w:t xml:space="preserve">Introdução à higiene e conservação das matérias-primas de origem animal. </w:t>
            </w:r>
            <w:r w:rsidRPr="00380E8C">
              <w:rPr>
                <w:rFonts w:ascii="Times New Roman" w:eastAsia="Calibri" w:hAnsi="Times New Roman"/>
              </w:rPr>
              <w:t>1. ed. São Paulo, SP: Atheneu, 2015.</w:t>
            </w:r>
          </w:p>
          <w:p w:rsidR="00BA4A29" w:rsidRPr="00380E8C" w:rsidRDefault="00BA4A29" w:rsidP="00BC2C65">
            <w:pPr>
              <w:widowControl w:val="0"/>
              <w:autoSpaceDE w:val="0"/>
              <w:autoSpaceDN w:val="0"/>
              <w:adjustRightInd w:val="0"/>
              <w:spacing w:before="20" w:after="20" w:line="240" w:lineRule="auto"/>
              <w:jc w:val="both"/>
              <w:rPr>
                <w:rFonts w:ascii="Times New Roman" w:eastAsia="Calibri" w:hAnsi="Times New Roman"/>
              </w:rPr>
            </w:pPr>
            <w:r w:rsidRPr="00FE1D5B">
              <w:rPr>
                <w:rFonts w:ascii="Times New Roman" w:eastAsia="Calibri" w:hAnsi="Times New Roman"/>
                <w:lang w:val="en-US"/>
              </w:rPr>
              <w:t xml:space="preserve">PARDI, M.C.; et al. </w:t>
            </w:r>
            <w:r w:rsidRPr="00380E8C">
              <w:rPr>
                <w:rFonts w:ascii="Times New Roman" w:eastAsia="Calibri" w:hAnsi="Times New Roman"/>
                <w:b/>
              </w:rPr>
              <w:t>Ciência, higiene e tecnologia da carne</w:t>
            </w:r>
            <w:r w:rsidRPr="00380E8C">
              <w:rPr>
                <w:rFonts w:ascii="Times New Roman" w:eastAsia="Calibri" w:hAnsi="Times New Roman"/>
              </w:rPr>
              <w:t>. v. 1, Goiânia, GO: UFG, 2006.</w:t>
            </w:r>
          </w:p>
          <w:p w:rsidR="00BA4A29" w:rsidRPr="00380E8C" w:rsidRDefault="00BA4A29" w:rsidP="00BC2C65">
            <w:pPr>
              <w:widowControl w:val="0"/>
              <w:autoSpaceDE w:val="0"/>
              <w:autoSpaceDN w:val="0"/>
              <w:adjustRightInd w:val="0"/>
              <w:spacing w:before="20" w:after="20" w:line="240" w:lineRule="auto"/>
              <w:jc w:val="both"/>
              <w:rPr>
                <w:rFonts w:ascii="Times New Roman" w:hAnsi="Times New Roman"/>
                <w:b/>
              </w:rPr>
            </w:pPr>
          </w:p>
          <w:p w:rsidR="00BA4A29" w:rsidRPr="00380E8C" w:rsidRDefault="00BA4A29" w:rsidP="00BC2C65">
            <w:pPr>
              <w:widowControl w:val="0"/>
              <w:autoSpaceDE w:val="0"/>
              <w:autoSpaceDN w:val="0"/>
              <w:adjustRightInd w:val="0"/>
              <w:spacing w:before="20" w:after="2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BC2C65">
            <w:pPr>
              <w:pStyle w:val="Default"/>
              <w:widowControl w:val="0"/>
              <w:spacing w:before="20" w:after="20"/>
              <w:jc w:val="both"/>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BERCHIERI J. R. A. et al. </w:t>
            </w:r>
            <w:r w:rsidRPr="00380E8C">
              <w:rPr>
                <w:rFonts w:ascii="Times New Roman" w:hAnsi="Times New Roman" w:cs="Times New Roman"/>
                <w:b/>
                <w:color w:val="auto"/>
                <w:sz w:val="22"/>
                <w:szCs w:val="22"/>
              </w:rPr>
              <w:t>Doenças das aves.</w:t>
            </w:r>
            <w:r w:rsidRPr="00380E8C">
              <w:rPr>
                <w:rFonts w:ascii="Times New Roman" w:hAnsi="Times New Roman" w:cs="Times New Roman"/>
                <w:color w:val="auto"/>
                <w:sz w:val="22"/>
                <w:szCs w:val="22"/>
              </w:rPr>
              <w:t xml:space="preserve"> 2. ed. [s.l.]: Facta. 2009.</w:t>
            </w:r>
          </w:p>
          <w:p w:rsidR="00BA4A29" w:rsidRPr="00380E8C" w:rsidRDefault="00BA4A29" w:rsidP="00BC2C65">
            <w:pPr>
              <w:pStyle w:val="Default"/>
              <w:widowControl w:val="0"/>
              <w:spacing w:before="20" w:after="20"/>
              <w:jc w:val="both"/>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FOREYT, W. J. </w:t>
            </w:r>
            <w:r w:rsidRPr="00380E8C">
              <w:rPr>
                <w:rFonts w:ascii="Times New Roman" w:hAnsi="Times New Roman" w:cs="Times New Roman"/>
                <w:b/>
                <w:bCs/>
                <w:color w:val="auto"/>
                <w:sz w:val="22"/>
                <w:szCs w:val="22"/>
              </w:rPr>
              <w:t>Parasitologia Veterinária:</w:t>
            </w:r>
            <w:r w:rsidR="00A30504" w:rsidRPr="00380E8C">
              <w:rPr>
                <w:rFonts w:ascii="Times New Roman" w:hAnsi="Times New Roman" w:cs="Times New Roman"/>
                <w:b/>
                <w:bCs/>
                <w:color w:val="auto"/>
                <w:sz w:val="22"/>
                <w:szCs w:val="22"/>
              </w:rPr>
              <w:t xml:space="preserve"> </w:t>
            </w:r>
            <w:r w:rsidRPr="00380E8C">
              <w:rPr>
                <w:rFonts w:ascii="Times New Roman" w:hAnsi="Times New Roman" w:cs="Times New Roman"/>
                <w:bCs/>
                <w:color w:val="auto"/>
                <w:sz w:val="22"/>
                <w:szCs w:val="22"/>
              </w:rPr>
              <w:t>manual de referência</w:t>
            </w:r>
            <w:r w:rsidRPr="00380E8C">
              <w:rPr>
                <w:rFonts w:ascii="Times New Roman" w:hAnsi="Times New Roman" w:cs="Times New Roman"/>
                <w:color w:val="auto"/>
                <w:sz w:val="22"/>
                <w:szCs w:val="22"/>
              </w:rPr>
              <w:t>. [s.l.]: Roca. 2005.</w:t>
            </w:r>
          </w:p>
          <w:p w:rsidR="00BA4A29" w:rsidRPr="00380E8C" w:rsidRDefault="00BA4A29" w:rsidP="00BC2C65">
            <w:pPr>
              <w:pStyle w:val="Default"/>
              <w:widowControl w:val="0"/>
              <w:spacing w:before="20" w:after="20"/>
              <w:jc w:val="both"/>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FORTES, E. </w:t>
            </w:r>
            <w:r w:rsidRPr="00380E8C">
              <w:rPr>
                <w:rFonts w:ascii="Times New Roman" w:hAnsi="Times New Roman" w:cs="Times New Roman"/>
                <w:b/>
                <w:color w:val="auto"/>
                <w:sz w:val="22"/>
                <w:szCs w:val="22"/>
              </w:rPr>
              <w:t>Parasitologia veterinária</w:t>
            </w:r>
            <w:r w:rsidRPr="00380E8C">
              <w:rPr>
                <w:rFonts w:ascii="Times New Roman" w:hAnsi="Times New Roman" w:cs="Times New Roman"/>
                <w:color w:val="auto"/>
                <w:sz w:val="22"/>
                <w:szCs w:val="22"/>
              </w:rPr>
              <w:t xml:space="preserve">. 4. ed. [s.l.]: Ícone, 2004.  </w:t>
            </w:r>
          </w:p>
          <w:p w:rsidR="00BA4A29" w:rsidRPr="00380E8C" w:rsidRDefault="00BA4A29" w:rsidP="00BC2C65">
            <w:pPr>
              <w:pStyle w:val="Default"/>
              <w:widowControl w:val="0"/>
              <w:spacing w:before="20" w:after="20"/>
              <w:jc w:val="both"/>
              <w:rPr>
                <w:rFonts w:ascii="Times New Roman" w:hAnsi="Times New Roman" w:cs="Times New Roman"/>
                <w:color w:val="auto"/>
                <w:sz w:val="22"/>
                <w:szCs w:val="22"/>
                <w:lang w:val="en-US"/>
              </w:rPr>
            </w:pPr>
            <w:r w:rsidRPr="00380E8C">
              <w:rPr>
                <w:rFonts w:ascii="Times New Roman" w:hAnsi="Times New Roman" w:cs="Times New Roman"/>
                <w:color w:val="auto"/>
                <w:sz w:val="22"/>
                <w:szCs w:val="22"/>
              </w:rPr>
              <w:t xml:space="preserve">JAY, J. M. </w:t>
            </w:r>
            <w:r w:rsidRPr="00380E8C">
              <w:rPr>
                <w:rFonts w:ascii="Times New Roman" w:hAnsi="Times New Roman" w:cs="Times New Roman"/>
                <w:b/>
                <w:bCs/>
                <w:color w:val="auto"/>
                <w:sz w:val="22"/>
                <w:szCs w:val="22"/>
              </w:rPr>
              <w:t>Microbiologia de Alimentos</w:t>
            </w:r>
            <w:r w:rsidRPr="00380E8C">
              <w:rPr>
                <w:rFonts w:ascii="Times New Roman" w:hAnsi="Times New Roman" w:cs="Times New Roman"/>
                <w:color w:val="auto"/>
                <w:sz w:val="22"/>
                <w:szCs w:val="22"/>
              </w:rPr>
              <w:t xml:space="preserve">. </w:t>
            </w:r>
            <w:r w:rsidRPr="00380E8C">
              <w:rPr>
                <w:rFonts w:ascii="Times New Roman" w:hAnsi="Times New Roman" w:cs="Times New Roman"/>
                <w:color w:val="auto"/>
                <w:sz w:val="22"/>
                <w:szCs w:val="22"/>
                <w:lang w:val="en-US"/>
              </w:rPr>
              <w:t xml:space="preserve">6. ed. [s.l.]: ARTMED, 2005. </w:t>
            </w:r>
          </w:p>
          <w:p w:rsidR="00BA4A29" w:rsidRPr="00380E8C" w:rsidRDefault="00BA4A29" w:rsidP="00BC2C65">
            <w:pPr>
              <w:pStyle w:val="Default"/>
              <w:widowControl w:val="0"/>
              <w:spacing w:before="20" w:after="20"/>
              <w:jc w:val="both"/>
              <w:rPr>
                <w:rFonts w:ascii="Times New Roman" w:hAnsi="Times New Roman" w:cs="Times New Roman"/>
                <w:color w:val="auto"/>
                <w:sz w:val="22"/>
                <w:szCs w:val="22"/>
              </w:rPr>
            </w:pPr>
            <w:r w:rsidRPr="00380E8C">
              <w:rPr>
                <w:rFonts w:ascii="Times New Roman" w:hAnsi="Times New Roman" w:cs="Times New Roman"/>
                <w:color w:val="auto"/>
                <w:sz w:val="22"/>
                <w:szCs w:val="22"/>
                <w:lang w:val="en-US"/>
              </w:rPr>
              <w:t xml:space="preserve">TAYLOR, M.A. et al. </w:t>
            </w:r>
            <w:r w:rsidRPr="00380E8C">
              <w:rPr>
                <w:rFonts w:ascii="Times New Roman" w:hAnsi="Times New Roman" w:cs="Times New Roman"/>
                <w:b/>
                <w:bCs/>
                <w:color w:val="auto"/>
                <w:sz w:val="22"/>
                <w:szCs w:val="22"/>
              </w:rPr>
              <w:t>Parasitologia Veterinária</w:t>
            </w:r>
            <w:r w:rsidRPr="00380E8C">
              <w:rPr>
                <w:rFonts w:ascii="Times New Roman" w:hAnsi="Times New Roman" w:cs="Times New Roman"/>
                <w:color w:val="auto"/>
                <w:sz w:val="22"/>
                <w:szCs w:val="22"/>
              </w:rPr>
              <w:t>. 3. ed. [S.l.]: Guanabara Koogan, 2010.</w:t>
            </w:r>
          </w:p>
        </w:tc>
      </w:tr>
    </w:tbl>
    <w:p w:rsidR="00BA4A29" w:rsidRPr="00380E8C" w:rsidRDefault="00BA4A29" w:rsidP="00BC2C65">
      <w:pPr>
        <w:pStyle w:val="Estilo1"/>
        <w:widowControl w:val="0"/>
        <w:spacing w:before="20" w:after="20"/>
        <w:rPr>
          <w:color w:val="auto"/>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BA4A29" w:rsidRPr="00380E8C" w:rsidTr="00A679BF">
        <w:trPr>
          <w:cantSplit/>
          <w:trHeight w:val="20"/>
          <w:jc w:val="center"/>
        </w:trPr>
        <w:tc>
          <w:tcPr>
            <w:tcW w:w="1609" w:type="dxa"/>
          </w:tcPr>
          <w:p w:rsidR="00BA4A29" w:rsidRPr="00380E8C" w:rsidRDefault="00BA4A29" w:rsidP="00BC2C65">
            <w:pPr>
              <w:widowControl w:val="0"/>
              <w:spacing w:before="20" w:after="20" w:line="240" w:lineRule="auto"/>
              <w:jc w:val="both"/>
              <w:rPr>
                <w:rFonts w:ascii="Times New Roman" w:hAnsi="Times New Roman"/>
                <w:bCs/>
              </w:rPr>
            </w:pPr>
            <w:r w:rsidRPr="00380E8C">
              <w:rPr>
                <w:rFonts w:ascii="Times New Roman" w:hAnsi="Times New Roman"/>
                <w:b/>
                <w:bCs/>
              </w:rPr>
              <w:t>Disciplina:</w:t>
            </w:r>
          </w:p>
        </w:tc>
        <w:tc>
          <w:tcPr>
            <w:tcW w:w="8239" w:type="dxa"/>
            <w:gridSpan w:val="5"/>
          </w:tcPr>
          <w:p w:rsidR="00BA4A29" w:rsidRPr="00380E8C" w:rsidRDefault="00BA4A29" w:rsidP="00BC2C65">
            <w:pPr>
              <w:widowControl w:val="0"/>
              <w:spacing w:before="20" w:after="20" w:line="240" w:lineRule="auto"/>
              <w:jc w:val="both"/>
              <w:rPr>
                <w:rFonts w:ascii="Times New Roman" w:hAnsi="Times New Roman"/>
                <w:b/>
                <w:bCs/>
              </w:rPr>
            </w:pPr>
            <w:r w:rsidRPr="00380E8C">
              <w:rPr>
                <w:rFonts w:ascii="Times New Roman" w:hAnsi="Times New Roman"/>
                <w:b/>
              </w:rPr>
              <w:t>Melhoramento Genético Animal</w:t>
            </w:r>
          </w:p>
        </w:tc>
      </w:tr>
      <w:tr w:rsidR="00BA4A29" w:rsidRPr="00380E8C" w:rsidTr="00A679BF">
        <w:trPr>
          <w:cantSplit/>
          <w:trHeight w:val="20"/>
          <w:jc w:val="center"/>
        </w:trPr>
        <w:tc>
          <w:tcPr>
            <w:tcW w:w="1609" w:type="dxa"/>
            <w:vAlign w:val="center"/>
          </w:tcPr>
          <w:p w:rsidR="00BA4A29" w:rsidRPr="00380E8C" w:rsidRDefault="00BA4A29" w:rsidP="00BC2C65">
            <w:pPr>
              <w:widowControl w:val="0"/>
              <w:spacing w:before="20" w:after="20" w:line="240" w:lineRule="auto"/>
              <w:rPr>
                <w:rFonts w:ascii="Times New Roman" w:hAnsi="Times New Roman"/>
                <w:bCs/>
              </w:rPr>
            </w:pPr>
            <w:r w:rsidRPr="00380E8C">
              <w:rPr>
                <w:rFonts w:ascii="Times New Roman" w:hAnsi="Times New Roman"/>
                <w:b/>
                <w:bCs/>
              </w:rPr>
              <w:t>Pré-Requisito</w:t>
            </w:r>
          </w:p>
        </w:tc>
        <w:tc>
          <w:tcPr>
            <w:tcW w:w="3599" w:type="dxa"/>
            <w:vAlign w:val="center"/>
          </w:tcPr>
          <w:p w:rsidR="00BA4A29" w:rsidRPr="00380E8C" w:rsidRDefault="00BA4A29" w:rsidP="00BC2C65">
            <w:pPr>
              <w:widowControl w:val="0"/>
              <w:spacing w:before="20" w:after="20" w:line="240" w:lineRule="auto"/>
              <w:rPr>
                <w:rFonts w:ascii="Times New Roman" w:hAnsi="Times New Roman"/>
                <w:bCs/>
              </w:rPr>
            </w:pPr>
            <w:r w:rsidRPr="00380E8C">
              <w:rPr>
                <w:rFonts w:ascii="Times New Roman" w:hAnsi="Times New Roman"/>
                <w:bCs/>
              </w:rPr>
              <w:t xml:space="preserve">Genética Animal/ Estatística Experimental </w:t>
            </w:r>
          </w:p>
        </w:tc>
        <w:tc>
          <w:tcPr>
            <w:tcW w:w="1701" w:type="dxa"/>
            <w:vAlign w:val="center"/>
          </w:tcPr>
          <w:p w:rsidR="00BA4A29" w:rsidRPr="00380E8C" w:rsidRDefault="00BA4A29" w:rsidP="00BC2C65">
            <w:pPr>
              <w:widowControl w:val="0"/>
              <w:spacing w:before="20" w:after="2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BC2C65">
            <w:pPr>
              <w:widowControl w:val="0"/>
              <w:spacing w:before="20" w:after="20" w:line="240" w:lineRule="auto"/>
              <w:rPr>
                <w:rFonts w:ascii="Times New Roman" w:hAnsi="Times New Roman"/>
                <w:bCs/>
              </w:rPr>
            </w:pPr>
            <w:r w:rsidRPr="00380E8C">
              <w:rPr>
                <w:rFonts w:ascii="Times New Roman" w:hAnsi="Times New Roman"/>
                <w:bCs/>
              </w:rPr>
              <w:t>90 h</w:t>
            </w:r>
          </w:p>
        </w:tc>
        <w:tc>
          <w:tcPr>
            <w:tcW w:w="1701" w:type="dxa"/>
            <w:vAlign w:val="center"/>
          </w:tcPr>
          <w:p w:rsidR="00BA4A29" w:rsidRPr="00380E8C" w:rsidRDefault="00BA4A29" w:rsidP="00BC2C65">
            <w:pPr>
              <w:widowControl w:val="0"/>
              <w:spacing w:before="20" w:after="20" w:line="240" w:lineRule="auto"/>
              <w:rPr>
                <w:rFonts w:ascii="Times New Roman" w:hAnsi="Times New Roman"/>
                <w:b/>
                <w:bCs/>
              </w:rPr>
            </w:pPr>
            <w:r w:rsidRPr="00380E8C">
              <w:rPr>
                <w:rFonts w:ascii="Times New Roman" w:hAnsi="Times New Roman"/>
                <w:b/>
                <w:bCs/>
              </w:rPr>
              <w:t>Período letivo:</w:t>
            </w:r>
          </w:p>
        </w:tc>
        <w:tc>
          <w:tcPr>
            <w:tcW w:w="529" w:type="dxa"/>
            <w:vAlign w:val="center"/>
          </w:tcPr>
          <w:p w:rsidR="00BA4A29" w:rsidRPr="00380E8C" w:rsidRDefault="00BA4A29" w:rsidP="00BC2C65">
            <w:pPr>
              <w:widowControl w:val="0"/>
              <w:spacing w:before="20" w:after="20" w:line="240" w:lineRule="auto"/>
              <w:rPr>
                <w:rFonts w:ascii="Times New Roman" w:hAnsi="Times New Roman"/>
                <w:bCs/>
              </w:rPr>
            </w:pPr>
            <w:r w:rsidRPr="00380E8C">
              <w:rPr>
                <w:rFonts w:ascii="Times New Roman" w:hAnsi="Times New Roman"/>
                <w:bCs/>
              </w:rPr>
              <w:t>4º</w:t>
            </w:r>
          </w:p>
        </w:tc>
      </w:tr>
      <w:tr w:rsidR="00BA4A29" w:rsidRPr="00380E8C" w:rsidTr="00A679BF">
        <w:trPr>
          <w:trHeight w:val="20"/>
          <w:jc w:val="center"/>
        </w:trPr>
        <w:tc>
          <w:tcPr>
            <w:tcW w:w="9848" w:type="dxa"/>
            <w:gridSpan w:val="6"/>
          </w:tcPr>
          <w:p w:rsidR="00BA4A29" w:rsidRPr="00380E8C" w:rsidRDefault="00BA4A29" w:rsidP="00BC2C65">
            <w:pPr>
              <w:widowControl w:val="0"/>
              <w:spacing w:before="20" w:after="2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9848" w:type="dxa"/>
            <w:gridSpan w:val="6"/>
            <w:vAlign w:val="center"/>
          </w:tcPr>
          <w:p w:rsidR="00BA4A29" w:rsidRPr="00380E8C" w:rsidRDefault="00BA4A29" w:rsidP="00BC2C65">
            <w:pPr>
              <w:widowControl w:val="0"/>
              <w:adjustRightInd w:val="0"/>
              <w:spacing w:before="20" w:after="20" w:line="240" w:lineRule="auto"/>
              <w:ind w:left="-3"/>
              <w:jc w:val="both"/>
              <w:rPr>
                <w:rFonts w:ascii="Times New Roman" w:hAnsi="Times New Roman"/>
              </w:rPr>
            </w:pPr>
            <w:r w:rsidRPr="00380E8C">
              <w:rPr>
                <w:rFonts w:ascii="Times New Roman" w:hAnsi="Times New Roman"/>
              </w:rPr>
              <w:t xml:space="preserve">Importância do melhoramento genético para o Agronegócio e sua relação com outras ciências. Noções de genética de populações. Modos de ação, frequência e fatores que alteram a frequência gênica. Princípios e bases da genética quantitativa. Princípios de seleção e sistemas de acasalamento: endogamia, exogamia e vigor híbrido. Obtenção dos parâmetros genéticos: herdabilidade e repetibilidade, ganho genético e os fatores que afetam o ganho genético. Correlações fenotípicas, genéticas e ambientais. Conservação de recursos genéticos animais. Estatística aplicada ao melhoramento animal. </w:t>
            </w:r>
          </w:p>
        </w:tc>
      </w:tr>
      <w:tr w:rsidR="00BA4A29" w:rsidRPr="00380E8C" w:rsidTr="00A679BF">
        <w:trPr>
          <w:trHeight w:val="20"/>
          <w:jc w:val="center"/>
        </w:trPr>
        <w:tc>
          <w:tcPr>
            <w:tcW w:w="9848" w:type="dxa"/>
            <w:gridSpan w:val="6"/>
            <w:tcBorders>
              <w:bottom w:val="single" w:sz="4" w:space="0" w:color="auto"/>
            </w:tcBorders>
          </w:tcPr>
          <w:p w:rsidR="00BA4A29" w:rsidRPr="00BC2C65" w:rsidRDefault="00BA4A29" w:rsidP="00BC2C65">
            <w:pPr>
              <w:widowControl w:val="0"/>
              <w:spacing w:before="20" w:after="20" w:line="240" w:lineRule="auto"/>
              <w:ind w:left="-1"/>
              <w:rPr>
                <w:rFonts w:ascii="Times New Roman" w:hAnsi="Times New Roman"/>
                <w:b/>
                <w:spacing w:val="-4"/>
              </w:rPr>
            </w:pPr>
            <w:r w:rsidRPr="00BC2C65">
              <w:rPr>
                <w:rFonts w:ascii="Times New Roman" w:hAnsi="Times New Roman"/>
                <w:b/>
                <w:spacing w:val="-4"/>
              </w:rPr>
              <w:t xml:space="preserve">BIBLIOGRAFIA BÁSICA </w:t>
            </w:r>
          </w:p>
          <w:p w:rsidR="00BA4A29" w:rsidRPr="00BC2C65" w:rsidRDefault="00BA4A29" w:rsidP="00BC2C65">
            <w:pPr>
              <w:widowControl w:val="0"/>
              <w:autoSpaceDE w:val="0"/>
              <w:autoSpaceDN w:val="0"/>
              <w:adjustRightInd w:val="0"/>
              <w:spacing w:before="20" w:after="20" w:line="240" w:lineRule="auto"/>
              <w:rPr>
                <w:rFonts w:ascii="Times New Roman" w:eastAsia="Calibri" w:hAnsi="Times New Roman"/>
                <w:spacing w:val="-4"/>
              </w:rPr>
            </w:pPr>
            <w:r w:rsidRPr="00BC2C65">
              <w:rPr>
                <w:rFonts w:ascii="Times New Roman" w:eastAsia="Calibri" w:hAnsi="Times New Roman"/>
                <w:spacing w:val="-4"/>
              </w:rPr>
              <w:t xml:space="preserve">KINGHORN, B.; WERF, J. V. D.; RYAN, M. </w:t>
            </w:r>
            <w:r w:rsidRPr="00BC2C65">
              <w:rPr>
                <w:rFonts w:ascii="Times New Roman" w:eastAsia="Calibri" w:hAnsi="Times New Roman"/>
                <w:b/>
                <w:bCs/>
                <w:spacing w:val="-4"/>
              </w:rPr>
              <w:t xml:space="preserve">Melhoramento animal: </w:t>
            </w:r>
            <w:r w:rsidRPr="00BC2C65">
              <w:rPr>
                <w:rFonts w:ascii="Times New Roman" w:eastAsia="Calibri" w:hAnsi="Times New Roman"/>
                <w:bCs/>
                <w:spacing w:val="-4"/>
              </w:rPr>
              <w:t>uso de novas tecnologias</w:t>
            </w:r>
            <w:r w:rsidRPr="00BC2C65">
              <w:rPr>
                <w:rFonts w:ascii="Times New Roman" w:eastAsia="Calibri" w:hAnsi="Times New Roman"/>
                <w:spacing w:val="-4"/>
              </w:rPr>
              <w:t xml:space="preserve">. Piracicaba: FEALQ, 2006. </w:t>
            </w:r>
          </w:p>
          <w:p w:rsidR="00BA4A29" w:rsidRPr="00BC2C65" w:rsidRDefault="00BA4A29" w:rsidP="00BC2C65">
            <w:pPr>
              <w:widowControl w:val="0"/>
              <w:autoSpaceDE w:val="0"/>
              <w:autoSpaceDN w:val="0"/>
              <w:adjustRightInd w:val="0"/>
              <w:spacing w:before="20" w:after="20" w:line="240" w:lineRule="auto"/>
              <w:rPr>
                <w:rFonts w:ascii="Times New Roman" w:eastAsia="Calibri" w:hAnsi="Times New Roman"/>
                <w:spacing w:val="-4"/>
              </w:rPr>
            </w:pPr>
            <w:r w:rsidRPr="00BC2C65">
              <w:rPr>
                <w:rFonts w:ascii="Times New Roman" w:eastAsia="Calibri" w:hAnsi="Times New Roman"/>
                <w:spacing w:val="-4"/>
              </w:rPr>
              <w:t xml:space="preserve">PEREIRA, J.C.C. </w:t>
            </w:r>
            <w:r w:rsidRPr="00BC2C65">
              <w:rPr>
                <w:rFonts w:ascii="Times New Roman" w:eastAsia="Calibri" w:hAnsi="Times New Roman"/>
                <w:b/>
                <w:bCs/>
                <w:spacing w:val="-4"/>
              </w:rPr>
              <w:t>Melhoramento genético aplicado à produção animal</w:t>
            </w:r>
            <w:r w:rsidRPr="00BC2C65">
              <w:rPr>
                <w:rFonts w:ascii="Times New Roman" w:eastAsia="Calibri" w:hAnsi="Times New Roman"/>
                <w:spacing w:val="-4"/>
              </w:rPr>
              <w:t xml:space="preserve">. Belo Horizonte: Universidade Federal de Minas Gerais, 2001. </w:t>
            </w:r>
          </w:p>
          <w:p w:rsidR="00BA4A29" w:rsidRPr="00BC2C65" w:rsidRDefault="00BA4A29" w:rsidP="00BC2C65">
            <w:pPr>
              <w:widowControl w:val="0"/>
              <w:autoSpaceDE w:val="0"/>
              <w:autoSpaceDN w:val="0"/>
              <w:adjustRightInd w:val="0"/>
              <w:spacing w:before="20" w:after="20" w:line="240" w:lineRule="auto"/>
              <w:rPr>
                <w:rFonts w:ascii="Times New Roman" w:eastAsia="Calibri" w:hAnsi="Times New Roman"/>
                <w:spacing w:val="-4"/>
              </w:rPr>
            </w:pPr>
            <w:r w:rsidRPr="00BC2C65">
              <w:rPr>
                <w:rFonts w:ascii="Times New Roman" w:eastAsia="Calibri" w:hAnsi="Times New Roman"/>
                <w:spacing w:val="-4"/>
              </w:rPr>
              <w:t xml:space="preserve">RAMALHO, M. A. P.; SANTOS, J. B.; PINHO, C. A. B. </w:t>
            </w:r>
            <w:r w:rsidRPr="00BC2C65">
              <w:rPr>
                <w:rFonts w:ascii="Times New Roman" w:eastAsia="Calibri" w:hAnsi="Times New Roman"/>
                <w:b/>
                <w:spacing w:val="-4"/>
              </w:rPr>
              <w:t>Genética na Agropecuária</w:t>
            </w:r>
            <w:r w:rsidRPr="00BC2C65">
              <w:rPr>
                <w:rFonts w:ascii="Times New Roman" w:eastAsia="Calibri" w:hAnsi="Times New Roman"/>
                <w:spacing w:val="-4"/>
              </w:rPr>
              <w:t>. 5. ed. [s.l.]:UFLA, 2012.</w:t>
            </w:r>
          </w:p>
          <w:p w:rsidR="00BA4A29" w:rsidRPr="00BC2C65" w:rsidRDefault="00BA4A29" w:rsidP="00BC2C65">
            <w:pPr>
              <w:widowControl w:val="0"/>
              <w:autoSpaceDE w:val="0"/>
              <w:autoSpaceDN w:val="0"/>
              <w:adjustRightInd w:val="0"/>
              <w:spacing w:before="20" w:after="20" w:line="240" w:lineRule="auto"/>
              <w:rPr>
                <w:rFonts w:ascii="Times New Roman" w:eastAsia="Calibri" w:hAnsi="Times New Roman"/>
                <w:spacing w:val="-4"/>
              </w:rPr>
            </w:pPr>
          </w:p>
          <w:p w:rsidR="00BA4A29" w:rsidRPr="00BC2C65" w:rsidRDefault="00BA4A29" w:rsidP="00BC2C65">
            <w:pPr>
              <w:widowControl w:val="0"/>
              <w:autoSpaceDE w:val="0"/>
              <w:autoSpaceDN w:val="0"/>
              <w:adjustRightInd w:val="0"/>
              <w:spacing w:before="20" w:after="20" w:line="240" w:lineRule="auto"/>
              <w:rPr>
                <w:rFonts w:ascii="Times New Roman" w:hAnsi="Times New Roman"/>
                <w:spacing w:val="-4"/>
              </w:rPr>
            </w:pPr>
            <w:r w:rsidRPr="00BC2C65">
              <w:rPr>
                <w:rFonts w:ascii="Times New Roman" w:hAnsi="Times New Roman"/>
                <w:b/>
                <w:spacing w:val="-4"/>
              </w:rPr>
              <w:t>BIBLIOGRAFIA COMPLEMENTAR</w:t>
            </w:r>
          </w:p>
          <w:p w:rsidR="00BA4A29" w:rsidRPr="00BC2C65" w:rsidRDefault="00BA4A29" w:rsidP="00BC2C65">
            <w:pPr>
              <w:widowControl w:val="0"/>
              <w:autoSpaceDE w:val="0"/>
              <w:autoSpaceDN w:val="0"/>
              <w:adjustRightInd w:val="0"/>
              <w:spacing w:before="20" w:after="20" w:line="240" w:lineRule="auto"/>
              <w:rPr>
                <w:rFonts w:ascii="Times New Roman" w:eastAsia="Calibri" w:hAnsi="Times New Roman"/>
                <w:spacing w:val="-4"/>
              </w:rPr>
            </w:pPr>
            <w:r w:rsidRPr="00BC2C65">
              <w:rPr>
                <w:rFonts w:ascii="Times New Roman" w:eastAsia="Calibri" w:hAnsi="Times New Roman"/>
                <w:bCs/>
                <w:iCs/>
                <w:spacing w:val="-4"/>
              </w:rPr>
              <w:t xml:space="preserve">SNUSTAD, P.; SIMMONS, M. J. </w:t>
            </w:r>
            <w:r w:rsidRPr="00BC2C65">
              <w:rPr>
                <w:rFonts w:ascii="Times New Roman" w:eastAsia="Calibri" w:hAnsi="Times New Roman"/>
                <w:b/>
                <w:spacing w:val="-4"/>
              </w:rPr>
              <w:t>Fundamentos de genética</w:t>
            </w:r>
            <w:r w:rsidRPr="00BC2C65">
              <w:rPr>
                <w:rFonts w:ascii="Times New Roman" w:eastAsia="Calibri" w:hAnsi="Times New Roman"/>
                <w:spacing w:val="-4"/>
              </w:rPr>
              <w:t>. 6. ed. Rio de Janeiro, RJ: Guanabara Koogan, 2013.</w:t>
            </w:r>
          </w:p>
          <w:p w:rsidR="00BA4A29" w:rsidRPr="00BC2C65" w:rsidRDefault="00BA4A29" w:rsidP="00BC2C65">
            <w:pPr>
              <w:widowControl w:val="0"/>
              <w:autoSpaceDE w:val="0"/>
              <w:autoSpaceDN w:val="0"/>
              <w:adjustRightInd w:val="0"/>
              <w:spacing w:before="20" w:after="20" w:line="240" w:lineRule="auto"/>
              <w:rPr>
                <w:rFonts w:ascii="Times New Roman" w:eastAsia="Calibri" w:hAnsi="Times New Roman"/>
                <w:spacing w:val="-4"/>
              </w:rPr>
            </w:pPr>
            <w:r w:rsidRPr="00BC2C65">
              <w:rPr>
                <w:rFonts w:ascii="Times New Roman" w:eastAsia="Calibri" w:hAnsi="Times New Roman"/>
                <w:spacing w:val="-4"/>
              </w:rPr>
              <w:t xml:space="preserve">QUEIROZ, S.A. </w:t>
            </w:r>
            <w:r w:rsidRPr="00BC2C65">
              <w:rPr>
                <w:rFonts w:ascii="Times New Roman" w:eastAsia="Calibri" w:hAnsi="Times New Roman"/>
                <w:b/>
                <w:spacing w:val="-4"/>
              </w:rPr>
              <w:t>Introdução ao melhoramento genético de bovinos de corte</w:t>
            </w:r>
            <w:r w:rsidRPr="00BC2C65">
              <w:rPr>
                <w:rFonts w:ascii="Times New Roman" w:eastAsia="Calibri" w:hAnsi="Times New Roman"/>
                <w:spacing w:val="-4"/>
              </w:rPr>
              <w:t>. 1. ed. [s.l.]: Agrolivros, 2012.</w:t>
            </w:r>
          </w:p>
          <w:p w:rsidR="00BA4A29" w:rsidRPr="00BC2C65" w:rsidRDefault="00BA4A29" w:rsidP="00BC2C65">
            <w:pPr>
              <w:widowControl w:val="0"/>
              <w:autoSpaceDE w:val="0"/>
              <w:autoSpaceDN w:val="0"/>
              <w:adjustRightInd w:val="0"/>
              <w:spacing w:before="20" w:after="20" w:line="240" w:lineRule="auto"/>
              <w:rPr>
                <w:rFonts w:ascii="Times New Roman" w:eastAsia="Calibri" w:hAnsi="Times New Roman"/>
                <w:spacing w:val="-4"/>
              </w:rPr>
            </w:pPr>
            <w:r w:rsidRPr="00BC2C65">
              <w:rPr>
                <w:rFonts w:ascii="Times New Roman" w:hAnsi="Times New Roman"/>
                <w:spacing w:val="-4"/>
              </w:rPr>
              <w:t xml:space="preserve">DA SILVA, J. C. P. M.; VELOSO, C. M. </w:t>
            </w:r>
            <w:r w:rsidRPr="00BC2C65">
              <w:rPr>
                <w:rFonts w:ascii="Times New Roman" w:hAnsi="Times New Roman"/>
                <w:b/>
                <w:spacing w:val="-4"/>
              </w:rPr>
              <w:t xml:space="preserve">Melhoramento Genético do Gado Leiteiro. </w:t>
            </w:r>
            <w:r w:rsidRPr="00BC2C65">
              <w:rPr>
                <w:rFonts w:ascii="Times New Roman" w:eastAsia="Calibri" w:hAnsi="Times New Roman"/>
                <w:spacing w:val="-4"/>
              </w:rPr>
              <w:t>1. ed. Viçosa, MG: AFE, 2011.</w:t>
            </w:r>
          </w:p>
          <w:p w:rsidR="00BA4A29" w:rsidRPr="00BC2C65" w:rsidRDefault="00BA4A29" w:rsidP="00BC2C65">
            <w:pPr>
              <w:pStyle w:val="Default"/>
              <w:widowControl w:val="0"/>
              <w:spacing w:before="20" w:after="20"/>
              <w:rPr>
                <w:rFonts w:ascii="Times New Roman" w:hAnsi="Times New Roman" w:cs="Times New Roman"/>
                <w:color w:val="auto"/>
                <w:spacing w:val="-4"/>
                <w:sz w:val="22"/>
                <w:szCs w:val="22"/>
              </w:rPr>
            </w:pPr>
            <w:r w:rsidRPr="00BC2C65">
              <w:rPr>
                <w:rFonts w:ascii="Times New Roman" w:hAnsi="Times New Roman" w:cs="Times New Roman"/>
                <w:color w:val="auto"/>
                <w:spacing w:val="-4"/>
                <w:sz w:val="22"/>
                <w:szCs w:val="22"/>
              </w:rPr>
              <w:t xml:space="preserve">SILVA, M. A. </w:t>
            </w:r>
            <w:r w:rsidRPr="00BC2C65">
              <w:rPr>
                <w:rFonts w:ascii="Times New Roman" w:hAnsi="Times New Roman" w:cs="Times New Roman"/>
                <w:b/>
                <w:bCs/>
                <w:color w:val="auto"/>
                <w:spacing w:val="-4"/>
                <w:sz w:val="22"/>
                <w:szCs w:val="22"/>
              </w:rPr>
              <w:t>Melhoramento animal</w:t>
            </w:r>
            <w:r w:rsidRPr="00BC2C65">
              <w:rPr>
                <w:rFonts w:ascii="Times New Roman" w:hAnsi="Times New Roman" w:cs="Times New Roman"/>
                <w:color w:val="auto"/>
                <w:spacing w:val="-4"/>
                <w:sz w:val="22"/>
                <w:szCs w:val="22"/>
              </w:rPr>
              <w:t>: noções básicas de genética quantitativa. 2. ed. Viçosa, MG: UFV, 1993.</w:t>
            </w:r>
          </w:p>
          <w:p w:rsidR="00BA4A29" w:rsidRPr="00380E8C" w:rsidRDefault="00BA4A29" w:rsidP="00BC2C65">
            <w:pPr>
              <w:pStyle w:val="Default"/>
              <w:widowControl w:val="0"/>
              <w:spacing w:before="20" w:after="20"/>
              <w:rPr>
                <w:rFonts w:ascii="Times New Roman" w:hAnsi="Times New Roman" w:cs="Times New Roman"/>
                <w:b/>
                <w:color w:val="auto"/>
                <w:sz w:val="22"/>
                <w:szCs w:val="22"/>
              </w:rPr>
            </w:pPr>
            <w:r w:rsidRPr="00BC2C65">
              <w:rPr>
                <w:rFonts w:ascii="Times New Roman" w:hAnsi="Times New Roman" w:cs="Times New Roman"/>
                <w:color w:val="auto"/>
                <w:spacing w:val="-4"/>
                <w:sz w:val="22"/>
                <w:szCs w:val="22"/>
              </w:rPr>
              <w:t xml:space="preserve">VIANA, J. M. S.; CRUZ, C. D.; BARROS, E. G. </w:t>
            </w:r>
            <w:r w:rsidRPr="00BC2C65">
              <w:rPr>
                <w:rFonts w:ascii="Times New Roman" w:hAnsi="Times New Roman" w:cs="Times New Roman"/>
                <w:b/>
                <w:color w:val="auto"/>
                <w:spacing w:val="-4"/>
                <w:sz w:val="22"/>
                <w:szCs w:val="22"/>
              </w:rPr>
              <w:t xml:space="preserve">Genética: </w:t>
            </w:r>
            <w:r w:rsidRPr="00BC2C65">
              <w:rPr>
                <w:rFonts w:ascii="Times New Roman" w:hAnsi="Times New Roman" w:cs="Times New Roman"/>
                <w:color w:val="auto"/>
                <w:spacing w:val="-4"/>
                <w:sz w:val="22"/>
                <w:szCs w:val="22"/>
              </w:rPr>
              <w:t>fundamentos. 2. ed. Viçosa, MG: UFV, 2003.</w:t>
            </w:r>
          </w:p>
        </w:tc>
      </w:tr>
      <w:tr w:rsidR="00A30504" w:rsidRPr="00380E8C" w:rsidTr="00FC36CF">
        <w:trPr>
          <w:cantSplit/>
          <w:trHeight w:val="20"/>
          <w:jc w:val="center"/>
        </w:trPr>
        <w:tc>
          <w:tcPr>
            <w:tcW w:w="1609" w:type="dxa"/>
          </w:tcPr>
          <w:p w:rsidR="00A30504" w:rsidRPr="00380E8C" w:rsidRDefault="00A30504" w:rsidP="00380E8C">
            <w:pPr>
              <w:widowControl w:val="0"/>
              <w:spacing w:before="40" w:after="40" w:line="240" w:lineRule="auto"/>
              <w:jc w:val="both"/>
              <w:rPr>
                <w:rFonts w:ascii="Times New Roman" w:hAnsi="Times New Roman"/>
                <w:bCs/>
              </w:rPr>
            </w:pPr>
            <w:r w:rsidRPr="00380E8C">
              <w:rPr>
                <w:rFonts w:ascii="Times New Roman" w:hAnsi="Times New Roman"/>
                <w:b/>
                <w:bCs/>
              </w:rPr>
              <w:t>Disciplina:</w:t>
            </w:r>
          </w:p>
        </w:tc>
        <w:tc>
          <w:tcPr>
            <w:tcW w:w="8239" w:type="dxa"/>
            <w:gridSpan w:val="5"/>
          </w:tcPr>
          <w:p w:rsidR="00A30504" w:rsidRPr="00380E8C" w:rsidRDefault="00A30504" w:rsidP="00380E8C">
            <w:pPr>
              <w:widowControl w:val="0"/>
              <w:spacing w:before="40" w:after="40" w:line="240" w:lineRule="auto"/>
              <w:jc w:val="both"/>
              <w:rPr>
                <w:rFonts w:ascii="Times New Roman" w:hAnsi="Times New Roman"/>
                <w:b/>
                <w:bCs/>
              </w:rPr>
            </w:pPr>
            <w:r w:rsidRPr="00380E8C">
              <w:rPr>
                <w:rFonts w:ascii="Times New Roman" w:hAnsi="Times New Roman"/>
                <w:b/>
                <w:bCs/>
              </w:rPr>
              <w:t xml:space="preserve">Fisiologia Vegetal </w:t>
            </w:r>
          </w:p>
        </w:tc>
      </w:tr>
      <w:tr w:rsidR="00A30504" w:rsidRPr="00380E8C" w:rsidTr="00FC36CF">
        <w:trPr>
          <w:cantSplit/>
          <w:trHeight w:val="20"/>
          <w:jc w:val="center"/>
        </w:trPr>
        <w:tc>
          <w:tcPr>
            <w:tcW w:w="1609" w:type="dxa"/>
            <w:vAlign w:val="center"/>
          </w:tcPr>
          <w:p w:rsidR="00A30504" w:rsidRPr="00380E8C" w:rsidRDefault="00A30504"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599" w:type="dxa"/>
            <w:vAlign w:val="center"/>
          </w:tcPr>
          <w:p w:rsidR="00A30504" w:rsidRPr="00380E8C" w:rsidRDefault="00ED7650" w:rsidP="00380E8C">
            <w:pPr>
              <w:widowControl w:val="0"/>
              <w:spacing w:before="40" w:after="40" w:line="240" w:lineRule="auto"/>
              <w:rPr>
                <w:rFonts w:ascii="Times New Roman" w:hAnsi="Times New Roman"/>
                <w:bCs/>
              </w:rPr>
            </w:pPr>
            <w:r w:rsidRPr="00380E8C">
              <w:rPr>
                <w:rFonts w:ascii="Times New Roman" w:hAnsi="Times New Roman"/>
                <w:color w:val="000000"/>
              </w:rPr>
              <w:t>Morfologia e Sistemática Vegetal</w:t>
            </w:r>
          </w:p>
        </w:tc>
        <w:tc>
          <w:tcPr>
            <w:tcW w:w="1701" w:type="dxa"/>
            <w:vAlign w:val="center"/>
          </w:tcPr>
          <w:p w:rsidR="00A30504" w:rsidRPr="00380E8C" w:rsidRDefault="00A30504"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vAlign w:val="center"/>
          </w:tcPr>
          <w:p w:rsidR="00A30504" w:rsidRPr="00380E8C" w:rsidRDefault="00A30504" w:rsidP="00380E8C">
            <w:pPr>
              <w:widowControl w:val="0"/>
              <w:spacing w:before="40" w:after="40" w:line="240" w:lineRule="auto"/>
              <w:rPr>
                <w:rFonts w:ascii="Times New Roman" w:hAnsi="Times New Roman"/>
                <w:bCs/>
              </w:rPr>
            </w:pPr>
            <w:r w:rsidRPr="00380E8C">
              <w:rPr>
                <w:rFonts w:ascii="Times New Roman" w:hAnsi="Times New Roman"/>
                <w:bCs/>
              </w:rPr>
              <w:t>60 h</w:t>
            </w:r>
          </w:p>
        </w:tc>
        <w:tc>
          <w:tcPr>
            <w:tcW w:w="1701" w:type="dxa"/>
            <w:vAlign w:val="center"/>
          </w:tcPr>
          <w:p w:rsidR="00A30504" w:rsidRPr="00380E8C" w:rsidRDefault="00A30504"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529" w:type="dxa"/>
            <w:vAlign w:val="center"/>
          </w:tcPr>
          <w:p w:rsidR="00A30504" w:rsidRPr="00380E8C" w:rsidRDefault="00A30504" w:rsidP="00380E8C">
            <w:pPr>
              <w:widowControl w:val="0"/>
              <w:spacing w:before="40" w:after="40" w:line="240" w:lineRule="auto"/>
              <w:rPr>
                <w:rFonts w:ascii="Times New Roman" w:hAnsi="Times New Roman"/>
                <w:bCs/>
              </w:rPr>
            </w:pPr>
            <w:r w:rsidRPr="00380E8C">
              <w:rPr>
                <w:rFonts w:ascii="Times New Roman" w:hAnsi="Times New Roman"/>
                <w:bCs/>
              </w:rPr>
              <w:t>4º</w:t>
            </w:r>
          </w:p>
        </w:tc>
      </w:tr>
      <w:tr w:rsidR="00A30504" w:rsidRPr="00380E8C" w:rsidTr="00FC36CF">
        <w:trPr>
          <w:trHeight w:val="20"/>
          <w:jc w:val="center"/>
        </w:trPr>
        <w:tc>
          <w:tcPr>
            <w:tcW w:w="9848" w:type="dxa"/>
            <w:gridSpan w:val="6"/>
          </w:tcPr>
          <w:p w:rsidR="00A30504" w:rsidRPr="00380E8C" w:rsidRDefault="00A30504" w:rsidP="00380E8C">
            <w:pPr>
              <w:widowControl w:val="0"/>
              <w:spacing w:before="40" w:after="40" w:line="240" w:lineRule="auto"/>
              <w:rPr>
                <w:rFonts w:ascii="Times New Roman" w:hAnsi="Times New Roman"/>
              </w:rPr>
            </w:pPr>
            <w:r w:rsidRPr="00380E8C">
              <w:rPr>
                <w:rFonts w:ascii="Times New Roman" w:hAnsi="Times New Roman"/>
                <w:b/>
              </w:rPr>
              <w:lastRenderedPageBreak/>
              <w:t>Ementa</w:t>
            </w:r>
          </w:p>
        </w:tc>
      </w:tr>
      <w:tr w:rsidR="00A30504" w:rsidRPr="00380E8C" w:rsidTr="00FC36CF">
        <w:trPr>
          <w:trHeight w:val="20"/>
          <w:jc w:val="center"/>
        </w:trPr>
        <w:tc>
          <w:tcPr>
            <w:tcW w:w="9848" w:type="dxa"/>
            <w:gridSpan w:val="6"/>
            <w:vAlign w:val="center"/>
          </w:tcPr>
          <w:p w:rsidR="00A30504" w:rsidRPr="00380E8C" w:rsidRDefault="00A30504" w:rsidP="00380E8C">
            <w:pPr>
              <w:widowControl w:val="0"/>
              <w:adjustRightInd w:val="0"/>
              <w:spacing w:before="40" w:after="40" w:line="240" w:lineRule="auto"/>
              <w:ind w:left="-3"/>
              <w:jc w:val="both"/>
              <w:rPr>
                <w:rFonts w:ascii="Times New Roman" w:hAnsi="Times New Roman"/>
              </w:rPr>
            </w:pPr>
            <w:r w:rsidRPr="00380E8C">
              <w:rPr>
                <w:rFonts w:ascii="Times New Roman" w:hAnsi="Times New Roman"/>
              </w:rPr>
              <w:t>A água e a célula vegetal (estrutura e propriedades). Difusão, osmose, fluxo em massa e relações osmóticas. Absorção, transporte e perda de água. Nutrição mineral de plantas superiores e metabolismo do nitrogênio. Absorção e transporte de íons. Metabolismo primário dos vegetais (Fotossíntese e Respiração). Mecanismo de absorção foliar. Translocação de solutos orgânicos. Metabólitos secundários e sua importância para a defesa dos vegetais. Hormônios vegetais e sua forma de ação. Processos que controla a germinação e o florescimento. Estresses ambientais das plantas.</w:t>
            </w:r>
          </w:p>
        </w:tc>
      </w:tr>
      <w:tr w:rsidR="00A30504" w:rsidRPr="00380E8C" w:rsidTr="00FC36CF">
        <w:trPr>
          <w:trHeight w:val="20"/>
          <w:jc w:val="center"/>
        </w:trPr>
        <w:tc>
          <w:tcPr>
            <w:tcW w:w="9848" w:type="dxa"/>
            <w:gridSpan w:val="6"/>
            <w:tcBorders>
              <w:bottom w:val="single" w:sz="4" w:space="0" w:color="auto"/>
            </w:tcBorders>
          </w:tcPr>
          <w:p w:rsidR="00A30504" w:rsidRPr="00380E8C" w:rsidRDefault="00A30504" w:rsidP="00380E8C">
            <w:pPr>
              <w:widowControl w:val="0"/>
              <w:spacing w:before="40" w:after="40" w:line="240" w:lineRule="auto"/>
              <w:ind w:left="-1"/>
              <w:jc w:val="both"/>
              <w:rPr>
                <w:rFonts w:ascii="Times New Roman" w:hAnsi="Times New Roman"/>
                <w:b/>
              </w:rPr>
            </w:pPr>
            <w:r w:rsidRPr="00380E8C">
              <w:rPr>
                <w:rFonts w:ascii="Times New Roman" w:hAnsi="Times New Roman"/>
                <w:b/>
              </w:rPr>
              <w:t xml:space="preserve">BIBLIOGRAFIA BÁSICA </w:t>
            </w:r>
          </w:p>
          <w:p w:rsidR="00A30504" w:rsidRPr="00380E8C" w:rsidRDefault="00A30504"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TAIZ, L.; ZEIGER, E. </w:t>
            </w:r>
            <w:r w:rsidRPr="00380E8C">
              <w:rPr>
                <w:rFonts w:ascii="Times New Roman" w:eastAsia="Calibri" w:hAnsi="Times New Roman"/>
                <w:b/>
              </w:rPr>
              <w:t>Fisiologia vegetal</w:t>
            </w:r>
            <w:r w:rsidRPr="00380E8C">
              <w:rPr>
                <w:rFonts w:ascii="Times New Roman" w:eastAsia="Calibri" w:hAnsi="Times New Roman"/>
              </w:rPr>
              <w:t>. 5. ed. [s.l.]: Artmed, 2013.</w:t>
            </w:r>
          </w:p>
          <w:p w:rsidR="00A30504" w:rsidRPr="00380E8C" w:rsidRDefault="00A30504"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KERBAUY, G. B. </w:t>
            </w:r>
            <w:r w:rsidRPr="00380E8C">
              <w:rPr>
                <w:rFonts w:ascii="Times New Roman" w:eastAsia="Calibri" w:hAnsi="Times New Roman"/>
                <w:b/>
              </w:rPr>
              <w:t xml:space="preserve">Fisiologia vegetal. </w:t>
            </w:r>
            <w:r w:rsidRPr="00380E8C">
              <w:rPr>
                <w:rFonts w:ascii="Times New Roman" w:eastAsia="Calibri" w:hAnsi="Times New Roman"/>
              </w:rPr>
              <w:t>2. ed. [s.l.]: Guanabara Koogan, 2012.</w:t>
            </w:r>
          </w:p>
          <w:p w:rsidR="00A30504" w:rsidRPr="00380E8C" w:rsidRDefault="00A30504"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MARENCO, R. A.; LOPES, N. F. </w:t>
            </w:r>
            <w:r w:rsidRPr="00380E8C">
              <w:rPr>
                <w:rFonts w:ascii="Times New Roman" w:eastAsia="Calibri" w:hAnsi="Times New Roman"/>
                <w:b/>
                <w:bCs/>
              </w:rPr>
              <w:t>Fisiologia vegetal</w:t>
            </w:r>
            <w:r w:rsidRPr="00380E8C">
              <w:rPr>
                <w:rFonts w:ascii="Times New Roman" w:eastAsia="Calibri" w:hAnsi="Times New Roman"/>
              </w:rPr>
              <w:t>: fotossíntese, respiração, relações hídricas e nutrição mineral. 3. ed. Viçosa, MG: UFV, 2009.</w:t>
            </w:r>
          </w:p>
          <w:p w:rsidR="00A30504" w:rsidRPr="00380E8C" w:rsidRDefault="00A30504" w:rsidP="00380E8C">
            <w:pPr>
              <w:widowControl w:val="0"/>
              <w:autoSpaceDE w:val="0"/>
              <w:autoSpaceDN w:val="0"/>
              <w:adjustRightInd w:val="0"/>
              <w:spacing w:before="40" w:after="40" w:line="240" w:lineRule="auto"/>
              <w:jc w:val="both"/>
              <w:rPr>
                <w:rFonts w:ascii="Times New Roman" w:hAnsi="Times New Roman"/>
                <w:b/>
              </w:rPr>
            </w:pPr>
          </w:p>
          <w:p w:rsidR="00A30504" w:rsidRPr="00380E8C" w:rsidRDefault="00A30504"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A30504" w:rsidRPr="00380E8C" w:rsidRDefault="00A30504"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lang w:val="es-PE"/>
              </w:rPr>
              <w:t xml:space="preserve">FERRI, M. G. et al. </w:t>
            </w:r>
            <w:r w:rsidRPr="00380E8C">
              <w:rPr>
                <w:rFonts w:ascii="Times New Roman" w:eastAsia="Calibri" w:hAnsi="Times New Roman"/>
                <w:b/>
                <w:bCs/>
              </w:rPr>
              <w:t>Fisiologia vegetal</w:t>
            </w:r>
            <w:r w:rsidRPr="00380E8C">
              <w:rPr>
                <w:rFonts w:ascii="Times New Roman" w:eastAsia="Calibri" w:hAnsi="Times New Roman"/>
              </w:rPr>
              <w:t>. 2. ed. São Paulo, SP: E.P.U, 2007.</w:t>
            </w:r>
          </w:p>
          <w:p w:rsidR="00A30504" w:rsidRPr="00380E8C" w:rsidRDefault="00A30504"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FERRI, M. G. </w:t>
            </w:r>
            <w:r w:rsidRPr="00380E8C">
              <w:rPr>
                <w:rFonts w:ascii="Times New Roman" w:eastAsia="Calibri" w:hAnsi="Times New Roman"/>
                <w:b/>
                <w:bCs/>
              </w:rPr>
              <w:t>Botânica</w:t>
            </w:r>
            <w:r w:rsidRPr="00380E8C">
              <w:rPr>
                <w:rFonts w:ascii="Times New Roman" w:eastAsia="Calibri" w:hAnsi="Times New Roman"/>
              </w:rPr>
              <w:t>: morfologia interna das plantas (anatomia). 9. ed. São Paulo, SP: Nobel, 1999.</w:t>
            </w:r>
          </w:p>
          <w:p w:rsidR="00A30504" w:rsidRPr="00380E8C" w:rsidRDefault="00A30504"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MARENCO, R. A.; LOPES, N. F. </w:t>
            </w:r>
            <w:r w:rsidRPr="00380E8C">
              <w:rPr>
                <w:rFonts w:ascii="Times New Roman" w:eastAsia="Calibri" w:hAnsi="Times New Roman"/>
                <w:b/>
              </w:rPr>
              <w:t>Fisiologia vegetal</w:t>
            </w:r>
            <w:r w:rsidRPr="00380E8C">
              <w:rPr>
                <w:rFonts w:ascii="Times New Roman" w:eastAsia="Calibri" w:hAnsi="Times New Roman"/>
              </w:rPr>
              <w:t>. 3. ed. [s.l.]: UFV, 2009.</w:t>
            </w:r>
          </w:p>
          <w:p w:rsidR="00A30504" w:rsidRPr="00380E8C" w:rsidRDefault="00A30504"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MAJEROWICZ, N. et al. </w:t>
            </w:r>
            <w:r w:rsidRPr="00380E8C">
              <w:rPr>
                <w:rFonts w:ascii="Times New Roman" w:eastAsia="Calibri" w:hAnsi="Times New Roman"/>
                <w:b/>
                <w:bCs/>
              </w:rPr>
              <w:t>Fisiologia vegetal</w:t>
            </w:r>
            <w:r w:rsidRPr="00380E8C">
              <w:rPr>
                <w:rFonts w:ascii="Times New Roman" w:eastAsia="Calibri" w:hAnsi="Times New Roman"/>
              </w:rPr>
              <w:t xml:space="preserve">: curso prático. Rio de Janeiro, RJ: Âmbito Cultural Edições Ltda, 2003. </w:t>
            </w:r>
          </w:p>
          <w:p w:rsidR="00A30504" w:rsidRPr="00380E8C" w:rsidRDefault="00A30504" w:rsidP="00380E8C">
            <w:pPr>
              <w:pStyle w:val="Default"/>
              <w:widowControl w:val="0"/>
              <w:spacing w:before="40" w:after="40"/>
              <w:jc w:val="both"/>
              <w:rPr>
                <w:rFonts w:ascii="Times New Roman" w:hAnsi="Times New Roman" w:cs="Times New Roman"/>
                <w:color w:val="auto"/>
                <w:sz w:val="22"/>
                <w:szCs w:val="22"/>
              </w:rPr>
            </w:pPr>
            <w:r w:rsidRPr="00380E8C">
              <w:rPr>
                <w:rFonts w:ascii="Times New Roman" w:eastAsia="Calibri" w:hAnsi="Times New Roman" w:cs="Times New Roman"/>
                <w:color w:val="auto"/>
                <w:sz w:val="22"/>
                <w:szCs w:val="22"/>
              </w:rPr>
              <w:t xml:space="preserve">PAIVA, R.; OLIVEIRA, L. M(Eds.). </w:t>
            </w:r>
            <w:r w:rsidRPr="00380E8C">
              <w:rPr>
                <w:rFonts w:ascii="Times New Roman" w:eastAsia="Calibri" w:hAnsi="Times New Roman" w:cs="Times New Roman"/>
                <w:b/>
                <w:bCs/>
                <w:color w:val="auto"/>
                <w:sz w:val="22"/>
                <w:szCs w:val="22"/>
              </w:rPr>
              <w:t>Fisiologia e produção vegetal</w:t>
            </w:r>
            <w:r w:rsidRPr="00380E8C">
              <w:rPr>
                <w:rFonts w:ascii="Times New Roman" w:eastAsia="Calibri" w:hAnsi="Times New Roman" w:cs="Times New Roman"/>
                <w:color w:val="auto"/>
                <w:sz w:val="22"/>
                <w:szCs w:val="22"/>
              </w:rPr>
              <w:t>. Lavras, MG: UFLA, 2006.</w:t>
            </w:r>
          </w:p>
        </w:tc>
      </w:tr>
    </w:tbl>
    <w:p w:rsidR="00A30504" w:rsidRPr="00380E8C" w:rsidRDefault="00A30504" w:rsidP="00380E8C">
      <w:pPr>
        <w:pStyle w:val="Estilo1"/>
        <w:widowControl w:val="0"/>
        <w:spacing w:before="40" w:after="40"/>
        <w:rPr>
          <w:color w:val="auto"/>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BA4A29" w:rsidRPr="00380E8C" w:rsidTr="00A679BF">
        <w:trPr>
          <w:cantSplit/>
          <w:trHeight w:val="20"/>
          <w:jc w:val="center"/>
        </w:trPr>
        <w:tc>
          <w:tcPr>
            <w:tcW w:w="1609" w:type="dxa"/>
          </w:tcPr>
          <w:p w:rsidR="00BA4A29" w:rsidRPr="00380E8C" w:rsidRDefault="00BA4A29" w:rsidP="00BC2C65">
            <w:pPr>
              <w:widowControl w:val="0"/>
              <w:spacing w:before="20" w:after="20" w:line="240" w:lineRule="auto"/>
              <w:jc w:val="both"/>
              <w:rPr>
                <w:rFonts w:ascii="Times New Roman" w:hAnsi="Times New Roman"/>
                <w:bCs/>
              </w:rPr>
            </w:pPr>
            <w:r w:rsidRPr="00380E8C">
              <w:rPr>
                <w:rFonts w:ascii="Times New Roman" w:hAnsi="Times New Roman"/>
                <w:b/>
                <w:bCs/>
              </w:rPr>
              <w:t>Disciplina:</w:t>
            </w:r>
          </w:p>
        </w:tc>
        <w:tc>
          <w:tcPr>
            <w:tcW w:w="8239" w:type="dxa"/>
            <w:gridSpan w:val="5"/>
          </w:tcPr>
          <w:p w:rsidR="00BA4A29" w:rsidRPr="00380E8C" w:rsidRDefault="00BA4A29" w:rsidP="00BC2C65">
            <w:pPr>
              <w:widowControl w:val="0"/>
              <w:spacing w:before="20" w:after="20" w:line="240" w:lineRule="auto"/>
              <w:jc w:val="both"/>
              <w:rPr>
                <w:rFonts w:ascii="Times New Roman" w:hAnsi="Times New Roman"/>
                <w:b/>
                <w:bCs/>
              </w:rPr>
            </w:pPr>
            <w:r w:rsidRPr="00380E8C">
              <w:rPr>
                <w:rFonts w:ascii="Times New Roman" w:hAnsi="Times New Roman"/>
                <w:b/>
              </w:rPr>
              <w:t xml:space="preserve">Fertilidade do Solo e Nutrição Mineral de Plantas Forrageiras </w:t>
            </w:r>
          </w:p>
        </w:tc>
      </w:tr>
      <w:tr w:rsidR="00BA4A29" w:rsidRPr="00380E8C" w:rsidTr="00A679BF">
        <w:trPr>
          <w:cantSplit/>
          <w:trHeight w:val="20"/>
          <w:jc w:val="center"/>
        </w:trPr>
        <w:tc>
          <w:tcPr>
            <w:tcW w:w="1609" w:type="dxa"/>
            <w:vAlign w:val="center"/>
          </w:tcPr>
          <w:p w:rsidR="00BA4A29" w:rsidRPr="00380E8C" w:rsidRDefault="00BA4A29" w:rsidP="00BC2C65">
            <w:pPr>
              <w:widowControl w:val="0"/>
              <w:spacing w:before="20" w:after="20" w:line="240" w:lineRule="auto"/>
              <w:rPr>
                <w:rFonts w:ascii="Times New Roman" w:hAnsi="Times New Roman"/>
                <w:bCs/>
              </w:rPr>
            </w:pPr>
            <w:r w:rsidRPr="00380E8C">
              <w:rPr>
                <w:rFonts w:ascii="Times New Roman" w:hAnsi="Times New Roman"/>
                <w:b/>
                <w:bCs/>
              </w:rPr>
              <w:t>Pré-Requisito</w:t>
            </w:r>
          </w:p>
        </w:tc>
        <w:tc>
          <w:tcPr>
            <w:tcW w:w="3599" w:type="dxa"/>
            <w:vAlign w:val="center"/>
          </w:tcPr>
          <w:p w:rsidR="00BA4A29" w:rsidRPr="00380E8C" w:rsidRDefault="00BA4A29" w:rsidP="00BC2C65">
            <w:pPr>
              <w:widowControl w:val="0"/>
              <w:spacing w:before="20" w:after="20" w:line="240" w:lineRule="auto"/>
              <w:rPr>
                <w:rFonts w:ascii="Times New Roman" w:hAnsi="Times New Roman"/>
                <w:bCs/>
              </w:rPr>
            </w:pPr>
            <w:r w:rsidRPr="00380E8C">
              <w:rPr>
                <w:rFonts w:ascii="Times New Roman" w:hAnsi="Times New Roman"/>
                <w:bCs/>
              </w:rPr>
              <w:t xml:space="preserve">Química </w:t>
            </w:r>
            <w:r w:rsidR="00532A99" w:rsidRPr="00380E8C">
              <w:rPr>
                <w:rFonts w:ascii="Times New Roman" w:hAnsi="Times New Roman"/>
                <w:bCs/>
              </w:rPr>
              <w:t xml:space="preserve">Geral e </w:t>
            </w:r>
            <w:r w:rsidR="00761206" w:rsidRPr="00380E8C">
              <w:rPr>
                <w:rFonts w:ascii="Times New Roman" w:hAnsi="Times New Roman"/>
                <w:bCs/>
              </w:rPr>
              <w:t>Orgânica</w:t>
            </w:r>
            <w:r w:rsidRPr="00380E8C">
              <w:rPr>
                <w:rFonts w:ascii="Times New Roman" w:hAnsi="Times New Roman"/>
                <w:bCs/>
              </w:rPr>
              <w:t>/ Fundamentos da Ciência do Solo</w:t>
            </w:r>
          </w:p>
        </w:tc>
        <w:tc>
          <w:tcPr>
            <w:tcW w:w="1701" w:type="dxa"/>
            <w:vAlign w:val="center"/>
          </w:tcPr>
          <w:p w:rsidR="00BA4A29" w:rsidRPr="00380E8C" w:rsidRDefault="00BA4A29" w:rsidP="00BC2C65">
            <w:pPr>
              <w:widowControl w:val="0"/>
              <w:spacing w:before="20" w:after="2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ED7650" w:rsidP="00BC2C65">
            <w:pPr>
              <w:widowControl w:val="0"/>
              <w:spacing w:before="20" w:after="20" w:line="240" w:lineRule="auto"/>
              <w:rPr>
                <w:rFonts w:ascii="Times New Roman" w:hAnsi="Times New Roman"/>
                <w:bCs/>
              </w:rPr>
            </w:pPr>
            <w:r w:rsidRPr="00380E8C">
              <w:rPr>
                <w:rFonts w:ascii="Times New Roman" w:hAnsi="Times New Roman"/>
                <w:bCs/>
              </w:rPr>
              <w:t>9</w:t>
            </w:r>
            <w:r w:rsidR="00BA4A29" w:rsidRPr="00380E8C">
              <w:rPr>
                <w:rFonts w:ascii="Times New Roman" w:hAnsi="Times New Roman"/>
                <w:bCs/>
              </w:rPr>
              <w:t>0 h</w:t>
            </w:r>
          </w:p>
        </w:tc>
        <w:tc>
          <w:tcPr>
            <w:tcW w:w="1701" w:type="dxa"/>
            <w:vAlign w:val="center"/>
          </w:tcPr>
          <w:p w:rsidR="00BA4A29" w:rsidRPr="00380E8C" w:rsidRDefault="00BA4A29" w:rsidP="00BC2C65">
            <w:pPr>
              <w:widowControl w:val="0"/>
              <w:spacing w:before="20" w:after="20" w:line="240" w:lineRule="auto"/>
              <w:rPr>
                <w:rFonts w:ascii="Times New Roman" w:hAnsi="Times New Roman"/>
                <w:b/>
                <w:bCs/>
              </w:rPr>
            </w:pPr>
            <w:r w:rsidRPr="00380E8C">
              <w:rPr>
                <w:rFonts w:ascii="Times New Roman" w:hAnsi="Times New Roman"/>
                <w:b/>
                <w:bCs/>
              </w:rPr>
              <w:t>Período letivo:</w:t>
            </w:r>
          </w:p>
        </w:tc>
        <w:tc>
          <w:tcPr>
            <w:tcW w:w="529" w:type="dxa"/>
            <w:vAlign w:val="center"/>
          </w:tcPr>
          <w:p w:rsidR="00BA4A29" w:rsidRPr="00380E8C" w:rsidRDefault="00BA4A29" w:rsidP="00BC2C65">
            <w:pPr>
              <w:widowControl w:val="0"/>
              <w:spacing w:before="20" w:after="20" w:line="240" w:lineRule="auto"/>
              <w:rPr>
                <w:rFonts w:ascii="Times New Roman" w:hAnsi="Times New Roman"/>
                <w:bCs/>
              </w:rPr>
            </w:pPr>
            <w:r w:rsidRPr="00380E8C">
              <w:rPr>
                <w:rFonts w:ascii="Times New Roman" w:hAnsi="Times New Roman"/>
                <w:bCs/>
              </w:rPr>
              <w:t>4º</w:t>
            </w:r>
          </w:p>
        </w:tc>
      </w:tr>
      <w:tr w:rsidR="00BA4A29" w:rsidRPr="00380E8C" w:rsidTr="00A679BF">
        <w:trPr>
          <w:trHeight w:val="20"/>
          <w:jc w:val="center"/>
        </w:trPr>
        <w:tc>
          <w:tcPr>
            <w:tcW w:w="9848" w:type="dxa"/>
            <w:gridSpan w:val="6"/>
          </w:tcPr>
          <w:p w:rsidR="00BA4A29" w:rsidRPr="00380E8C" w:rsidRDefault="00BA4A29" w:rsidP="00BC2C65">
            <w:pPr>
              <w:widowControl w:val="0"/>
              <w:spacing w:before="20" w:after="2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9848" w:type="dxa"/>
            <w:gridSpan w:val="6"/>
            <w:vAlign w:val="center"/>
          </w:tcPr>
          <w:p w:rsidR="00BA4A29" w:rsidRPr="00380E8C" w:rsidRDefault="00BA4A29" w:rsidP="00BC2C65">
            <w:pPr>
              <w:widowControl w:val="0"/>
              <w:adjustRightInd w:val="0"/>
              <w:spacing w:before="20" w:after="20" w:line="240" w:lineRule="auto"/>
              <w:ind w:left="-3"/>
              <w:jc w:val="both"/>
              <w:rPr>
                <w:rFonts w:ascii="Times New Roman" w:hAnsi="Times New Roman"/>
              </w:rPr>
            </w:pPr>
            <w:r w:rsidRPr="00380E8C">
              <w:rPr>
                <w:rFonts w:ascii="Times New Roman" w:hAnsi="Times New Roman"/>
              </w:rPr>
              <w:t xml:space="preserve">Nutrientes e conceitos básicos em fertilidade do solo. Aspectos gerais do manejo da fertilidade do solo. Conceitos básicos de físico-química. Composição química dos componentes do solo. Trocas catiônicas e aniônicas. Correção do solo. Crescimento de plantas em solos ácidos e alcalinos. Química e dinâmica </w:t>
            </w:r>
            <w:r w:rsidR="00EA187C" w:rsidRPr="00380E8C">
              <w:rPr>
                <w:rFonts w:ascii="Times New Roman" w:hAnsi="Times New Roman"/>
              </w:rPr>
              <w:t>dos macros</w:t>
            </w:r>
            <w:r w:rsidRPr="00380E8C">
              <w:rPr>
                <w:rFonts w:ascii="Times New Roman" w:hAnsi="Times New Roman"/>
              </w:rPr>
              <w:t xml:space="preserve"> e micronutrientes. Métodos de avaliação da química e fertilidade do solo e sua interpretação. Matéria orgânica no solo e adubação orgânica. Fertilização do solo no sistema de plantio direto.</w:t>
            </w:r>
          </w:p>
        </w:tc>
      </w:tr>
      <w:tr w:rsidR="00BA4A29" w:rsidRPr="00380E8C" w:rsidTr="00A679BF">
        <w:trPr>
          <w:trHeight w:val="20"/>
          <w:jc w:val="center"/>
        </w:trPr>
        <w:tc>
          <w:tcPr>
            <w:tcW w:w="9848" w:type="dxa"/>
            <w:gridSpan w:val="6"/>
            <w:tcBorders>
              <w:bottom w:val="single" w:sz="4" w:space="0" w:color="auto"/>
            </w:tcBorders>
          </w:tcPr>
          <w:p w:rsidR="00BA4A29" w:rsidRPr="00380E8C" w:rsidRDefault="00BA4A29" w:rsidP="00BC2C65">
            <w:pPr>
              <w:widowControl w:val="0"/>
              <w:spacing w:before="20" w:after="2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BC2C65">
            <w:pPr>
              <w:widowControl w:val="0"/>
              <w:autoSpaceDE w:val="0"/>
              <w:autoSpaceDN w:val="0"/>
              <w:adjustRightInd w:val="0"/>
              <w:spacing w:before="20" w:after="20" w:line="240" w:lineRule="auto"/>
              <w:rPr>
                <w:rFonts w:ascii="Times New Roman" w:eastAsia="Calibri" w:hAnsi="Times New Roman"/>
              </w:rPr>
            </w:pPr>
            <w:r w:rsidRPr="00380E8C">
              <w:rPr>
                <w:rFonts w:ascii="Times New Roman" w:eastAsia="Calibri" w:hAnsi="Times New Roman"/>
              </w:rPr>
              <w:t xml:space="preserve">EPSTEIN, E.; BLOOM, A. J. </w:t>
            </w:r>
            <w:r w:rsidRPr="00380E8C">
              <w:rPr>
                <w:rFonts w:ascii="Times New Roman" w:eastAsia="Calibri" w:hAnsi="Times New Roman"/>
                <w:b/>
              </w:rPr>
              <w:t>Nutrição mineral de plantas</w:t>
            </w:r>
            <w:r w:rsidRPr="00380E8C">
              <w:rPr>
                <w:rFonts w:ascii="Times New Roman" w:eastAsia="Calibri" w:hAnsi="Times New Roman"/>
              </w:rPr>
              <w:t>. 2. ed. [s.l.]: Planta, 2006.</w:t>
            </w:r>
          </w:p>
          <w:p w:rsidR="00BA4A29" w:rsidRPr="00380E8C" w:rsidRDefault="00BA4A29" w:rsidP="00BC2C65">
            <w:pPr>
              <w:widowControl w:val="0"/>
              <w:autoSpaceDE w:val="0"/>
              <w:autoSpaceDN w:val="0"/>
              <w:adjustRightInd w:val="0"/>
              <w:spacing w:before="20" w:after="20" w:line="240" w:lineRule="auto"/>
              <w:rPr>
                <w:rFonts w:ascii="Times New Roman" w:eastAsia="Calibri" w:hAnsi="Times New Roman"/>
              </w:rPr>
            </w:pPr>
            <w:r w:rsidRPr="00380E8C">
              <w:rPr>
                <w:rFonts w:ascii="Times New Roman" w:eastAsia="Calibri" w:hAnsi="Times New Roman"/>
              </w:rPr>
              <w:t xml:space="preserve">MALAVOLTA, E. </w:t>
            </w:r>
            <w:r w:rsidRPr="00380E8C">
              <w:rPr>
                <w:rFonts w:ascii="Times New Roman" w:eastAsia="Calibri" w:hAnsi="Times New Roman"/>
                <w:b/>
                <w:bCs/>
              </w:rPr>
              <w:t>Manual de nutrição mineral de plantas</w:t>
            </w:r>
            <w:r w:rsidRPr="00380E8C">
              <w:rPr>
                <w:rFonts w:ascii="Times New Roman" w:eastAsia="Calibri" w:hAnsi="Times New Roman"/>
              </w:rPr>
              <w:t>. São Paulo, SP: Agronômica Ceres, 2006.</w:t>
            </w:r>
          </w:p>
          <w:p w:rsidR="00BA4A29" w:rsidRPr="00380E8C" w:rsidRDefault="00BA4A29" w:rsidP="00BC2C65">
            <w:pPr>
              <w:widowControl w:val="0"/>
              <w:autoSpaceDE w:val="0"/>
              <w:autoSpaceDN w:val="0"/>
              <w:adjustRightInd w:val="0"/>
              <w:spacing w:before="20" w:after="20" w:line="240" w:lineRule="auto"/>
              <w:rPr>
                <w:rFonts w:ascii="Times New Roman" w:eastAsia="Calibri" w:hAnsi="Times New Roman"/>
              </w:rPr>
            </w:pPr>
            <w:r w:rsidRPr="00380E8C">
              <w:rPr>
                <w:rFonts w:ascii="Times New Roman" w:eastAsia="Calibri" w:hAnsi="Times New Roman"/>
              </w:rPr>
              <w:t xml:space="preserve">TROEH, F. R.; THOMPSON, L. M. </w:t>
            </w:r>
            <w:r w:rsidRPr="00380E8C">
              <w:rPr>
                <w:rFonts w:ascii="Times New Roman" w:eastAsia="Calibri" w:hAnsi="Times New Roman"/>
                <w:b/>
                <w:bCs/>
              </w:rPr>
              <w:t>Solos e fertilidade do solo</w:t>
            </w:r>
            <w:r w:rsidRPr="00380E8C">
              <w:rPr>
                <w:rFonts w:ascii="Times New Roman" w:eastAsia="Calibri" w:hAnsi="Times New Roman"/>
              </w:rPr>
              <w:t xml:space="preserve">. 6. ed. São Paulo, SP: Organização Andrei, 2007. </w:t>
            </w:r>
          </w:p>
          <w:p w:rsidR="00BA4A29" w:rsidRPr="00380E8C" w:rsidRDefault="00BA4A29" w:rsidP="00BC2C65">
            <w:pPr>
              <w:widowControl w:val="0"/>
              <w:autoSpaceDE w:val="0"/>
              <w:autoSpaceDN w:val="0"/>
              <w:adjustRightInd w:val="0"/>
              <w:spacing w:before="20" w:after="20" w:line="240" w:lineRule="auto"/>
              <w:rPr>
                <w:rFonts w:ascii="Times New Roman" w:eastAsia="Calibri" w:hAnsi="Times New Roman"/>
              </w:rPr>
            </w:pPr>
          </w:p>
          <w:p w:rsidR="00BA4A29" w:rsidRPr="00380E8C" w:rsidRDefault="00BA4A29" w:rsidP="00BC2C65">
            <w:pPr>
              <w:widowControl w:val="0"/>
              <w:autoSpaceDE w:val="0"/>
              <w:autoSpaceDN w:val="0"/>
              <w:adjustRightInd w:val="0"/>
              <w:spacing w:before="20" w:after="20" w:line="240" w:lineRule="auto"/>
              <w:jc w:val="both"/>
              <w:rPr>
                <w:rFonts w:ascii="Times New Roman" w:hAnsi="Times New Roman"/>
                <w:b/>
              </w:rPr>
            </w:pPr>
            <w:r w:rsidRPr="00380E8C">
              <w:rPr>
                <w:rFonts w:ascii="Times New Roman" w:hAnsi="Times New Roman"/>
                <w:b/>
              </w:rPr>
              <w:t>BIBLIOGRAFIA COMPLEMENTAR</w:t>
            </w:r>
          </w:p>
          <w:p w:rsidR="00BA4A29" w:rsidRPr="00380E8C" w:rsidRDefault="00BA4A29" w:rsidP="00BC2C65">
            <w:pPr>
              <w:widowControl w:val="0"/>
              <w:autoSpaceDE w:val="0"/>
              <w:autoSpaceDN w:val="0"/>
              <w:adjustRightInd w:val="0"/>
              <w:spacing w:before="20" w:after="20" w:line="240" w:lineRule="auto"/>
              <w:rPr>
                <w:rFonts w:ascii="Times New Roman" w:eastAsia="Calibri" w:hAnsi="Times New Roman"/>
              </w:rPr>
            </w:pPr>
            <w:r w:rsidRPr="00380E8C">
              <w:rPr>
                <w:rFonts w:ascii="Times New Roman" w:eastAsia="Calibri" w:hAnsi="Times New Roman"/>
              </w:rPr>
              <w:t xml:space="preserve">AGUIAR, A.P. A. </w:t>
            </w:r>
            <w:r w:rsidRPr="00380E8C">
              <w:rPr>
                <w:rFonts w:ascii="Times New Roman" w:eastAsia="Calibri" w:hAnsi="Times New Roman"/>
                <w:b/>
                <w:bCs/>
              </w:rPr>
              <w:t xml:space="preserve">Manejo da fertilidade do solo sob pastagem, calagem e adubação. </w:t>
            </w:r>
            <w:r w:rsidRPr="00380E8C">
              <w:rPr>
                <w:rFonts w:ascii="Times New Roman" w:eastAsia="Calibri" w:hAnsi="Times New Roman"/>
              </w:rPr>
              <w:t>Guaíba, RS: Agropecuária, 1998.</w:t>
            </w:r>
          </w:p>
          <w:p w:rsidR="00BA4A29" w:rsidRPr="00380E8C" w:rsidRDefault="00BA4A29" w:rsidP="00BC2C65">
            <w:pPr>
              <w:widowControl w:val="0"/>
              <w:autoSpaceDE w:val="0"/>
              <w:autoSpaceDN w:val="0"/>
              <w:adjustRightInd w:val="0"/>
              <w:spacing w:before="20" w:after="20" w:line="240" w:lineRule="auto"/>
              <w:rPr>
                <w:rFonts w:ascii="Times New Roman" w:eastAsia="Calibri" w:hAnsi="Times New Roman"/>
              </w:rPr>
            </w:pPr>
            <w:r w:rsidRPr="00380E8C">
              <w:rPr>
                <w:rFonts w:ascii="Times New Roman" w:eastAsia="Calibri" w:hAnsi="Times New Roman"/>
              </w:rPr>
              <w:t xml:space="preserve">FERNANDES, M. S. </w:t>
            </w:r>
            <w:r w:rsidRPr="00380E8C">
              <w:rPr>
                <w:rFonts w:ascii="Times New Roman" w:eastAsia="Calibri" w:hAnsi="Times New Roman"/>
                <w:b/>
              </w:rPr>
              <w:t>Nutrição mineral de plantas</w:t>
            </w:r>
            <w:r w:rsidRPr="00380E8C">
              <w:rPr>
                <w:rFonts w:ascii="Times New Roman" w:eastAsia="Calibri" w:hAnsi="Times New Roman"/>
              </w:rPr>
              <w:t>. 1. ed. [s.l.]: SBCS, 2006.</w:t>
            </w:r>
          </w:p>
          <w:p w:rsidR="00BA4A29" w:rsidRPr="00380E8C" w:rsidRDefault="00BA4A29" w:rsidP="00BC2C65">
            <w:pPr>
              <w:widowControl w:val="0"/>
              <w:autoSpaceDE w:val="0"/>
              <w:autoSpaceDN w:val="0"/>
              <w:adjustRightInd w:val="0"/>
              <w:spacing w:before="20" w:after="20" w:line="240" w:lineRule="auto"/>
              <w:rPr>
                <w:rFonts w:ascii="Times New Roman" w:eastAsia="Calibri" w:hAnsi="Times New Roman"/>
              </w:rPr>
            </w:pPr>
            <w:r w:rsidRPr="00380E8C">
              <w:rPr>
                <w:rFonts w:ascii="Times New Roman" w:eastAsia="Calibri" w:hAnsi="Times New Roman"/>
              </w:rPr>
              <w:t xml:space="preserve">NOVAIS, R. F. et al. </w:t>
            </w:r>
            <w:r w:rsidRPr="00380E8C">
              <w:rPr>
                <w:rFonts w:ascii="Times New Roman" w:eastAsia="Calibri" w:hAnsi="Times New Roman"/>
                <w:b/>
              </w:rPr>
              <w:t>Fertilidade do solo.</w:t>
            </w:r>
            <w:r w:rsidRPr="00380E8C">
              <w:rPr>
                <w:rFonts w:ascii="Times New Roman" w:eastAsia="Calibri" w:hAnsi="Times New Roman"/>
              </w:rPr>
              <w:t xml:space="preserve"> 1. ed. [s.l.]: SBCS, 2007.  </w:t>
            </w:r>
          </w:p>
          <w:p w:rsidR="00BA4A29" w:rsidRPr="00380E8C" w:rsidRDefault="00BA4A29" w:rsidP="00BC2C65">
            <w:pPr>
              <w:pStyle w:val="Default"/>
              <w:widowControl w:val="0"/>
              <w:spacing w:before="20" w:after="20"/>
              <w:jc w:val="both"/>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RAIJ, B. V. </w:t>
            </w:r>
            <w:r w:rsidRPr="00380E8C">
              <w:rPr>
                <w:rFonts w:ascii="Times New Roman" w:hAnsi="Times New Roman" w:cs="Times New Roman"/>
                <w:b/>
                <w:color w:val="auto"/>
                <w:sz w:val="22"/>
                <w:szCs w:val="22"/>
              </w:rPr>
              <w:t xml:space="preserve">Fertilidade do solo e manejo de nutrientes. </w:t>
            </w:r>
            <w:r w:rsidRPr="00380E8C">
              <w:rPr>
                <w:rFonts w:ascii="Times New Roman" w:hAnsi="Times New Roman" w:cs="Times New Roman"/>
                <w:color w:val="auto"/>
                <w:sz w:val="22"/>
                <w:szCs w:val="22"/>
              </w:rPr>
              <w:t xml:space="preserve">1. ed. </w:t>
            </w:r>
            <w:r w:rsidRPr="00380E8C">
              <w:rPr>
                <w:rFonts w:ascii="Times New Roman" w:eastAsia="Calibri" w:hAnsi="Times New Roman" w:cs="Times New Roman"/>
                <w:color w:val="auto"/>
                <w:sz w:val="22"/>
                <w:szCs w:val="22"/>
              </w:rPr>
              <w:t xml:space="preserve">[s.l.]: </w:t>
            </w:r>
            <w:r w:rsidRPr="00380E8C">
              <w:rPr>
                <w:rFonts w:ascii="Times New Roman" w:hAnsi="Times New Roman" w:cs="Times New Roman"/>
                <w:color w:val="auto"/>
                <w:sz w:val="22"/>
                <w:szCs w:val="22"/>
              </w:rPr>
              <w:t>IPNI, 2011.</w:t>
            </w:r>
          </w:p>
          <w:p w:rsidR="00BA4A29" w:rsidRPr="00380E8C" w:rsidRDefault="00BA4A29" w:rsidP="00BC2C65">
            <w:pPr>
              <w:pStyle w:val="Default"/>
              <w:widowControl w:val="0"/>
              <w:spacing w:before="20" w:after="20"/>
              <w:jc w:val="both"/>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ALVARES V. V. H.; ALVAREZ, G. A. M. </w:t>
            </w:r>
            <w:r w:rsidRPr="00380E8C">
              <w:rPr>
                <w:rFonts w:ascii="Times New Roman" w:hAnsi="Times New Roman" w:cs="Times New Roman"/>
                <w:b/>
                <w:color w:val="auto"/>
                <w:sz w:val="22"/>
                <w:szCs w:val="22"/>
              </w:rPr>
              <w:t xml:space="preserve">Grandezas, dimensões, unidades (SI) e constantes utilizadas em química e fertilidade do solo. </w:t>
            </w:r>
            <w:r w:rsidRPr="00380E8C">
              <w:rPr>
                <w:rFonts w:ascii="Times New Roman" w:hAnsi="Times New Roman" w:cs="Times New Roman"/>
                <w:color w:val="auto"/>
                <w:sz w:val="22"/>
                <w:szCs w:val="22"/>
              </w:rPr>
              <w:t xml:space="preserve">1. ed. </w:t>
            </w:r>
            <w:r w:rsidRPr="00380E8C">
              <w:rPr>
                <w:rFonts w:ascii="Times New Roman" w:eastAsia="Calibri" w:hAnsi="Times New Roman" w:cs="Times New Roman"/>
                <w:color w:val="auto"/>
                <w:sz w:val="22"/>
                <w:szCs w:val="22"/>
              </w:rPr>
              <w:t xml:space="preserve">[s.l.]: </w:t>
            </w:r>
            <w:r w:rsidRPr="00380E8C">
              <w:rPr>
                <w:rFonts w:ascii="Times New Roman" w:hAnsi="Times New Roman" w:cs="Times New Roman"/>
                <w:color w:val="auto"/>
                <w:sz w:val="22"/>
                <w:szCs w:val="22"/>
              </w:rPr>
              <w:t xml:space="preserve">Produção Independente, 2009. </w:t>
            </w:r>
          </w:p>
        </w:tc>
      </w:tr>
      <w:tr w:rsidR="00BA4A29" w:rsidRPr="00380E8C" w:rsidTr="00A679BF">
        <w:trPr>
          <w:cantSplit/>
          <w:trHeight w:val="20"/>
          <w:jc w:val="center"/>
        </w:trPr>
        <w:tc>
          <w:tcPr>
            <w:tcW w:w="1609"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t>Disciplina:</w:t>
            </w:r>
          </w:p>
        </w:tc>
        <w:tc>
          <w:tcPr>
            <w:tcW w:w="8239" w:type="dxa"/>
            <w:gridSpan w:val="5"/>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bCs/>
              </w:rPr>
              <w:t xml:space="preserve">Fisiologia dos Animais Domésticos </w:t>
            </w:r>
          </w:p>
        </w:tc>
      </w:tr>
      <w:tr w:rsidR="00BA4A29" w:rsidRPr="00380E8C" w:rsidTr="00A679BF">
        <w:trPr>
          <w:cantSplit/>
          <w:trHeight w:val="20"/>
          <w:jc w:val="center"/>
        </w:trPr>
        <w:tc>
          <w:tcPr>
            <w:tcW w:w="16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lastRenderedPageBreak/>
              <w:t>Pré-Requisito</w:t>
            </w:r>
          </w:p>
        </w:tc>
        <w:tc>
          <w:tcPr>
            <w:tcW w:w="359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Anatomia dos Animais Domésticos</w:t>
            </w:r>
          </w:p>
        </w:tc>
        <w:tc>
          <w:tcPr>
            <w:tcW w:w="1701" w:type="dxa"/>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90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52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4º</w:t>
            </w:r>
          </w:p>
        </w:tc>
      </w:tr>
      <w:tr w:rsidR="00BA4A29" w:rsidRPr="00380E8C" w:rsidTr="00A679BF">
        <w:trPr>
          <w:trHeight w:val="20"/>
          <w:jc w:val="center"/>
        </w:trPr>
        <w:tc>
          <w:tcPr>
            <w:tcW w:w="9848" w:type="dxa"/>
            <w:gridSpan w:val="6"/>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9848" w:type="dxa"/>
            <w:gridSpan w:val="6"/>
            <w:vAlign w:val="center"/>
          </w:tcPr>
          <w:p w:rsidR="00BA4A29" w:rsidRPr="00380E8C" w:rsidRDefault="00BA4A29" w:rsidP="00380E8C">
            <w:pPr>
              <w:widowControl w:val="0"/>
              <w:adjustRightInd w:val="0"/>
              <w:spacing w:before="40" w:after="40" w:line="240" w:lineRule="auto"/>
              <w:ind w:left="-3"/>
              <w:jc w:val="both"/>
              <w:rPr>
                <w:rFonts w:ascii="Times New Roman" w:hAnsi="Times New Roman"/>
              </w:rPr>
            </w:pPr>
            <w:r w:rsidRPr="00380E8C">
              <w:rPr>
                <w:rFonts w:ascii="Times New Roman" w:hAnsi="Times New Roman"/>
              </w:rPr>
              <w:t>Introdução a Fisiologia. Neurofisiologia. Fisiologia óssea e muscular. Endocrinologia. Fisiologia respiratória e cardiovascular. Fisiologia da digestão. Fisiologia renal. Fisiologia comportamental dos animais. Introdução a Fisiologia da Reprodução Animal. Fisiologia do crescimento. Fisiologia da lactação.</w:t>
            </w:r>
          </w:p>
        </w:tc>
      </w:tr>
      <w:tr w:rsidR="00BA4A29" w:rsidRPr="00FE1D5B" w:rsidTr="00A679BF">
        <w:trPr>
          <w:trHeight w:val="20"/>
          <w:jc w:val="center"/>
        </w:trPr>
        <w:tc>
          <w:tcPr>
            <w:tcW w:w="9848" w:type="dxa"/>
            <w:gridSpan w:val="6"/>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CUNNINGHAM, J. G.; BRADLEY, G. K. </w:t>
            </w:r>
            <w:r w:rsidRPr="00380E8C">
              <w:rPr>
                <w:rFonts w:ascii="Times New Roman" w:hAnsi="Times New Roman"/>
                <w:b/>
              </w:rPr>
              <w:t>Tratado de Fisiologia Veterinária.</w:t>
            </w:r>
            <w:r w:rsidRPr="00380E8C">
              <w:rPr>
                <w:rFonts w:ascii="Times New Roman" w:hAnsi="Times New Roman"/>
              </w:rPr>
              <w:t xml:space="preserve"> 5. ed. Rio de Janeiro: Elsevier. 2014. </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FRANDSON, R. D.; WILKE, W. L.; FAILS, A. D. </w:t>
            </w:r>
            <w:r w:rsidRPr="00380E8C">
              <w:rPr>
                <w:rFonts w:ascii="Times New Roman" w:hAnsi="Times New Roman"/>
                <w:b/>
              </w:rPr>
              <w:t>Anatomia e Fisiologia dos Animais de Fazenda.</w:t>
            </w:r>
            <w:r w:rsidRPr="00380E8C">
              <w:rPr>
                <w:rFonts w:ascii="Times New Roman" w:hAnsi="Times New Roman"/>
              </w:rPr>
              <w:t xml:space="preserve"> 7. ed. Rio de Janeiro: Guanabara Koogan, 2011.</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REECE, W. O. </w:t>
            </w:r>
            <w:r w:rsidRPr="00380E8C">
              <w:rPr>
                <w:rFonts w:ascii="Times New Roman" w:hAnsi="Times New Roman"/>
                <w:b/>
              </w:rPr>
              <w:t xml:space="preserve">Fisiologia dos animais domésticos. </w:t>
            </w:r>
            <w:r w:rsidRPr="00380E8C">
              <w:rPr>
                <w:rFonts w:ascii="Times New Roman" w:hAnsi="Times New Roman"/>
              </w:rPr>
              <w:t>12. ed. [s.l.]: Guanabara, 2007.</w:t>
            </w:r>
          </w:p>
          <w:p w:rsidR="00BA4A29" w:rsidRPr="00380E8C" w:rsidRDefault="00BA4A29" w:rsidP="00380E8C">
            <w:pPr>
              <w:widowControl w:val="0"/>
              <w:spacing w:before="40" w:after="40" w:line="240" w:lineRule="auto"/>
              <w:jc w:val="both"/>
              <w:rPr>
                <w:rFonts w:ascii="Times New Roman" w:hAnsi="Times New Roman"/>
              </w:rPr>
            </w:pP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380E8C">
            <w:pPr>
              <w:pStyle w:val="Default"/>
              <w:widowControl w:val="0"/>
              <w:spacing w:before="40" w:after="40"/>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KONIG, H.E.; LIEBICH, H.G. </w:t>
            </w:r>
            <w:r w:rsidRPr="00380E8C">
              <w:rPr>
                <w:rFonts w:ascii="Times New Roman" w:hAnsi="Times New Roman" w:cs="Times New Roman"/>
                <w:b/>
                <w:color w:val="auto"/>
                <w:sz w:val="22"/>
                <w:szCs w:val="22"/>
              </w:rPr>
              <w:t>Anatomia dos animais domésticos:</w:t>
            </w:r>
            <w:r w:rsidR="00EA187C">
              <w:rPr>
                <w:rFonts w:ascii="Times New Roman" w:hAnsi="Times New Roman" w:cs="Times New Roman"/>
                <w:b/>
                <w:color w:val="auto"/>
                <w:sz w:val="22"/>
                <w:szCs w:val="22"/>
              </w:rPr>
              <w:t xml:space="preserve"> </w:t>
            </w:r>
            <w:r w:rsidRPr="00380E8C">
              <w:rPr>
                <w:rFonts w:ascii="Times New Roman" w:hAnsi="Times New Roman" w:cs="Times New Roman"/>
                <w:color w:val="auto"/>
                <w:sz w:val="22"/>
                <w:szCs w:val="22"/>
              </w:rPr>
              <w:t>texto e atlas colorido. 4. ed. [s.l.]: Artmed, 2011.</w:t>
            </w:r>
          </w:p>
          <w:p w:rsidR="00BA4A29" w:rsidRPr="00380E8C" w:rsidRDefault="00BA4A29" w:rsidP="00380E8C">
            <w:pPr>
              <w:pStyle w:val="Default"/>
              <w:widowControl w:val="0"/>
              <w:spacing w:before="40" w:after="40"/>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MACARI, M. et al. </w:t>
            </w:r>
            <w:r w:rsidRPr="00380E8C">
              <w:rPr>
                <w:rFonts w:ascii="Times New Roman" w:hAnsi="Times New Roman" w:cs="Times New Roman"/>
                <w:b/>
                <w:color w:val="auto"/>
                <w:sz w:val="22"/>
                <w:szCs w:val="22"/>
              </w:rPr>
              <w:t>Fisiologia aviária aplicada a frangos de corte</w:t>
            </w:r>
            <w:r w:rsidRPr="00380E8C">
              <w:rPr>
                <w:rFonts w:ascii="Times New Roman" w:hAnsi="Times New Roman" w:cs="Times New Roman"/>
                <w:color w:val="auto"/>
                <w:sz w:val="22"/>
                <w:szCs w:val="22"/>
              </w:rPr>
              <w:t>. 2. ed. [s.l.]: Funep, 2008.</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REECE, W. O. </w:t>
            </w:r>
            <w:r w:rsidRPr="00380E8C">
              <w:rPr>
                <w:rFonts w:ascii="Times New Roman" w:eastAsia="Calibri" w:hAnsi="Times New Roman"/>
                <w:b/>
                <w:bCs/>
              </w:rPr>
              <w:t>Anatomia funcional e fisiologia dos animais domésticos</w:t>
            </w:r>
            <w:r w:rsidRPr="00380E8C">
              <w:rPr>
                <w:rFonts w:ascii="Times New Roman" w:eastAsia="Calibri" w:hAnsi="Times New Roman"/>
              </w:rPr>
              <w:t>. 3. ed. São Paulo, SP: Roca, 2008.</w:t>
            </w:r>
          </w:p>
          <w:p w:rsidR="00BA4A29" w:rsidRPr="00380E8C" w:rsidRDefault="00BA4A29" w:rsidP="00380E8C">
            <w:pPr>
              <w:pStyle w:val="Default"/>
              <w:widowControl w:val="0"/>
              <w:spacing w:before="40" w:after="40"/>
              <w:jc w:val="both"/>
              <w:rPr>
                <w:rFonts w:ascii="Times New Roman" w:hAnsi="Times New Roman" w:cs="Times New Roman"/>
                <w:color w:val="auto"/>
                <w:sz w:val="22"/>
                <w:szCs w:val="22"/>
                <w:lang w:val="en-US"/>
              </w:rPr>
            </w:pPr>
            <w:r w:rsidRPr="00380E8C">
              <w:rPr>
                <w:rFonts w:ascii="Times New Roman" w:hAnsi="Times New Roman" w:cs="Times New Roman"/>
                <w:color w:val="auto"/>
                <w:sz w:val="22"/>
                <w:szCs w:val="22"/>
              </w:rPr>
              <w:t xml:space="preserve">SCHMIDT-NIELSEN, K. </w:t>
            </w:r>
            <w:r w:rsidRPr="00380E8C">
              <w:rPr>
                <w:rFonts w:ascii="Times New Roman" w:hAnsi="Times New Roman" w:cs="Times New Roman"/>
                <w:b/>
                <w:bCs/>
                <w:color w:val="auto"/>
                <w:sz w:val="22"/>
                <w:szCs w:val="22"/>
              </w:rPr>
              <w:t xml:space="preserve">Fisiologia animal: </w:t>
            </w:r>
            <w:r w:rsidRPr="00380E8C">
              <w:rPr>
                <w:rFonts w:ascii="Times New Roman" w:hAnsi="Times New Roman" w:cs="Times New Roman"/>
                <w:color w:val="auto"/>
                <w:sz w:val="22"/>
                <w:szCs w:val="22"/>
              </w:rPr>
              <w:t xml:space="preserve">adaptação e meio ambiente. </w:t>
            </w:r>
            <w:r w:rsidRPr="00380E8C">
              <w:rPr>
                <w:rFonts w:ascii="Times New Roman" w:hAnsi="Times New Roman" w:cs="Times New Roman"/>
                <w:color w:val="auto"/>
                <w:sz w:val="22"/>
                <w:szCs w:val="22"/>
                <w:lang w:val="en-US"/>
              </w:rPr>
              <w:t xml:space="preserve">5. ed. São Paulo: Santos, 2002. </w:t>
            </w:r>
          </w:p>
          <w:p w:rsidR="00BA4A29" w:rsidRPr="00380E8C" w:rsidRDefault="00BA4A29" w:rsidP="00380E8C">
            <w:pPr>
              <w:pStyle w:val="Default"/>
              <w:widowControl w:val="0"/>
              <w:spacing w:before="40" w:after="40"/>
              <w:jc w:val="both"/>
              <w:rPr>
                <w:rFonts w:ascii="Times New Roman" w:hAnsi="Times New Roman" w:cs="Times New Roman"/>
                <w:color w:val="auto"/>
                <w:sz w:val="22"/>
                <w:szCs w:val="22"/>
                <w:lang w:val="en-US"/>
              </w:rPr>
            </w:pPr>
            <w:r w:rsidRPr="00380E8C">
              <w:rPr>
                <w:rFonts w:ascii="Times New Roman" w:hAnsi="Times New Roman" w:cs="Times New Roman"/>
                <w:color w:val="auto"/>
                <w:sz w:val="22"/>
                <w:szCs w:val="22"/>
                <w:lang w:val="en-US"/>
              </w:rPr>
              <w:t xml:space="preserve">WHITTOW, G.C. </w:t>
            </w:r>
            <w:r w:rsidRPr="00380E8C">
              <w:rPr>
                <w:rFonts w:ascii="Times New Roman" w:hAnsi="Times New Roman" w:cs="Times New Roman"/>
                <w:b/>
                <w:color w:val="auto"/>
                <w:sz w:val="22"/>
                <w:szCs w:val="22"/>
                <w:lang w:val="en-US"/>
              </w:rPr>
              <w:t>Sturkie’s:</w:t>
            </w:r>
            <w:r w:rsidR="00EA187C">
              <w:rPr>
                <w:rFonts w:ascii="Times New Roman" w:hAnsi="Times New Roman" w:cs="Times New Roman"/>
                <w:b/>
                <w:color w:val="auto"/>
                <w:sz w:val="22"/>
                <w:szCs w:val="22"/>
                <w:lang w:val="en-US"/>
              </w:rPr>
              <w:t xml:space="preserve"> </w:t>
            </w:r>
            <w:r w:rsidRPr="00380E8C">
              <w:rPr>
                <w:rFonts w:ascii="Times New Roman" w:hAnsi="Times New Roman" w:cs="Times New Roman"/>
                <w:color w:val="auto"/>
                <w:sz w:val="22"/>
                <w:szCs w:val="22"/>
                <w:lang w:val="en-US"/>
              </w:rPr>
              <w:t xml:space="preserve">avian physiology. 5. ed. [s.l]: Academic Press. 1998. </w:t>
            </w:r>
          </w:p>
        </w:tc>
      </w:tr>
    </w:tbl>
    <w:p w:rsidR="00BA4A29" w:rsidRPr="00380E8C" w:rsidRDefault="00BA4A29" w:rsidP="00380E8C">
      <w:pPr>
        <w:pStyle w:val="Estilo1"/>
        <w:widowControl w:val="0"/>
        <w:spacing w:before="40" w:after="40"/>
        <w:rPr>
          <w:color w:val="auto"/>
          <w:lang w:val="en-US"/>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BA4A29" w:rsidRPr="00380E8C" w:rsidTr="00A679BF">
        <w:trPr>
          <w:cantSplit/>
          <w:trHeight w:val="20"/>
          <w:jc w:val="center"/>
        </w:trPr>
        <w:tc>
          <w:tcPr>
            <w:tcW w:w="1609"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t>Disciplina:</w:t>
            </w:r>
          </w:p>
        </w:tc>
        <w:tc>
          <w:tcPr>
            <w:tcW w:w="8239" w:type="dxa"/>
            <w:gridSpan w:val="5"/>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rPr>
              <w:t>Desenho Técnico</w:t>
            </w:r>
          </w:p>
        </w:tc>
      </w:tr>
      <w:tr w:rsidR="00BA4A29" w:rsidRPr="00380E8C" w:rsidTr="00A679BF">
        <w:trPr>
          <w:cantSplit/>
          <w:trHeight w:val="20"/>
          <w:jc w:val="center"/>
        </w:trPr>
        <w:tc>
          <w:tcPr>
            <w:tcW w:w="16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599" w:type="dxa"/>
            <w:vAlign w:val="center"/>
          </w:tcPr>
          <w:p w:rsidR="00BA4A29" w:rsidRPr="00380E8C" w:rsidRDefault="00BA4A29" w:rsidP="00380E8C">
            <w:pPr>
              <w:widowControl w:val="0"/>
              <w:spacing w:before="40" w:after="40" w:line="240" w:lineRule="auto"/>
              <w:rPr>
                <w:rFonts w:ascii="Times New Roman" w:hAnsi="Times New Roman"/>
                <w:bCs/>
              </w:rPr>
            </w:pPr>
          </w:p>
        </w:tc>
        <w:tc>
          <w:tcPr>
            <w:tcW w:w="1701" w:type="dxa"/>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45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52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4º</w:t>
            </w:r>
          </w:p>
        </w:tc>
      </w:tr>
      <w:tr w:rsidR="00BA4A29" w:rsidRPr="00380E8C" w:rsidTr="00A679BF">
        <w:trPr>
          <w:trHeight w:val="20"/>
          <w:jc w:val="center"/>
        </w:trPr>
        <w:tc>
          <w:tcPr>
            <w:tcW w:w="9848" w:type="dxa"/>
            <w:gridSpan w:val="6"/>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9848" w:type="dxa"/>
            <w:gridSpan w:val="6"/>
            <w:vAlign w:val="center"/>
          </w:tcPr>
          <w:p w:rsidR="00BA4A29" w:rsidRPr="00380E8C" w:rsidRDefault="00BA4A29" w:rsidP="00380E8C">
            <w:pPr>
              <w:widowControl w:val="0"/>
              <w:adjustRightInd w:val="0"/>
              <w:spacing w:before="40" w:after="40" w:line="240" w:lineRule="auto"/>
              <w:ind w:left="-3"/>
              <w:jc w:val="both"/>
              <w:rPr>
                <w:rFonts w:ascii="Times New Roman" w:hAnsi="Times New Roman"/>
              </w:rPr>
            </w:pPr>
            <w:r w:rsidRPr="00380E8C">
              <w:rPr>
                <w:rFonts w:ascii="Times New Roman" w:hAnsi="Times New Roman"/>
              </w:rPr>
              <w:t>Normatização do desenho técnico, escalas, perspectiva paralela. Projetor ortogonal, elementos de desenho topográfico, desenho arquitetônico aplicado. Desenho assistido por computador. Noções básicas das principais instalações zootécnicas.</w:t>
            </w:r>
          </w:p>
        </w:tc>
      </w:tr>
      <w:tr w:rsidR="00BA4A29" w:rsidRPr="00380E8C" w:rsidTr="00A679BF">
        <w:trPr>
          <w:trHeight w:val="20"/>
          <w:jc w:val="center"/>
        </w:trPr>
        <w:tc>
          <w:tcPr>
            <w:tcW w:w="9848" w:type="dxa"/>
            <w:gridSpan w:val="6"/>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rPr>
              <w:t xml:space="preserve">CHING, F. D. K. </w:t>
            </w:r>
            <w:r w:rsidRPr="00380E8C">
              <w:rPr>
                <w:rFonts w:ascii="Times New Roman" w:hAnsi="Times New Roman"/>
                <w:b/>
                <w:bCs/>
              </w:rPr>
              <w:t>Arquitetura: forma, espaço e ordem</w:t>
            </w:r>
            <w:r w:rsidRPr="00380E8C">
              <w:rPr>
                <w:rFonts w:ascii="Times New Roman" w:hAnsi="Times New Roman"/>
              </w:rPr>
              <w:t>. 3</w:t>
            </w:r>
            <w:r w:rsidRPr="00380E8C">
              <w:rPr>
                <w:rFonts w:ascii="Times New Roman" w:eastAsia="Calibri" w:hAnsi="Times New Roman"/>
              </w:rPr>
              <w:t>.</w:t>
            </w:r>
            <w:r w:rsidRPr="00380E8C">
              <w:rPr>
                <w:rFonts w:ascii="Times New Roman" w:hAnsi="Times New Roman"/>
              </w:rPr>
              <w:t xml:space="preserve"> ed. Porto Alegre, RS: Bookman, 2013.</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rPr>
              <w:t xml:space="preserve">MONTENEGRO, G. A. </w:t>
            </w:r>
            <w:r w:rsidRPr="00380E8C">
              <w:rPr>
                <w:rFonts w:ascii="Times New Roman" w:hAnsi="Times New Roman"/>
                <w:b/>
                <w:bCs/>
              </w:rPr>
              <w:t xml:space="preserve">Desenho arquitetônico: </w:t>
            </w:r>
            <w:r w:rsidRPr="00380E8C">
              <w:rPr>
                <w:rFonts w:ascii="Times New Roman" w:hAnsi="Times New Roman"/>
                <w:bCs/>
              </w:rPr>
              <w:t>para cursos técnicos de 2˚grau e faculdades de arquitetura</w:t>
            </w:r>
            <w:r w:rsidRPr="00380E8C">
              <w:rPr>
                <w:rFonts w:ascii="Times New Roman" w:hAnsi="Times New Roman"/>
              </w:rPr>
              <w:t>. 4. ed. São Paulo, SP: Edgar Blücher, 2008.</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SPECK, H. J.; PEIXOTO, V. V. </w:t>
            </w:r>
            <w:r w:rsidRPr="00380E8C">
              <w:rPr>
                <w:rFonts w:ascii="Times New Roman" w:eastAsia="Calibri" w:hAnsi="Times New Roman"/>
                <w:b/>
                <w:bCs/>
              </w:rPr>
              <w:t>Manual básico de desenho técnico</w:t>
            </w:r>
            <w:r w:rsidRPr="00380E8C">
              <w:rPr>
                <w:rFonts w:ascii="Times New Roman" w:eastAsia="Calibri" w:hAnsi="Times New Roman"/>
              </w:rPr>
              <w:t>. 5. ed. Florianópolis, SC: UFSC, 2009.</w:t>
            </w:r>
          </w:p>
          <w:p w:rsidR="00BA4A29" w:rsidRPr="00380E8C" w:rsidRDefault="00BA4A29" w:rsidP="00380E8C">
            <w:pPr>
              <w:widowControl w:val="0"/>
              <w:spacing w:before="40" w:after="40" w:line="240" w:lineRule="auto"/>
              <w:ind w:left="-1"/>
              <w:jc w:val="both"/>
              <w:rPr>
                <w:rFonts w:ascii="Times New Roman" w:hAnsi="Times New Roman"/>
                <w:b/>
              </w:rPr>
            </w:pP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rPr>
              <w:t xml:space="preserve">BALDAM, R.; COSTA, L. </w:t>
            </w:r>
            <w:r w:rsidRPr="00380E8C">
              <w:rPr>
                <w:rFonts w:ascii="Times New Roman" w:hAnsi="Times New Roman"/>
                <w:b/>
                <w:bCs/>
              </w:rPr>
              <w:t xml:space="preserve">AutoCAD 2010: </w:t>
            </w:r>
            <w:r w:rsidRPr="00380E8C">
              <w:rPr>
                <w:rFonts w:ascii="Times New Roman" w:hAnsi="Times New Roman"/>
                <w:bCs/>
              </w:rPr>
              <w:t>utilizando totalmente</w:t>
            </w:r>
            <w:r w:rsidRPr="00380E8C">
              <w:rPr>
                <w:rFonts w:ascii="Times New Roman" w:hAnsi="Times New Roman"/>
              </w:rPr>
              <w:t>. São Paulo, SP: Érica, 2010.</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rPr>
              <w:t xml:space="preserve">FRENCH, T. E.; VIERCK, C. J. </w:t>
            </w:r>
            <w:r w:rsidRPr="00380E8C">
              <w:rPr>
                <w:rFonts w:ascii="Times New Roman" w:hAnsi="Times New Roman"/>
                <w:b/>
                <w:bCs/>
              </w:rPr>
              <w:t>Desenho técnico e tecnologia gráfica</w:t>
            </w:r>
            <w:r w:rsidRPr="00380E8C">
              <w:rPr>
                <w:rFonts w:ascii="Times New Roman" w:hAnsi="Times New Roman"/>
              </w:rPr>
              <w:t>. 8. ed. Rio de Janeiro, RJ: Globo, 2010.</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rPr>
              <w:t xml:space="preserve">LEGGITT, J. </w:t>
            </w:r>
            <w:r w:rsidRPr="00380E8C">
              <w:rPr>
                <w:rFonts w:ascii="Times New Roman" w:hAnsi="Times New Roman"/>
                <w:b/>
                <w:bCs/>
              </w:rPr>
              <w:t xml:space="preserve">Desenho de arquitetura: </w:t>
            </w:r>
            <w:r w:rsidRPr="00380E8C">
              <w:rPr>
                <w:rFonts w:ascii="Times New Roman" w:hAnsi="Times New Roman"/>
                <w:bCs/>
              </w:rPr>
              <w:t>técnicas e atalhos que usam tecnologia</w:t>
            </w:r>
            <w:r w:rsidRPr="00380E8C">
              <w:rPr>
                <w:rFonts w:ascii="Times New Roman" w:hAnsi="Times New Roman"/>
              </w:rPr>
              <w:t>. Porto Alegre, RS: Bookman, 2004.</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hAnsi="Times New Roman"/>
              </w:rPr>
              <w:t xml:space="preserve">WONG, W. </w:t>
            </w:r>
            <w:r w:rsidRPr="00380E8C">
              <w:rPr>
                <w:rFonts w:ascii="Times New Roman" w:hAnsi="Times New Roman"/>
                <w:b/>
                <w:bCs/>
              </w:rPr>
              <w:t>Princípios de forma e desenho</w:t>
            </w:r>
            <w:r w:rsidRPr="00380E8C">
              <w:rPr>
                <w:rFonts w:ascii="Times New Roman" w:hAnsi="Times New Roman"/>
              </w:rPr>
              <w:t>. 2</w:t>
            </w:r>
            <w:r w:rsidRPr="00380E8C">
              <w:rPr>
                <w:rFonts w:ascii="Times New Roman" w:eastAsia="Calibri" w:hAnsi="Times New Roman"/>
              </w:rPr>
              <w:t>.</w:t>
            </w:r>
            <w:r w:rsidRPr="00380E8C">
              <w:rPr>
                <w:rFonts w:ascii="Times New Roman" w:hAnsi="Times New Roman"/>
              </w:rPr>
              <w:t xml:space="preserve"> ed. São Paulo, SP: Martins Fontes, 2010.</w:t>
            </w:r>
          </w:p>
          <w:p w:rsidR="00BA4A29" w:rsidRPr="00380E8C" w:rsidRDefault="00BA4A29" w:rsidP="00380E8C">
            <w:pPr>
              <w:pStyle w:val="Default"/>
              <w:widowControl w:val="0"/>
              <w:spacing w:before="40" w:after="40"/>
              <w:jc w:val="both"/>
              <w:rPr>
                <w:rFonts w:ascii="Times New Roman" w:hAnsi="Times New Roman" w:cs="Times New Roman"/>
                <w:color w:val="auto"/>
                <w:sz w:val="22"/>
                <w:szCs w:val="22"/>
              </w:rPr>
            </w:pPr>
            <w:r w:rsidRPr="00380E8C">
              <w:rPr>
                <w:rFonts w:ascii="Times New Roman" w:eastAsia="Calibri" w:hAnsi="Times New Roman" w:cs="Times New Roman"/>
                <w:color w:val="auto"/>
                <w:sz w:val="22"/>
                <w:szCs w:val="22"/>
              </w:rPr>
              <w:t xml:space="preserve">ROCHA, J. A. M. R. </w:t>
            </w:r>
            <w:r w:rsidRPr="00380E8C">
              <w:rPr>
                <w:rFonts w:ascii="Times New Roman" w:eastAsia="Calibri" w:hAnsi="Times New Roman" w:cs="Times New Roman"/>
                <w:b/>
                <w:bCs/>
                <w:color w:val="auto"/>
                <w:sz w:val="22"/>
                <w:szCs w:val="22"/>
              </w:rPr>
              <w:t>GPS</w:t>
            </w:r>
            <w:r w:rsidRPr="00380E8C">
              <w:rPr>
                <w:rFonts w:ascii="Times New Roman" w:eastAsia="Calibri" w:hAnsi="Times New Roman" w:cs="Times New Roman"/>
                <w:color w:val="auto"/>
                <w:sz w:val="22"/>
                <w:szCs w:val="22"/>
              </w:rPr>
              <w:t>: uma abordagem prática. 4. ed. Recife, PE, Bagaço, 2003.</w:t>
            </w:r>
          </w:p>
        </w:tc>
      </w:tr>
    </w:tbl>
    <w:p w:rsidR="00BA4A29" w:rsidRPr="00380E8C" w:rsidRDefault="00BA4A29" w:rsidP="00380E8C">
      <w:pPr>
        <w:pStyle w:val="Estilo1"/>
        <w:widowControl w:val="0"/>
        <w:spacing w:before="40" w:after="40"/>
        <w:rPr>
          <w:color w:val="auto"/>
        </w:rPr>
      </w:pPr>
    </w:p>
    <w:p w:rsidR="00BC2C65" w:rsidRDefault="00BC2C65">
      <w:r>
        <w:br w:type="page"/>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BA4A29" w:rsidRPr="00380E8C" w:rsidTr="00A679BF">
        <w:trPr>
          <w:cantSplit/>
          <w:trHeight w:val="20"/>
          <w:jc w:val="center"/>
        </w:trPr>
        <w:tc>
          <w:tcPr>
            <w:tcW w:w="1609"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lastRenderedPageBreak/>
              <w:t>Disciplina:</w:t>
            </w:r>
          </w:p>
        </w:tc>
        <w:tc>
          <w:tcPr>
            <w:tcW w:w="8239" w:type="dxa"/>
            <w:gridSpan w:val="5"/>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t xml:space="preserve">Meteorologia e Climatologia </w:t>
            </w:r>
          </w:p>
        </w:tc>
      </w:tr>
      <w:tr w:rsidR="00BA4A29" w:rsidRPr="00380E8C" w:rsidTr="00A679BF">
        <w:trPr>
          <w:cantSplit/>
          <w:trHeight w:val="20"/>
          <w:jc w:val="center"/>
        </w:trPr>
        <w:tc>
          <w:tcPr>
            <w:tcW w:w="16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599" w:type="dxa"/>
            <w:vAlign w:val="center"/>
          </w:tcPr>
          <w:p w:rsidR="00BA4A29" w:rsidRPr="00380E8C" w:rsidRDefault="00BA4A29" w:rsidP="00380E8C">
            <w:pPr>
              <w:widowControl w:val="0"/>
              <w:spacing w:before="40" w:after="40" w:line="240" w:lineRule="auto"/>
              <w:rPr>
                <w:rFonts w:ascii="Times New Roman" w:hAnsi="Times New Roman"/>
                <w:bCs/>
              </w:rPr>
            </w:pPr>
          </w:p>
        </w:tc>
        <w:tc>
          <w:tcPr>
            <w:tcW w:w="1701" w:type="dxa"/>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45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52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5º</w:t>
            </w:r>
          </w:p>
        </w:tc>
      </w:tr>
      <w:tr w:rsidR="00BA4A29" w:rsidRPr="00380E8C" w:rsidTr="00A679BF">
        <w:trPr>
          <w:trHeight w:val="20"/>
          <w:jc w:val="center"/>
        </w:trPr>
        <w:tc>
          <w:tcPr>
            <w:tcW w:w="9848" w:type="dxa"/>
            <w:gridSpan w:val="6"/>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9848" w:type="dxa"/>
            <w:gridSpan w:val="6"/>
            <w:vAlign w:val="center"/>
          </w:tcPr>
          <w:p w:rsidR="00BA4A29" w:rsidRPr="00380E8C" w:rsidRDefault="00BA4A29" w:rsidP="00380E8C">
            <w:pPr>
              <w:widowControl w:val="0"/>
              <w:adjustRightInd w:val="0"/>
              <w:spacing w:before="40" w:after="40" w:line="240" w:lineRule="auto"/>
              <w:ind w:left="-3"/>
              <w:jc w:val="both"/>
              <w:rPr>
                <w:rFonts w:ascii="Times New Roman" w:hAnsi="Times New Roman"/>
              </w:rPr>
            </w:pPr>
            <w:r w:rsidRPr="00380E8C">
              <w:rPr>
                <w:rFonts w:ascii="Times New Roman" w:hAnsi="Times New Roman"/>
              </w:rPr>
              <w:t xml:space="preserve">Introdução à meteorologia e climatologia. Observações meteorológicas de superfície. Aspectos meteorológicos dos movimentos da terra. Atmosfera terrestre. Pressão atmosférica. Temperatura e umidade relativa do ar. Condensação e precipitação pluviométrica. Estudo dos ventos. Radiação solar. Estações meteorológicas. </w:t>
            </w:r>
          </w:p>
        </w:tc>
      </w:tr>
      <w:tr w:rsidR="00BA4A29" w:rsidRPr="00380E8C" w:rsidTr="00A679BF">
        <w:trPr>
          <w:trHeight w:val="20"/>
          <w:jc w:val="center"/>
        </w:trPr>
        <w:tc>
          <w:tcPr>
            <w:tcW w:w="9848" w:type="dxa"/>
            <w:gridSpan w:val="6"/>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BIBLIOGRAFIA BÁSICA</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CAVALCANTI, I. F. A.; FERREIRA, N. J.; JUSTI DA SILVA, M. G. A.; SILVA DIAS, M. A. F. (Org.). </w:t>
            </w:r>
            <w:r w:rsidRPr="00380E8C">
              <w:rPr>
                <w:rFonts w:ascii="Times New Roman" w:eastAsia="Calibri" w:hAnsi="Times New Roman"/>
                <w:b/>
              </w:rPr>
              <w:t>Tempo e Clima no Brasil.</w:t>
            </w:r>
            <w:r w:rsidR="00A30504" w:rsidRPr="00380E8C">
              <w:rPr>
                <w:rFonts w:ascii="Times New Roman" w:eastAsia="Calibri" w:hAnsi="Times New Roman"/>
                <w:b/>
              </w:rPr>
              <w:t xml:space="preserve"> </w:t>
            </w:r>
            <w:r w:rsidRPr="00380E8C">
              <w:rPr>
                <w:rFonts w:ascii="Times New Roman" w:eastAsia="Calibri" w:hAnsi="Times New Roman"/>
              </w:rPr>
              <w:t>São Paulo: Oficina de textos, 2009.</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b/>
              </w:rPr>
            </w:pPr>
            <w:r w:rsidRPr="00380E8C">
              <w:rPr>
                <w:rFonts w:ascii="Times New Roman" w:eastAsia="Calibri" w:hAnsi="Times New Roman"/>
              </w:rPr>
              <w:t xml:space="preserve">FERREIRA, A. G. </w:t>
            </w:r>
            <w:r w:rsidRPr="00380E8C">
              <w:rPr>
                <w:rFonts w:ascii="Times New Roman" w:eastAsia="Calibri" w:hAnsi="Times New Roman"/>
                <w:b/>
              </w:rPr>
              <w:t>Meteorologia Pr</w:t>
            </w:r>
            <w:r w:rsidR="00A30504" w:rsidRPr="00380E8C">
              <w:rPr>
                <w:rFonts w:ascii="Times New Roman" w:eastAsia="Calibri" w:hAnsi="Times New Roman"/>
                <w:b/>
              </w:rPr>
              <w:t>á</w:t>
            </w:r>
            <w:r w:rsidRPr="00380E8C">
              <w:rPr>
                <w:rFonts w:ascii="Times New Roman" w:eastAsia="Calibri" w:hAnsi="Times New Roman"/>
                <w:b/>
              </w:rPr>
              <w:t>tica.</w:t>
            </w:r>
            <w:r w:rsidRPr="00380E8C">
              <w:rPr>
                <w:rFonts w:ascii="Times New Roman" w:eastAsia="Calibri" w:hAnsi="Times New Roman"/>
              </w:rPr>
              <w:t xml:space="preserve"> São Paulo: Oficina de textos, 2006.</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rPr>
              <w:t xml:space="preserve">VIANELLO, R. L.; ALVES, A. R. </w:t>
            </w:r>
            <w:r w:rsidRPr="00380E8C">
              <w:rPr>
                <w:rFonts w:ascii="Times New Roman" w:hAnsi="Times New Roman"/>
                <w:b/>
              </w:rPr>
              <w:t>Meteorologia básica e aplicações</w:t>
            </w:r>
            <w:r w:rsidRPr="00380E8C">
              <w:rPr>
                <w:rFonts w:ascii="Times New Roman" w:hAnsi="Times New Roman"/>
              </w:rPr>
              <w:t xml:space="preserve">. 2. ed. [s.l.]:UFV, 2013. </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b/>
              </w:rPr>
            </w:pP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MENDONCA, F.; DANNI-OLIVEIRA, I. M. </w:t>
            </w:r>
            <w:r w:rsidRPr="00380E8C">
              <w:rPr>
                <w:rFonts w:ascii="Times New Roman" w:eastAsia="Calibri" w:hAnsi="Times New Roman"/>
                <w:b/>
              </w:rPr>
              <w:t>Climatologia - Noções Básicas e Climas do Brasil</w:t>
            </w:r>
            <w:r w:rsidRPr="00380E8C">
              <w:rPr>
                <w:rFonts w:ascii="Times New Roman" w:eastAsia="Calibri" w:hAnsi="Times New Roman"/>
              </w:rPr>
              <w:t>. [s.l.]: Oficina de Textos, 2007.</w:t>
            </w:r>
          </w:p>
          <w:p w:rsidR="00BA4A29" w:rsidRPr="00380E8C" w:rsidRDefault="00BA4A29" w:rsidP="00380E8C">
            <w:pPr>
              <w:widowControl w:val="0"/>
              <w:autoSpaceDE w:val="0"/>
              <w:autoSpaceDN w:val="0"/>
              <w:adjustRightInd w:val="0"/>
              <w:spacing w:before="40" w:after="40" w:line="240" w:lineRule="auto"/>
              <w:jc w:val="both"/>
              <w:rPr>
                <w:rFonts w:ascii="Times New Roman" w:eastAsia="Calibri" w:hAnsi="Times New Roman"/>
              </w:rPr>
            </w:pPr>
            <w:r w:rsidRPr="00380E8C">
              <w:rPr>
                <w:rFonts w:ascii="Times New Roman" w:eastAsia="Calibri" w:hAnsi="Times New Roman"/>
              </w:rPr>
              <w:t xml:space="preserve">SOARES, R.V.; BATISTA, A. C. </w:t>
            </w:r>
            <w:r w:rsidRPr="00380E8C">
              <w:rPr>
                <w:rFonts w:ascii="Times New Roman" w:eastAsia="Calibri" w:hAnsi="Times New Roman"/>
                <w:b/>
              </w:rPr>
              <w:t>Meteorologia e Climatologia Florestal</w:t>
            </w:r>
            <w:r w:rsidRPr="00380E8C">
              <w:rPr>
                <w:rFonts w:ascii="Times New Roman" w:eastAsia="Calibri" w:hAnsi="Times New Roman"/>
              </w:rPr>
              <w:t>. 1. ed. [S.l.]: Independente, 2015.</w:t>
            </w:r>
          </w:p>
          <w:p w:rsidR="00BA4A29" w:rsidRPr="00380E8C" w:rsidRDefault="00BA4A29" w:rsidP="00380E8C">
            <w:pPr>
              <w:widowControl w:val="0"/>
              <w:autoSpaceDE w:val="0"/>
              <w:autoSpaceDN w:val="0"/>
              <w:adjustRightInd w:val="0"/>
              <w:spacing w:before="40" w:after="40" w:line="240" w:lineRule="auto"/>
              <w:jc w:val="both"/>
              <w:rPr>
                <w:rFonts w:ascii="Times New Roman" w:eastAsia="Calibri" w:hAnsi="Times New Roman"/>
              </w:rPr>
            </w:pPr>
            <w:r w:rsidRPr="00380E8C">
              <w:rPr>
                <w:rFonts w:ascii="Times New Roman" w:eastAsia="Calibri" w:hAnsi="Times New Roman"/>
              </w:rPr>
              <w:t xml:space="preserve">CUNHA, G. R. </w:t>
            </w:r>
            <w:r w:rsidRPr="00380E8C">
              <w:rPr>
                <w:rFonts w:ascii="Times New Roman" w:eastAsia="Calibri" w:hAnsi="Times New Roman"/>
                <w:b/>
              </w:rPr>
              <w:t>Meteorologia: Fatos e Mitos</w:t>
            </w:r>
            <w:r w:rsidRPr="00380E8C">
              <w:rPr>
                <w:rFonts w:ascii="Times New Roman" w:eastAsia="Calibri" w:hAnsi="Times New Roman"/>
              </w:rPr>
              <w:t>. [s.l.]: Embrapa, 2003.</w:t>
            </w:r>
          </w:p>
          <w:p w:rsidR="00BA4A29" w:rsidRPr="00380E8C" w:rsidRDefault="00BA4A29" w:rsidP="00380E8C">
            <w:pPr>
              <w:widowControl w:val="0"/>
              <w:autoSpaceDE w:val="0"/>
              <w:autoSpaceDN w:val="0"/>
              <w:adjustRightInd w:val="0"/>
              <w:spacing w:before="40" w:after="40" w:line="240" w:lineRule="auto"/>
              <w:jc w:val="both"/>
              <w:rPr>
                <w:rFonts w:ascii="Times New Roman" w:eastAsia="Calibri" w:hAnsi="Times New Roman"/>
              </w:rPr>
            </w:pPr>
            <w:r w:rsidRPr="00380E8C">
              <w:rPr>
                <w:rFonts w:ascii="Times New Roman" w:hAnsi="Times New Roman"/>
              </w:rPr>
              <w:t xml:space="preserve">STEINKE, E.T. </w:t>
            </w:r>
            <w:r w:rsidRPr="00380E8C">
              <w:rPr>
                <w:rFonts w:ascii="Times New Roman" w:hAnsi="Times New Roman"/>
                <w:b/>
              </w:rPr>
              <w:t xml:space="preserve">Climatologia Fácil. </w:t>
            </w:r>
            <w:r w:rsidRPr="00380E8C">
              <w:rPr>
                <w:rFonts w:ascii="Times New Roman" w:eastAsia="Calibri" w:hAnsi="Times New Roman"/>
              </w:rPr>
              <w:t>[s.l.]: Oficina de Textos, 2012.</w:t>
            </w:r>
          </w:p>
          <w:p w:rsidR="00BA4A29" w:rsidRPr="00380E8C" w:rsidRDefault="00BA4A29" w:rsidP="00380E8C">
            <w:pPr>
              <w:widowControl w:val="0"/>
              <w:autoSpaceDE w:val="0"/>
              <w:autoSpaceDN w:val="0"/>
              <w:adjustRightInd w:val="0"/>
              <w:spacing w:before="40" w:after="40" w:line="240" w:lineRule="auto"/>
              <w:jc w:val="both"/>
              <w:rPr>
                <w:rFonts w:ascii="Times New Roman" w:eastAsia="Calibri" w:hAnsi="Times New Roman"/>
              </w:rPr>
            </w:pPr>
            <w:r w:rsidRPr="00380E8C">
              <w:rPr>
                <w:rFonts w:ascii="Times New Roman" w:eastAsia="Calibri" w:hAnsi="Times New Roman"/>
              </w:rPr>
              <w:t xml:space="preserve">VEIGA, J. E. </w:t>
            </w:r>
            <w:r w:rsidRPr="00380E8C">
              <w:rPr>
                <w:rFonts w:ascii="Times New Roman" w:eastAsia="Calibri" w:hAnsi="Times New Roman"/>
                <w:b/>
              </w:rPr>
              <w:t>O imbróglio do clima</w:t>
            </w:r>
            <w:r w:rsidRPr="00380E8C">
              <w:rPr>
                <w:rFonts w:ascii="Times New Roman" w:eastAsia="Calibri" w:hAnsi="Times New Roman"/>
              </w:rPr>
              <w:t>. 1. ed. [s.l.]: Senac, 2014.</w:t>
            </w:r>
          </w:p>
        </w:tc>
      </w:tr>
    </w:tbl>
    <w:p w:rsidR="00BA4A29" w:rsidRPr="00380E8C" w:rsidRDefault="00BA4A29" w:rsidP="00380E8C">
      <w:pPr>
        <w:pStyle w:val="Estilo1"/>
        <w:widowControl w:val="0"/>
        <w:spacing w:before="40" w:after="40"/>
        <w:rPr>
          <w:color w:val="auto"/>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BA4A29" w:rsidRPr="00380E8C" w:rsidTr="00A679BF">
        <w:trPr>
          <w:cantSplit/>
          <w:trHeight w:val="20"/>
          <w:jc w:val="center"/>
        </w:trPr>
        <w:tc>
          <w:tcPr>
            <w:tcW w:w="1609"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t>Disciplina:</w:t>
            </w:r>
          </w:p>
        </w:tc>
        <w:tc>
          <w:tcPr>
            <w:tcW w:w="8239" w:type="dxa"/>
            <w:gridSpan w:val="5"/>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rPr>
              <w:t xml:space="preserve">Metodologia Científica </w:t>
            </w:r>
          </w:p>
        </w:tc>
      </w:tr>
      <w:tr w:rsidR="00BA4A29" w:rsidRPr="00380E8C" w:rsidTr="00A679BF">
        <w:trPr>
          <w:cantSplit/>
          <w:trHeight w:val="20"/>
          <w:jc w:val="center"/>
        </w:trPr>
        <w:tc>
          <w:tcPr>
            <w:tcW w:w="16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59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Português</w:t>
            </w:r>
          </w:p>
        </w:tc>
        <w:tc>
          <w:tcPr>
            <w:tcW w:w="1701" w:type="dxa"/>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45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52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5º</w:t>
            </w:r>
          </w:p>
        </w:tc>
      </w:tr>
      <w:tr w:rsidR="00BA4A29" w:rsidRPr="00380E8C" w:rsidTr="00A679BF">
        <w:trPr>
          <w:trHeight w:val="20"/>
          <w:jc w:val="center"/>
        </w:trPr>
        <w:tc>
          <w:tcPr>
            <w:tcW w:w="9848" w:type="dxa"/>
            <w:gridSpan w:val="6"/>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9848" w:type="dxa"/>
            <w:gridSpan w:val="6"/>
            <w:vAlign w:val="center"/>
          </w:tcPr>
          <w:p w:rsidR="00BA4A29" w:rsidRPr="00380E8C" w:rsidRDefault="00BA4A29" w:rsidP="00380E8C">
            <w:pPr>
              <w:widowControl w:val="0"/>
              <w:adjustRightInd w:val="0"/>
              <w:spacing w:before="40" w:after="40" w:line="240" w:lineRule="auto"/>
              <w:ind w:left="-3"/>
              <w:jc w:val="both"/>
              <w:rPr>
                <w:rFonts w:ascii="Times New Roman" w:hAnsi="Times New Roman"/>
              </w:rPr>
            </w:pPr>
            <w:r w:rsidRPr="00380E8C">
              <w:rPr>
                <w:rFonts w:ascii="Times New Roman" w:hAnsi="Times New Roman"/>
              </w:rPr>
              <w:t xml:space="preserve">Principais metodologias da pesquisa científica. Método científico. Pesquisa bibliográfica. Planejamento e elaboração de projetos de pesquisa. Fases da pesquisa científica. Apresentação dos resultados e sua divulgação. Redação técnica. Estudo das normas da Associação Brasileira de Normas Técnicas (ABNT). Fases de elaboração da monografia. Apresentação de trabalhos científicos. </w:t>
            </w:r>
          </w:p>
        </w:tc>
      </w:tr>
      <w:tr w:rsidR="00BA4A29" w:rsidRPr="00380E8C" w:rsidTr="00A679BF">
        <w:trPr>
          <w:trHeight w:val="20"/>
          <w:jc w:val="center"/>
        </w:trPr>
        <w:tc>
          <w:tcPr>
            <w:tcW w:w="9848" w:type="dxa"/>
            <w:gridSpan w:val="6"/>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GIL, A. C. </w:t>
            </w:r>
            <w:r w:rsidRPr="00380E8C">
              <w:rPr>
                <w:rFonts w:ascii="Times New Roman" w:eastAsia="Calibri" w:hAnsi="Times New Roman"/>
                <w:b/>
                <w:bCs/>
              </w:rPr>
              <w:t>Como elaborar projetos de pesquisa</w:t>
            </w:r>
            <w:r w:rsidRPr="00380E8C">
              <w:rPr>
                <w:rFonts w:ascii="Times New Roman" w:eastAsia="Calibri" w:hAnsi="Times New Roman"/>
              </w:rPr>
              <w:t>. 5. ed. [s.l.]: Atlas, 2010.</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LAKATOS, E.M.; MARCONI, M. A. </w:t>
            </w:r>
            <w:r w:rsidRPr="00380E8C">
              <w:rPr>
                <w:rFonts w:ascii="Times New Roman" w:eastAsia="Calibri" w:hAnsi="Times New Roman"/>
                <w:b/>
              </w:rPr>
              <w:t>Fundamentos da</w:t>
            </w:r>
            <w:r w:rsidR="00A30504" w:rsidRPr="00380E8C">
              <w:rPr>
                <w:rFonts w:ascii="Times New Roman" w:eastAsia="Calibri" w:hAnsi="Times New Roman"/>
                <w:b/>
              </w:rPr>
              <w:t xml:space="preserve"> </w:t>
            </w:r>
            <w:r w:rsidRPr="00380E8C">
              <w:rPr>
                <w:rFonts w:ascii="Times New Roman" w:eastAsia="Calibri" w:hAnsi="Times New Roman"/>
                <w:b/>
                <w:bCs/>
              </w:rPr>
              <w:t xml:space="preserve">Metodologia científica. </w:t>
            </w:r>
            <w:r w:rsidRPr="00380E8C">
              <w:rPr>
                <w:rFonts w:ascii="Times New Roman" w:eastAsia="Calibri" w:hAnsi="Times New Roman"/>
              </w:rPr>
              <w:t>7. ed. [s.l.]: Atlas, 2010.</w:t>
            </w:r>
          </w:p>
          <w:p w:rsidR="00BA4A29" w:rsidRPr="00380E8C" w:rsidRDefault="00BA4A29" w:rsidP="00380E8C">
            <w:pPr>
              <w:widowControl w:val="0"/>
              <w:spacing w:before="40" w:after="40" w:line="240" w:lineRule="auto"/>
              <w:ind w:left="-1"/>
              <w:jc w:val="both"/>
              <w:rPr>
                <w:rFonts w:ascii="Times New Roman" w:eastAsia="Calibri" w:hAnsi="Times New Roman"/>
              </w:rPr>
            </w:pPr>
            <w:r w:rsidRPr="00380E8C">
              <w:rPr>
                <w:rFonts w:ascii="Times New Roman" w:eastAsia="Calibri" w:hAnsi="Times New Roman"/>
              </w:rPr>
              <w:t xml:space="preserve">RUIZ, J. Á. </w:t>
            </w:r>
            <w:r w:rsidRPr="00380E8C">
              <w:rPr>
                <w:rFonts w:ascii="Times New Roman" w:eastAsia="Calibri" w:hAnsi="Times New Roman"/>
                <w:b/>
                <w:bCs/>
              </w:rPr>
              <w:t>Metodologia científica</w:t>
            </w:r>
            <w:r w:rsidRPr="00380E8C">
              <w:rPr>
                <w:rFonts w:ascii="Times New Roman" w:eastAsia="Calibri" w:hAnsi="Times New Roman"/>
                <w:b/>
              </w:rPr>
              <w:t xml:space="preserve">: </w:t>
            </w:r>
            <w:r w:rsidRPr="00380E8C">
              <w:rPr>
                <w:rFonts w:ascii="Times New Roman" w:eastAsia="Calibri" w:hAnsi="Times New Roman"/>
              </w:rPr>
              <w:t>guia para eficiência nos estudos. 6. ed. [s.l.]: Atlas, 2009.</w:t>
            </w:r>
          </w:p>
          <w:p w:rsidR="00BA4A29" w:rsidRPr="00380E8C" w:rsidRDefault="00BA4A29" w:rsidP="00380E8C">
            <w:pPr>
              <w:widowControl w:val="0"/>
              <w:spacing w:before="40" w:after="40" w:line="240" w:lineRule="auto"/>
              <w:ind w:left="-1"/>
              <w:jc w:val="both"/>
              <w:rPr>
                <w:rFonts w:ascii="Times New Roman" w:hAnsi="Times New Roman"/>
                <w:b/>
              </w:rPr>
            </w:pP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FREIXO, M. J. V. </w:t>
            </w:r>
            <w:r w:rsidRPr="00380E8C">
              <w:rPr>
                <w:rFonts w:ascii="Times New Roman" w:eastAsia="Calibri" w:hAnsi="Times New Roman"/>
                <w:b/>
              </w:rPr>
              <w:t xml:space="preserve">Metodologia Científica: </w:t>
            </w:r>
            <w:r w:rsidRPr="00380E8C">
              <w:rPr>
                <w:rFonts w:ascii="Times New Roman" w:eastAsia="Calibri" w:hAnsi="Times New Roman"/>
              </w:rPr>
              <w:t>fundamentos, métodos e técnicas. 2. ed. [s.l.]: Piaget. 2009.</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FACHIN, O. </w:t>
            </w:r>
            <w:r w:rsidRPr="00380E8C">
              <w:rPr>
                <w:rFonts w:ascii="Times New Roman" w:eastAsia="Calibri" w:hAnsi="Times New Roman"/>
                <w:b/>
                <w:bCs/>
              </w:rPr>
              <w:t>Fundamentos de Metodologia</w:t>
            </w:r>
            <w:r w:rsidRPr="00380E8C">
              <w:rPr>
                <w:rFonts w:ascii="Times New Roman" w:eastAsia="Calibri" w:hAnsi="Times New Roman"/>
              </w:rPr>
              <w:t xml:space="preserve">. 5. ed. [s.l.]: Saraiva, 2006.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MARTINS, G. A.; LINTZ, A. </w:t>
            </w:r>
            <w:r w:rsidRPr="00380E8C">
              <w:rPr>
                <w:rFonts w:ascii="Times New Roman" w:eastAsia="Calibri" w:hAnsi="Times New Roman"/>
                <w:b/>
                <w:bCs/>
              </w:rPr>
              <w:t>Guia para elaboração de monografias e trabalhos de conclusão de curso</w:t>
            </w:r>
            <w:r w:rsidRPr="00380E8C">
              <w:rPr>
                <w:rFonts w:ascii="Times New Roman" w:eastAsia="Calibri" w:hAnsi="Times New Roman"/>
              </w:rPr>
              <w:t>. 2. ed. [s.l.]: Atlas, 2007.</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MEDEIROS, J. B. </w:t>
            </w:r>
            <w:r w:rsidRPr="00380E8C">
              <w:rPr>
                <w:rFonts w:ascii="Times New Roman" w:eastAsia="Calibri" w:hAnsi="Times New Roman"/>
                <w:b/>
                <w:bCs/>
              </w:rPr>
              <w:t>Redação científica</w:t>
            </w:r>
            <w:r w:rsidRPr="00380E8C">
              <w:rPr>
                <w:rFonts w:ascii="Times New Roman" w:eastAsia="Calibri" w:hAnsi="Times New Roman"/>
                <w:b/>
              </w:rPr>
              <w:t xml:space="preserve">: </w:t>
            </w:r>
            <w:r w:rsidRPr="00380E8C">
              <w:rPr>
                <w:rFonts w:ascii="Times New Roman" w:eastAsia="Calibri" w:hAnsi="Times New Roman"/>
              </w:rPr>
              <w:t>a prática de fichamentos, resumos, resenhas. 12. ed. [s.l.]: Atlas, 2014.</w:t>
            </w:r>
          </w:p>
          <w:p w:rsidR="00BA4A29" w:rsidRPr="00380E8C" w:rsidRDefault="00BA4A29" w:rsidP="00380E8C">
            <w:pPr>
              <w:pStyle w:val="Default"/>
              <w:widowControl w:val="0"/>
              <w:spacing w:before="40" w:after="40"/>
              <w:jc w:val="both"/>
              <w:rPr>
                <w:rFonts w:ascii="Times New Roman" w:hAnsi="Times New Roman" w:cs="Times New Roman"/>
                <w:color w:val="auto"/>
                <w:sz w:val="22"/>
                <w:szCs w:val="22"/>
              </w:rPr>
            </w:pPr>
            <w:r w:rsidRPr="00380E8C">
              <w:rPr>
                <w:rFonts w:ascii="Times New Roman" w:eastAsia="Calibri" w:hAnsi="Times New Roman" w:cs="Times New Roman"/>
                <w:color w:val="auto"/>
                <w:sz w:val="22"/>
                <w:szCs w:val="22"/>
              </w:rPr>
              <w:t xml:space="preserve">NUNES, R. </w:t>
            </w:r>
            <w:r w:rsidRPr="00380E8C">
              <w:rPr>
                <w:rFonts w:ascii="Times New Roman" w:eastAsia="Calibri" w:hAnsi="Times New Roman" w:cs="Times New Roman"/>
                <w:b/>
                <w:bCs/>
                <w:color w:val="auto"/>
                <w:sz w:val="22"/>
                <w:szCs w:val="22"/>
              </w:rPr>
              <w:t>Manual da monografia</w:t>
            </w:r>
            <w:r w:rsidRPr="00380E8C">
              <w:rPr>
                <w:rFonts w:ascii="Times New Roman" w:eastAsia="Calibri" w:hAnsi="Times New Roman" w:cs="Times New Roman"/>
                <w:b/>
                <w:color w:val="auto"/>
                <w:sz w:val="22"/>
                <w:szCs w:val="22"/>
              </w:rPr>
              <w:t xml:space="preserve">: </w:t>
            </w:r>
            <w:r w:rsidRPr="00380E8C">
              <w:rPr>
                <w:rFonts w:ascii="Times New Roman" w:eastAsia="Calibri" w:hAnsi="Times New Roman" w:cs="Times New Roman"/>
                <w:color w:val="auto"/>
                <w:sz w:val="22"/>
                <w:szCs w:val="22"/>
              </w:rPr>
              <w:t>como se faz uma monografia, uma dissertação, uma tese. 7. ed. [s.l.]: Companhia Editora Nacional, 2010.</w:t>
            </w:r>
          </w:p>
        </w:tc>
      </w:tr>
    </w:tbl>
    <w:p w:rsidR="00BA4A29" w:rsidRPr="00380E8C" w:rsidRDefault="00BA4A29" w:rsidP="00380E8C">
      <w:pPr>
        <w:pStyle w:val="Estilo1"/>
        <w:widowControl w:val="0"/>
        <w:spacing w:before="40" w:after="40"/>
        <w:rPr>
          <w:color w:val="auto"/>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BA4A29" w:rsidRPr="00380E8C" w:rsidTr="00A679BF">
        <w:trPr>
          <w:cantSplit/>
          <w:trHeight w:val="20"/>
          <w:jc w:val="center"/>
        </w:trPr>
        <w:tc>
          <w:tcPr>
            <w:tcW w:w="1609"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t>Disciplina:</w:t>
            </w:r>
          </w:p>
        </w:tc>
        <w:tc>
          <w:tcPr>
            <w:tcW w:w="8239" w:type="dxa"/>
            <w:gridSpan w:val="5"/>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rPr>
              <w:t xml:space="preserve">Parasitologia Animal </w:t>
            </w:r>
          </w:p>
        </w:tc>
      </w:tr>
      <w:tr w:rsidR="00BA4A29" w:rsidRPr="00380E8C" w:rsidTr="00A679BF">
        <w:trPr>
          <w:cantSplit/>
          <w:trHeight w:val="20"/>
          <w:jc w:val="center"/>
        </w:trPr>
        <w:tc>
          <w:tcPr>
            <w:tcW w:w="16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59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Higiene e Profilaxia Animal</w:t>
            </w:r>
          </w:p>
        </w:tc>
        <w:tc>
          <w:tcPr>
            <w:tcW w:w="1701" w:type="dxa"/>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45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52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5º</w:t>
            </w:r>
          </w:p>
        </w:tc>
      </w:tr>
      <w:tr w:rsidR="00BA4A29" w:rsidRPr="00380E8C" w:rsidTr="00A679BF">
        <w:trPr>
          <w:trHeight w:val="20"/>
          <w:jc w:val="center"/>
        </w:trPr>
        <w:tc>
          <w:tcPr>
            <w:tcW w:w="9848" w:type="dxa"/>
            <w:gridSpan w:val="6"/>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9848" w:type="dxa"/>
            <w:gridSpan w:val="6"/>
            <w:vAlign w:val="center"/>
          </w:tcPr>
          <w:p w:rsidR="00BA4A29" w:rsidRPr="00380E8C" w:rsidRDefault="00BA4A29" w:rsidP="00380E8C">
            <w:pPr>
              <w:widowControl w:val="0"/>
              <w:adjustRightInd w:val="0"/>
              <w:spacing w:before="40" w:after="40" w:line="240" w:lineRule="auto"/>
              <w:ind w:left="-3"/>
              <w:jc w:val="both"/>
              <w:rPr>
                <w:rFonts w:ascii="Times New Roman" w:hAnsi="Times New Roman"/>
              </w:rPr>
            </w:pPr>
            <w:r w:rsidRPr="00380E8C">
              <w:rPr>
                <w:rFonts w:ascii="Times New Roman" w:hAnsi="Times New Roman"/>
              </w:rPr>
              <w:t>Introdução a Parasitologia. Estudo morfobiológico de protozoários, helmintos, e artrópodes que parasitam ou são vetores de parasitos dos animais domésticos. Patogenia, epidemiologia e medidas de controles gerais dos parasitos. Impactos econômicos e aspectos zoonóticos das principais parasitoses dos animais domésticos.</w:t>
            </w:r>
          </w:p>
        </w:tc>
      </w:tr>
      <w:tr w:rsidR="00BA4A29" w:rsidRPr="00380E8C" w:rsidTr="00A679BF">
        <w:trPr>
          <w:trHeight w:val="20"/>
          <w:jc w:val="center"/>
        </w:trPr>
        <w:tc>
          <w:tcPr>
            <w:tcW w:w="9848" w:type="dxa"/>
            <w:gridSpan w:val="6"/>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BOWMAN, D. D. </w:t>
            </w:r>
            <w:r w:rsidRPr="00380E8C">
              <w:rPr>
                <w:rFonts w:ascii="Times New Roman" w:hAnsi="Times New Roman"/>
                <w:b/>
              </w:rPr>
              <w:t>Georgis:</w:t>
            </w:r>
            <w:r w:rsidR="00A30504" w:rsidRPr="00380E8C">
              <w:rPr>
                <w:rFonts w:ascii="Times New Roman" w:hAnsi="Times New Roman"/>
                <w:b/>
              </w:rPr>
              <w:t xml:space="preserve"> </w:t>
            </w:r>
            <w:r w:rsidRPr="00380E8C">
              <w:rPr>
                <w:rFonts w:ascii="Times New Roman" w:hAnsi="Times New Roman"/>
              </w:rPr>
              <w:t>parasitologia veterinária</w:t>
            </w:r>
            <w:r w:rsidRPr="00380E8C">
              <w:rPr>
                <w:rFonts w:ascii="Times New Roman" w:hAnsi="Times New Roman"/>
                <w:b/>
              </w:rPr>
              <w:t>.</w:t>
            </w:r>
            <w:r w:rsidRPr="00380E8C">
              <w:rPr>
                <w:rFonts w:ascii="Times New Roman" w:hAnsi="Times New Roman"/>
              </w:rPr>
              <w:t xml:space="preserve"> 9. ed. São Paulo: Elsevier Brasil, 2010.</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MONTEIRO, S. G. </w:t>
            </w:r>
            <w:r w:rsidRPr="00380E8C">
              <w:rPr>
                <w:rFonts w:ascii="Times New Roman" w:hAnsi="Times New Roman"/>
                <w:b/>
              </w:rPr>
              <w:t>Parasitologia na medicina veterinária</w:t>
            </w:r>
            <w:r w:rsidRPr="00380E8C">
              <w:rPr>
                <w:rFonts w:ascii="Times New Roman" w:hAnsi="Times New Roman"/>
              </w:rPr>
              <w:t xml:space="preserve">. 1. ed. São Paulo: Roca, 2011. </w:t>
            </w:r>
          </w:p>
          <w:p w:rsidR="00BA4A29" w:rsidRPr="00380E8C" w:rsidRDefault="00BA4A29" w:rsidP="00380E8C">
            <w:pPr>
              <w:widowControl w:val="0"/>
              <w:spacing w:before="40" w:after="40" w:line="240" w:lineRule="auto"/>
              <w:jc w:val="both"/>
              <w:rPr>
                <w:rFonts w:ascii="Times New Roman" w:hAnsi="Times New Roman"/>
                <w:b/>
              </w:rPr>
            </w:pPr>
            <w:r w:rsidRPr="00380E8C">
              <w:rPr>
                <w:rFonts w:ascii="Times New Roman" w:hAnsi="Times New Roman"/>
              </w:rPr>
              <w:t xml:space="preserve">TAYLOR, M. A.; COOP, R. L.; WALL, R. L. </w:t>
            </w:r>
            <w:r w:rsidRPr="00380E8C">
              <w:rPr>
                <w:rFonts w:ascii="Times New Roman" w:hAnsi="Times New Roman"/>
                <w:b/>
              </w:rPr>
              <w:t>Parasitologia veterinária.</w:t>
            </w:r>
            <w:r w:rsidRPr="00380E8C">
              <w:rPr>
                <w:rFonts w:ascii="Times New Roman" w:hAnsi="Times New Roman"/>
              </w:rPr>
              <w:t xml:space="preserve"> 3. ed. Rio de Janeiro: Guanabara Koogan, 2009.</w:t>
            </w:r>
          </w:p>
          <w:p w:rsidR="00BA4A29" w:rsidRPr="00380E8C" w:rsidRDefault="00BA4A29" w:rsidP="00380E8C">
            <w:pPr>
              <w:widowControl w:val="0"/>
              <w:spacing w:before="40" w:after="40" w:line="240" w:lineRule="auto"/>
              <w:jc w:val="both"/>
              <w:rPr>
                <w:rFonts w:ascii="Times New Roman" w:hAnsi="Times New Roman"/>
              </w:rPr>
            </w:pP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BLOOD, D. C.; RADOSTITS, J. H. </w:t>
            </w:r>
            <w:r w:rsidRPr="00380E8C">
              <w:rPr>
                <w:rFonts w:ascii="Times New Roman" w:hAnsi="Times New Roman"/>
                <w:b/>
              </w:rPr>
              <w:t>Clínica veterinária.</w:t>
            </w:r>
            <w:r w:rsidRPr="00380E8C">
              <w:rPr>
                <w:rFonts w:ascii="Times New Roman" w:hAnsi="Times New Roman"/>
              </w:rPr>
              <w:t xml:space="preserve"> 9. ed. Rio de Janeiro: Guanabara Koogan, 2002. </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CIMERMAN, B.; FRANCO, M. A. </w:t>
            </w:r>
            <w:r w:rsidRPr="00380E8C">
              <w:rPr>
                <w:rFonts w:ascii="Times New Roman" w:hAnsi="Times New Roman"/>
                <w:b/>
              </w:rPr>
              <w:t>Atlas de parasitologia humana.</w:t>
            </w:r>
            <w:r w:rsidRPr="00380E8C">
              <w:rPr>
                <w:rFonts w:ascii="Times New Roman" w:hAnsi="Times New Roman"/>
              </w:rPr>
              <w:t xml:space="preserve"> 2. ed. Rio de Janeiro: Atheneu, 2012.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CORRÊA, O. </w:t>
            </w:r>
            <w:r w:rsidRPr="00380E8C">
              <w:rPr>
                <w:rFonts w:ascii="Times New Roman" w:eastAsia="Calibri" w:hAnsi="Times New Roman"/>
                <w:b/>
                <w:bCs/>
              </w:rPr>
              <w:t>Doenças parasitarias dos animais domésticos</w:t>
            </w:r>
            <w:r w:rsidRPr="00380E8C">
              <w:rPr>
                <w:rFonts w:ascii="Times New Roman" w:eastAsia="Calibri" w:hAnsi="Times New Roman"/>
              </w:rPr>
              <w:t>. 4. ed. Porto Alegre, RS: Sulina, 1983.</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FORTES, E. </w:t>
            </w:r>
            <w:r w:rsidRPr="00380E8C">
              <w:rPr>
                <w:rFonts w:ascii="Times New Roman" w:hAnsi="Times New Roman"/>
                <w:b/>
              </w:rPr>
              <w:t>Parasitologia veterinária.</w:t>
            </w:r>
            <w:r w:rsidRPr="00380E8C">
              <w:rPr>
                <w:rFonts w:ascii="Times New Roman" w:hAnsi="Times New Roman"/>
              </w:rPr>
              <w:t xml:space="preserve"> 4. ed. São Paulo: Icone, 2004.</w:t>
            </w:r>
          </w:p>
          <w:p w:rsidR="00BA4A29" w:rsidRPr="00380E8C" w:rsidRDefault="00BA4A29" w:rsidP="00380E8C">
            <w:pPr>
              <w:pStyle w:val="Default"/>
              <w:widowControl w:val="0"/>
              <w:spacing w:before="40" w:after="40"/>
              <w:jc w:val="both"/>
              <w:rPr>
                <w:rFonts w:ascii="Times New Roman" w:hAnsi="Times New Roman" w:cs="Times New Roman"/>
                <w:color w:val="auto"/>
                <w:sz w:val="22"/>
                <w:szCs w:val="22"/>
              </w:rPr>
            </w:pPr>
            <w:r w:rsidRPr="00FE1D5B">
              <w:rPr>
                <w:rFonts w:ascii="Times New Roman" w:eastAsia="Calibri" w:hAnsi="Times New Roman" w:cs="Times New Roman"/>
                <w:color w:val="auto"/>
                <w:sz w:val="22"/>
                <w:szCs w:val="22"/>
                <w:lang w:val="en-US"/>
              </w:rPr>
              <w:t xml:space="preserve">TAYLOR, M.A. et al. </w:t>
            </w:r>
            <w:r w:rsidRPr="00380E8C">
              <w:rPr>
                <w:rFonts w:ascii="Times New Roman" w:eastAsia="Calibri" w:hAnsi="Times New Roman" w:cs="Times New Roman"/>
                <w:b/>
                <w:color w:val="auto"/>
                <w:sz w:val="22"/>
                <w:szCs w:val="22"/>
              </w:rPr>
              <w:t>Parasitologia veterinária</w:t>
            </w:r>
            <w:r w:rsidRPr="00380E8C">
              <w:rPr>
                <w:rFonts w:ascii="Times New Roman" w:eastAsia="Calibri" w:hAnsi="Times New Roman" w:cs="Times New Roman"/>
                <w:color w:val="auto"/>
                <w:sz w:val="22"/>
                <w:szCs w:val="22"/>
              </w:rPr>
              <w:t>. 3. ed. [s.l.]: Grupo Gen, 2010.</w:t>
            </w:r>
          </w:p>
        </w:tc>
      </w:tr>
    </w:tbl>
    <w:p w:rsidR="00BA4A29" w:rsidRPr="00380E8C" w:rsidRDefault="00BA4A29" w:rsidP="00380E8C">
      <w:pPr>
        <w:pStyle w:val="Estilo1"/>
        <w:widowControl w:val="0"/>
        <w:spacing w:before="40" w:after="40"/>
        <w:rPr>
          <w:color w:val="auto"/>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458"/>
        <w:gridCol w:w="1701"/>
        <w:gridCol w:w="850"/>
        <w:gridCol w:w="1701"/>
        <w:gridCol w:w="529"/>
      </w:tblGrid>
      <w:tr w:rsidR="00BA4A29" w:rsidRPr="00380E8C" w:rsidTr="00A679BF">
        <w:trPr>
          <w:cantSplit/>
          <w:trHeight w:val="20"/>
          <w:jc w:val="center"/>
        </w:trPr>
        <w:tc>
          <w:tcPr>
            <w:tcW w:w="1609"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t>Disciplina:</w:t>
            </w:r>
          </w:p>
        </w:tc>
        <w:tc>
          <w:tcPr>
            <w:tcW w:w="8239" w:type="dxa"/>
            <w:gridSpan w:val="5"/>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rPr>
              <w:t xml:space="preserve">Reprodução Animal </w:t>
            </w:r>
          </w:p>
        </w:tc>
      </w:tr>
      <w:tr w:rsidR="00BA4A29" w:rsidRPr="00380E8C" w:rsidTr="00A679BF">
        <w:trPr>
          <w:cantSplit/>
          <w:trHeight w:val="20"/>
          <w:jc w:val="center"/>
        </w:trPr>
        <w:tc>
          <w:tcPr>
            <w:tcW w:w="16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458" w:type="dxa"/>
            <w:vAlign w:val="center"/>
          </w:tcPr>
          <w:p w:rsidR="00BA4A29" w:rsidRPr="00380E8C" w:rsidRDefault="00FC36CF" w:rsidP="00380E8C">
            <w:pPr>
              <w:widowControl w:val="0"/>
              <w:spacing w:before="40" w:after="40" w:line="240" w:lineRule="auto"/>
              <w:rPr>
                <w:rFonts w:ascii="Times New Roman" w:hAnsi="Times New Roman"/>
                <w:bCs/>
              </w:rPr>
            </w:pPr>
            <w:r w:rsidRPr="00380E8C">
              <w:rPr>
                <w:rFonts w:ascii="Times New Roman" w:hAnsi="Times New Roman"/>
                <w:bCs/>
              </w:rPr>
              <w:t>Fisiologia dos Animais Domésticos</w:t>
            </w:r>
          </w:p>
        </w:tc>
        <w:tc>
          <w:tcPr>
            <w:tcW w:w="1701" w:type="dxa"/>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850"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60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52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5º</w:t>
            </w:r>
          </w:p>
        </w:tc>
      </w:tr>
      <w:tr w:rsidR="00BA4A29" w:rsidRPr="00380E8C" w:rsidTr="00A679BF">
        <w:trPr>
          <w:trHeight w:val="20"/>
          <w:jc w:val="center"/>
        </w:trPr>
        <w:tc>
          <w:tcPr>
            <w:tcW w:w="9848" w:type="dxa"/>
            <w:gridSpan w:val="6"/>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9848" w:type="dxa"/>
            <w:gridSpan w:val="6"/>
            <w:vAlign w:val="center"/>
          </w:tcPr>
          <w:p w:rsidR="00BA4A29" w:rsidRPr="00380E8C" w:rsidRDefault="00BA4A29" w:rsidP="00380E8C">
            <w:pPr>
              <w:widowControl w:val="0"/>
              <w:adjustRightInd w:val="0"/>
              <w:spacing w:before="40" w:after="40" w:line="240" w:lineRule="auto"/>
              <w:ind w:left="-3"/>
              <w:jc w:val="both"/>
              <w:rPr>
                <w:rFonts w:ascii="Times New Roman" w:hAnsi="Times New Roman"/>
              </w:rPr>
            </w:pPr>
            <w:r w:rsidRPr="00380E8C">
              <w:rPr>
                <w:rFonts w:ascii="Times New Roman" w:hAnsi="Times New Roman"/>
              </w:rPr>
              <w:t xml:space="preserve">Conceitos básicos em reprodução animal. Anatomia e fisiologia do aparelho reprodutor das principais espécies de animais de produção. Características reprodutivas nas diferentes espécies animais de interesse zootécnico. Métodos de reprodução natural e artificial. Inseminação artificial, transferência de embriões, produção </w:t>
            </w:r>
            <w:r w:rsidRPr="00380E8C">
              <w:rPr>
                <w:rFonts w:ascii="Times New Roman" w:hAnsi="Times New Roman"/>
                <w:i/>
              </w:rPr>
              <w:t>in vitro</w:t>
            </w:r>
            <w:r w:rsidRPr="00380E8C">
              <w:rPr>
                <w:rFonts w:ascii="Times New Roman" w:hAnsi="Times New Roman"/>
              </w:rPr>
              <w:t>. Principais doenças reprodutivas. Manejo reprodutivo.</w:t>
            </w:r>
          </w:p>
        </w:tc>
      </w:tr>
      <w:tr w:rsidR="00BA4A29" w:rsidRPr="00380E8C" w:rsidTr="00A679BF">
        <w:trPr>
          <w:trHeight w:val="20"/>
          <w:jc w:val="center"/>
        </w:trPr>
        <w:tc>
          <w:tcPr>
            <w:tcW w:w="9848" w:type="dxa"/>
            <w:gridSpan w:val="6"/>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rPr>
              <w:t xml:space="preserve">GONÇALVES, P. B. D.; </w:t>
            </w:r>
            <w:r w:rsidRPr="00380E8C">
              <w:rPr>
                <w:rFonts w:ascii="Times New Roman" w:eastAsia="Calibri" w:hAnsi="Times New Roman"/>
              </w:rPr>
              <w:t>FIGUEIREDO, J. R.; FREITAS, V. J. de F</w:t>
            </w:r>
            <w:r w:rsidRPr="00380E8C">
              <w:rPr>
                <w:rFonts w:ascii="Times New Roman" w:hAnsi="Times New Roman"/>
              </w:rPr>
              <w:t xml:space="preserve">. </w:t>
            </w:r>
            <w:r w:rsidRPr="00380E8C">
              <w:rPr>
                <w:rFonts w:ascii="Times New Roman" w:hAnsi="Times New Roman"/>
                <w:b/>
                <w:bCs/>
              </w:rPr>
              <w:t>Biotécnicas aplicadas à reprodução animal</w:t>
            </w:r>
            <w:r w:rsidRPr="00380E8C">
              <w:rPr>
                <w:rFonts w:ascii="Times New Roman" w:hAnsi="Times New Roman"/>
              </w:rPr>
              <w:t>. 2</w:t>
            </w:r>
            <w:r w:rsidRPr="00380E8C">
              <w:rPr>
                <w:rFonts w:ascii="Times New Roman" w:eastAsia="Calibri" w:hAnsi="Times New Roman"/>
              </w:rPr>
              <w:t>.</w:t>
            </w:r>
            <w:r w:rsidRPr="00380E8C">
              <w:rPr>
                <w:rFonts w:ascii="Times New Roman" w:hAnsi="Times New Roman"/>
              </w:rPr>
              <w:t xml:space="preserve"> ed. São Paulo, SP: Roca, 2008.</w:t>
            </w:r>
          </w:p>
          <w:p w:rsidR="00BA4A29" w:rsidRPr="00380E8C" w:rsidRDefault="00BA4A29" w:rsidP="00380E8C">
            <w:pPr>
              <w:widowControl w:val="0"/>
              <w:autoSpaceDE w:val="0"/>
              <w:autoSpaceDN w:val="0"/>
              <w:adjustRightInd w:val="0"/>
              <w:spacing w:before="40" w:after="40" w:line="240" w:lineRule="auto"/>
              <w:rPr>
                <w:rFonts w:ascii="Times New Roman" w:hAnsi="Times New Roman"/>
              </w:rPr>
            </w:pPr>
            <w:r w:rsidRPr="00380E8C">
              <w:rPr>
                <w:rFonts w:ascii="Times New Roman" w:hAnsi="Times New Roman"/>
              </w:rPr>
              <w:t xml:space="preserve">HAFEZ, B.; HAFEZ, E. S. E. </w:t>
            </w:r>
            <w:r w:rsidRPr="00380E8C">
              <w:rPr>
                <w:rFonts w:ascii="Times New Roman" w:hAnsi="Times New Roman"/>
                <w:b/>
                <w:bCs/>
              </w:rPr>
              <w:t>Reprodução animal</w:t>
            </w:r>
            <w:r w:rsidRPr="00380E8C">
              <w:rPr>
                <w:rFonts w:ascii="Times New Roman" w:hAnsi="Times New Roman"/>
              </w:rPr>
              <w:t xml:space="preserve">. 7. ed. </w:t>
            </w:r>
            <w:r w:rsidRPr="00380E8C">
              <w:rPr>
                <w:rFonts w:ascii="Times New Roman" w:eastAsia="Calibri" w:hAnsi="Times New Roman"/>
              </w:rPr>
              <w:t>São Paulo, SP: Manole</w:t>
            </w:r>
            <w:r w:rsidRPr="00380E8C">
              <w:rPr>
                <w:rFonts w:ascii="Times New Roman" w:hAnsi="Times New Roman"/>
              </w:rPr>
              <w:t xml:space="preserve">, 2003.  </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rPr>
              <w:t xml:space="preserve">SINGH, B. K. </w:t>
            </w:r>
            <w:r w:rsidRPr="00380E8C">
              <w:rPr>
                <w:rFonts w:ascii="Times New Roman" w:hAnsi="Times New Roman"/>
                <w:b/>
                <w:bCs/>
              </w:rPr>
              <w:t>Compêndio de andrologia e inseminação artificial em animais de fazenda</w:t>
            </w:r>
            <w:r w:rsidRPr="00380E8C">
              <w:rPr>
                <w:rFonts w:ascii="Times New Roman" w:hAnsi="Times New Roman"/>
              </w:rPr>
              <w:t>. São Paulo, SP: Andrei. 2006.</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CORRÊA, A. B.; SANTOS, L. G.; RUAS, R. R. </w:t>
            </w:r>
            <w:r w:rsidRPr="00380E8C">
              <w:rPr>
                <w:rFonts w:ascii="Times New Roman" w:eastAsia="Calibri" w:hAnsi="Times New Roman"/>
                <w:b/>
                <w:bCs/>
              </w:rPr>
              <w:t>Inseminação</w:t>
            </w:r>
            <w:r w:rsidRPr="00380E8C">
              <w:rPr>
                <w:rFonts w:ascii="Times New Roman" w:eastAsia="Calibri" w:hAnsi="Times New Roman"/>
              </w:rPr>
              <w:t>. 2. ed. Brasília, DF: SENAR, 2004.</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FERREIRA, A. M. </w:t>
            </w:r>
            <w:r w:rsidRPr="00380E8C">
              <w:rPr>
                <w:rFonts w:ascii="Times New Roman" w:eastAsia="Calibri" w:hAnsi="Times New Roman"/>
                <w:b/>
              </w:rPr>
              <w:t>Reprodução da fêmea bovina</w:t>
            </w:r>
            <w:r w:rsidRPr="00380E8C">
              <w:rPr>
                <w:rFonts w:ascii="Times New Roman" w:eastAsia="Calibri" w:hAnsi="Times New Roman"/>
              </w:rPr>
              <w:t>:</w:t>
            </w:r>
            <w:r w:rsidR="00A30504" w:rsidRPr="00380E8C">
              <w:rPr>
                <w:rFonts w:ascii="Times New Roman" w:eastAsia="Calibri" w:hAnsi="Times New Roman"/>
              </w:rPr>
              <w:t xml:space="preserve"> </w:t>
            </w:r>
            <w:r w:rsidRPr="00380E8C">
              <w:rPr>
                <w:rFonts w:ascii="Times New Roman" w:eastAsia="Calibri" w:hAnsi="Times New Roman"/>
              </w:rPr>
              <w:t>fisiologia aplicada e problemas mais comuns (causas e tratamentos). [s.l.]: Produção independente, 2010.</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rPr>
              <w:t xml:space="preserve">AISEN, E. G. </w:t>
            </w:r>
            <w:r w:rsidRPr="00380E8C">
              <w:rPr>
                <w:rFonts w:ascii="Times New Roman" w:hAnsi="Times New Roman"/>
                <w:b/>
                <w:bCs/>
              </w:rPr>
              <w:t>Reprodução ovina e caprina</w:t>
            </w:r>
            <w:r w:rsidRPr="00380E8C">
              <w:rPr>
                <w:rFonts w:ascii="Times New Roman" w:hAnsi="Times New Roman"/>
              </w:rPr>
              <w:t>. São Paulo, SP: Medvet, 2008.</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rPr>
              <w:t xml:space="preserve">BALL, P. J. H.; PETERS, A. R. </w:t>
            </w:r>
            <w:r w:rsidRPr="00380E8C">
              <w:rPr>
                <w:rFonts w:ascii="Times New Roman" w:hAnsi="Times New Roman"/>
                <w:b/>
                <w:bCs/>
              </w:rPr>
              <w:t>Reprodução em bovinos</w:t>
            </w:r>
            <w:r w:rsidRPr="00380E8C">
              <w:rPr>
                <w:rFonts w:ascii="Times New Roman" w:hAnsi="Times New Roman"/>
              </w:rPr>
              <w:t>. 3</w:t>
            </w:r>
            <w:r w:rsidRPr="00380E8C">
              <w:rPr>
                <w:rFonts w:ascii="Times New Roman" w:eastAsia="Calibri" w:hAnsi="Times New Roman"/>
              </w:rPr>
              <w:t>.</w:t>
            </w:r>
            <w:r w:rsidRPr="00380E8C">
              <w:rPr>
                <w:rFonts w:ascii="Times New Roman" w:hAnsi="Times New Roman"/>
              </w:rPr>
              <w:t xml:space="preserve"> ed. São Paulo, SP: Roca, 2006. </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rPr>
              <w:t xml:space="preserve">NASCIMENTO, E. F. G.; SANTOS, R. L. </w:t>
            </w:r>
            <w:r w:rsidRPr="00380E8C">
              <w:rPr>
                <w:rFonts w:ascii="Times New Roman" w:hAnsi="Times New Roman"/>
                <w:b/>
                <w:bCs/>
              </w:rPr>
              <w:t>Patologia da reprodução dos animais domésticos</w:t>
            </w:r>
            <w:r w:rsidRPr="00380E8C">
              <w:rPr>
                <w:rFonts w:ascii="Times New Roman" w:hAnsi="Times New Roman"/>
              </w:rPr>
              <w:t>. 3. ed. Rio de Janeiro, RJ: Guanabara-Koogan, 2012.</w:t>
            </w:r>
          </w:p>
        </w:tc>
      </w:tr>
    </w:tbl>
    <w:p w:rsidR="00BA4A29" w:rsidRPr="00380E8C" w:rsidRDefault="00BA4A29" w:rsidP="00380E8C">
      <w:pPr>
        <w:pStyle w:val="Estilo1"/>
        <w:widowControl w:val="0"/>
        <w:spacing w:before="40" w:after="40"/>
        <w:rPr>
          <w:color w:val="auto"/>
        </w:rPr>
      </w:pPr>
    </w:p>
    <w:p w:rsidR="00BC2C65" w:rsidRDefault="00BC2C65">
      <w:r>
        <w:br w:type="page"/>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BA4A29" w:rsidRPr="00380E8C" w:rsidTr="00A679BF">
        <w:trPr>
          <w:cantSplit/>
          <w:trHeight w:val="20"/>
          <w:jc w:val="center"/>
        </w:trPr>
        <w:tc>
          <w:tcPr>
            <w:tcW w:w="1609"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lastRenderedPageBreak/>
              <w:t>Disciplina:</w:t>
            </w:r>
          </w:p>
        </w:tc>
        <w:tc>
          <w:tcPr>
            <w:tcW w:w="8239" w:type="dxa"/>
            <w:gridSpan w:val="5"/>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rPr>
              <w:t xml:space="preserve">Forragicultura e Pastagens </w:t>
            </w:r>
          </w:p>
        </w:tc>
      </w:tr>
      <w:tr w:rsidR="00BA4A29" w:rsidRPr="00380E8C" w:rsidTr="00A679BF">
        <w:trPr>
          <w:cantSplit/>
          <w:trHeight w:val="20"/>
          <w:jc w:val="center"/>
        </w:trPr>
        <w:tc>
          <w:tcPr>
            <w:tcW w:w="16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59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Fisiologia Vegetal/ Fertilidade do solo e nutrição mineral de plantas forrageiras</w:t>
            </w:r>
          </w:p>
        </w:tc>
        <w:tc>
          <w:tcPr>
            <w:tcW w:w="1701" w:type="dxa"/>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90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52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5º</w:t>
            </w:r>
          </w:p>
        </w:tc>
      </w:tr>
      <w:tr w:rsidR="00BA4A29" w:rsidRPr="00380E8C" w:rsidTr="00A679BF">
        <w:trPr>
          <w:trHeight w:val="20"/>
          <w:jc w:val="center"/>
        </w:trPr>
        <w:tc>
          <w:tcPr>
            <w:tcW w:w="9848" w:type="dxa"/>
            <w:gridSpan w:val="6"/>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9848" w:type="dxa"/>
            <w:gridSpan w:val="6"/>
            <w:vAlign w:val="center"/>
          </w:tcPr>
          <w:p w:rsidR="00BA4A29" w:rsidRPr="00380E8C" w:rsidRDefault="00BA4A29" w:rsidP="00380E8C">
            <w:pPr>
              <w:widowControl w:val="0"/>
              <w:adjustRightInd w:val="0"/>
              <w:spacing w:before="40" w:after="40" w:line="240" w:lineRule="auto"/>
              <w:ind w:left="-3"/>
              <w:jc w:val="both"/>
              <w:rPr>
                <w:rFonts w:ascii="Times New Roman" w:hAnsi="Times New Roman"/>
              </w:rPr>
            </w:pPr>
            <w:r w:rsidRPr="00380E8C">
              <w:rPr>
                <w:rFonts w:ascii="Times New Roman" w:hAnsi="Times New Roman"/>
              </w:rPr>
              <w:t>Conceitos básicos em forragicultura. Principais terminologias utilizadas na forragicultura. Identificação e características das forrageiras: hábito de crescimento, exigências edafoclimáticas, propagação e utilização. Taxonomia das forrageiras. Formação de pastagens e capineiras e as principais forrageiras utilizadas nesse processo. Conservação de forragem e qualidade de sementes. Manejo de pastagens e fisiologia vegetal aplicada ao manejo. Avaliação quantitativa e qualitativa das pastagens. Produção animal a pasto. Ecofisiologia das pastagens.</w:t>
            </w:r>
          </w:p>
        </w:tc>
      </w:tr>
      <w:tr w:rsidR="00BA4A29" w:rsidRPr="00380E8C" w:rsidTr="00A679BF">
        <w:trPr>
          <w:trHeight w:val="20"/>
          <w:jc w:val="center"/>
        </w:trPr>
        <w:tc>
          <w:tcPr>
            <w:tcW w:w="9848" w:type="dxa"/>
            <w:gridSpan w:val="6"/>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380E8C">
            <w:pPr>
              <w:pStyle w:val="Default"/>
              <w:widowControl w:val="0"/>
              <w:spacing w:before="40" w:after="40"/>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REIS, R. A.; BERNARDES, T. F.; SIQUEIRA, G. R. </w:t>
            </w:r>
            <w:r w:rsidRPr="00380E8C">
              <w:rPr>
                <w:rFonts w:ascii="Times New Roman" w:hAnsi="Times New Roman" w:cs="Times New Roman"/>
                <w:b/>
                <w:color w:val="auto"/>
                <w:sz w:val="22"/>
                <w:szCs w:val="22"/>
              </w:rPr>
              <w:t>Forragicultura:</w:t>
            </w:r>
            <w:r w:rsidRPr="00380E8C">
              <w:rPr>
                <w:rFonts w:ascii="Times New Roman" w:hAnsi="Times New Roman" w:cs="Times New Roman"/>
                <w:color w:val="auto"/>
                <w:sz w:val="22"/>
                <w:szCs w:val="22"/>
              </w:rPr>
              <w:t xml:space="preserve"> ciência, tecnologia e gestão de recursos forrageiros. [S. L.]: Funep, 2014.</w:t>
            </w:r>
          </w:p>
          <w:p w:rsidR="00BA4A29" w:rsidRPr="00380E8C" w:rsidRDefault="00BA4A29" w:rsidP="00380E8C">
            <w:pPr>
              <w:pStyle w:val="Default"/>
              <w:widowControl w:val="0"/>
              <w:spacing w:before="40" w:after="40"/>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FONSECA, D. M.; MARTUSCELLO, J. A. </w:t>
            </w:r>
            <w:r w:rsidRPr="00380E8C">
              <w:rPr>
                <w:rFonts w:ascii="Times New Roman" w:hAnsi="Times New Roman" w:cs="Times New Roman"/>
                <w:b/>
                <w:color w:val="auto"/>
                <w:sz w:val="22"/>
                <w:szCs w:val="22"/>
              </w:rPr>
              <w:t>Plantas forrageiras</w:t>
            </w:r>
            <w:r w:rsidRPr="00380E8C">
              <w:rPr>
                <w:rFonts w:ascii="Times New Roman" w:hAnsi="Times New Roman" w:cs="Times New Roman"/>
                <w:color w:val="auto"/>
                <w:sz w:val="22"/>
                <w:szCs w:val="22"/>
              </w:rPr>
              <w:t>. [s.l.]: UFV, 2010.</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b/>
              </w:rPr>
            </w:pPr>
            <w:r w:rsidRPr="00380E8C">
              <w:rPr>
                <w:rFonts w:ascii="Times New Roman" w:hAnsi="Times New Roman"/>
              </w:rPr>
              <w:t xml:space="preserve">VILELA, H. </w:t>
            </w:r>
            <w:r w:rsidRPr="00380E8C">
              <w:rPr>
                <w:rFonts w:ascii="Times New Roman" w:hAnsi="Times New Roman"/>
                <w:b/>
              </w:rPr>
              <w:t>Pastagem:</w:t>
            </w:r>
            <w:r w:rsidR="00A30504" w:rsidRPr="00380E8C">
              <w:rPr>
                <w:rFonts w:ascii="Times New Roman" w:hAnsi="Times New Roman"/>
                <w:b/>
              </w:rPr>
              <w:t xml:space="preserve"> </w:t>
            </w:r>
            <w:r w:rsidRPr="00380E8C">
              <w:rPr>
                <w:rFonts w:ascii="Times New Roman" w:hAnsi="Times New Roman"/>
              </w:rPr>
              <w:t>seleção de plantas forrageiras, implantação e adubação. [s. l.]: Aprenda Fácil, 2011.</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ALCÂNTARA, P. B. </w:t>
            </w:r>
            <w:r w:rsidRPr="00380E8C">
              <w:rPr>
                <w:rFonts w:ascii="Times New Roman" w:eastAsia="Calibri" w:hAnsi="Times New Roman"/>
                <w:b/>
                <w:bCs/>
              </w:rPr>
              <w:t>Plantas forrageiras</w:t>
            </w:r>
            <w:r w:rsidRPr="00380E8C">
              <w:rPr>
                <w:rFonts w:ascii="Times New Roman" w:eastAsia="Calibri" w:hAnsi="Times New Roman"/>
              </w:rPr>
              <w:t xml:space="preserve">: gramíneas &amp; leguminosas. São Paulo, SP: Nobel, 2009.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RESENDE, R.M.S. </w:t>
            </w:r>
            <w:r w:rsidRPr="00380E8C">
              <w:rPr>
                <w:rFonts w:ascii="Times New Roman" w:eastAsia="Calibri" w:hAnsi="Times New Roman"/>
                <w:b/>
              </w:rPr>
              <w:t>Melhoramento de forrageiras tropicais</w:t>
            </w:r>
            <w:r w:rsidRPr="00380E8C">
              <w:rPr>
                <w:rFonts w:ascii="Times New Roman" w:eastAsia="Calibri" w:hAnsi="Times New Roman"/>
              </w:rPr>
              <w:t>. [s.l.]: Embrapa. 2008.</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SILVA, S. </w:t>
            </w:r>
            <w:r w:rsidRPr="00380E8C">
              <w:rPr>
                <w:rFonts w:ascii="Times New Roman" w:eastAsia="Calibri" w:hAnsi="Times New Roman"/>
                <w:b/>
              </w:rPr>
              <w:t>Plantas forrageiras de A a Z</w:t>
            </w:r>
            <w:r w:rsidRPr="00380E8C">
              <w:rPr>
                <w:rFonts w:ascii="Times New Roman" w:eastAsia="Calibri" w:hAnsi="Times New Roman"/>
              </w:rPr>
              <w:t>. [s.l.]: Aprenda Fácil, 2009.</w:t>
            </w:r>
          </w:p>
          <w:p w:rsidR="00BA4A29" w:rsidRPr="00380E8C" w:rsidRDefault="00BA4A29" w:rsidP="00380E8C">
            <w:pPr>
              <w:pStyle w:val="Default"/>
              <w:widowControl w:val="0"/>
              <w:spacing w:before="40" w:after="40"/>
              <w:jc w:val="both"/>
              <w:rPr>
                <w:rFonts w:ascii="Times New Roman" w:eastAsia="Calibri" w:hAnsi="Times New Roman" w:cs="Times New Roman"/>
                <w:color w:val="auto"/>
                <w:sz w:val="22"/>
                <w:szCs w:val="22"/>
              </w:rPr>
            </w:pPr>
            <w:r w:rsidRPr="00380E8C">
              <w:rPr>
                <w:rFonts w:ascii="Times New Roman" w:eastAsia="Calibri" w:hAnsi="Times New Roman" w:cs="Times New Roman"/>
                <w:color w:val="auto"/>
                <w:sz w:val="22"/>
                <w:szCs w:val="22"/>
              </w:rPr>
              <w:t xml:space="preserve">SILVA, S. </w:t>
            </w:r>
            <w:r w:rsidRPr="00380E8C">
              <w:rPr>
                <w:rFonts w:ascii="Times New Roman" w:eastAsia="Calibri" w:hAnsi="Times New Roman" w:cs="Times New Roman"/>
                <w:b/>
                <w:color w:val="auto"/>
                <w:sz w:val="22"/>
                <w:szCs w:val="22"/>
              </w:rPr>
              <w:t>Pragas e doenças de plantas forrageiras</w:t>
            </w:r>
            <w:r w:rsidRPr="00380E8C">
              <w:rPr>
                <w:rFonts w:ascii="Times New Roman" w:eastAsia="Calibri" w:hAnsi="Times New Roman" w:cs="Times New Roman"/>
                <w:color w:val="auto"/>
                <w:sz w:val="22"/>
                <w:szCs w:val="22"/>
              </w:rPr>
              <w:t>. [s.l.]: Aprenda Fácil, 2011.</w:t>
            </w:r>
          </w:p>
          <w:p w:rsidR="00BA4A29" w:rsidRPr="00380E8C" w:rsidRDefault="00BA4A29" w:rsidP="00380E8C">
            <w:pPr>
              <w:pStyle w:val="Default"/>
              <w:widowControl w:val="0"/>
              <w:spacing w:before="40" w:after="40"/>
              <w:jc w:val="both"/>
              <w:rPr>
                <w:rFonts w:ascii="Times New Roman" w:hAnsi="Times New Roman" w:cs="Times New Roman"/>
                <w:color w:val="auto"/>
                <w:sz w:val="22"/>
                <w:szCs w:val="22"/>
              </w:rPr>
            </w:pPr>
            <w:r w:rsidRPr="00380E8C">
              <w:rPr>
                <w:rFonts w:ascii="Times New Roman" w:eastAsia="Calibri" w:hAnsi="Times New Roman" w:cs="Times New Roman"/>
                <w:color w:val="auto"/>
                <w:sz w:val="22"/>
                <w:szCs w:val="22"/>
              </w:rPr>
              <w:t xml:space="preserve">AGUIAR, A. P. A. </w:t>
            </w:r>
            <w:r w:rsidRPr="00380E8C">
              <w:rPr>
                <w:rFonts w:ascii="Times New Roman" w:eastAsia="Calibri" w:hAnsi="Times New Roman" w:cs="Times New Roman"/>
                <w:b/>
                <w:bCs/>
                <w:color w:val="auto"/>
                <w:sz w:val="22"/>
                <w:szCs w:val="22"/>
              </w:rPr>
              <w:t>Manejo de pastagem</w:t>
            </w:r>
            <w:r w:rsidRPr="00380E8C">
              <w:rPr>
                <w:rFonts w:ascii="Times New Roman" w:eastAsia="Calibri" w:hAnsi="Times New Roman" w:cs="Times New Roman"/>
                <w:color w:val="auto"/>
                <w:sz w:val="22"/>
                <w:szCs w:val="22"/>
              </w:rPr>
              <w:t>. Guaíba, SP: Agropecuária, 1998.</w:t>
            </w:r>
          </w:p>
        </w:tc>
      </w:tr>
    </w:tbl>
    <w:p w:rsidR="00BA4A29" w:rsidRPr="00380E8C" w:rsidRDefault="00BA4A29" w:rsidP="00380E8C">
      <w:pPr>
        <w:pStyle w:val="Estilo1"/>
        <w:widowControl w:val="0"/>
        <w:spacing w:before="40" w:after="40"/>
        <w:rPr>
          <w:color w:val="auto"/>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316"/>
        <w:gridCol w:w="1843"/>
        <w:gridCol w:w="850"/>
        <w:gridCol w:w="1701"/>
        <w:gridCol w:w="529"/>
      </w:tblGrid>
      <w:tr w:rsidR="00BA4A29" w:rsidRPr="00380E8C" w:rsidTr="00A679BF">
        <w:trPr>
          <w:cantSplit/>
          <w:trHeight w:val="20"/>
          <w:jc w:val="center"/>
        </w:trPr>
        <w:tc>
          <w:tcPr>
            <w:tcW w:w="1609"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t>Disciplina:</w:t>
            </w:r>
          </w:p>
        </w:tc>
        <w:tc>
          <w:tcPr>
            <w:tcW w:w="8239" w:type="dxa"/>
            <w:gridSpan w:val="5"/>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rPr>
              <w:t xml:space="preserve">Mecânica, Máquinas e Equipamentos Zootécnicos </w:t>
            </w:r>
          </w:p>
        </w:tc>
      </w:tr>
      <w:tr w:rsidR="00BA4A29" w:rsidRPr="00380E8C" w:rsidTr="00A679BF">
        <w:trPr>
          <w:cantSplit/>
          <w:trHeight w:val="20"/>
          <w:jc w:val="center"/>
        </w:trPr>
        <w:tc>
          <w:tcPr>
            <w:tcW w:w="16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316" w:type="dxa"/>
            <w:vAlign w:val="center"/>
          </w:tcPr>
          <w:p w:rsidR="00BA4A29" w:rsidRPr="00380E8C" w:rsidRDefault="00BA4A29" w:rsidP="00380E8C">
            <w:pPr>
              <w:widowControl w:val="0"/>
              <w:spacing w:before="40" w:after="40" w:line="240" w:lineRule="auto"/>
              <w:rPr>
                <w:rFonts w:ascii="Times New Roman" w:hAnsi="Times New Roman"/>
                <w:bCs/>
              </w:rPr>
            </w:pPr>
          </w:p>
        </w:tc>
        <w:tc>
          <w:tcPr>
            <w:tcW w:w="1843" w:type="dxa"/>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850"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45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52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5º</w:t>
            </w:r>
          </w:p>
        </w:tc>
      </w:tr>
      <w:tr w:rsidR="00BA4A29" w:rsidRPr="00380E8C" w:rsidTr="00A679BF">
        <w:trPr>
          <w:trHeight w:val="20"/>
          <w:jc w:val="center"/>
        </w:trPr>
        <w:tc>
          <w:tcPr>
            <w:tcW w:w="9848" w:type="dxa"/>
            <w:gridSpan w:val="6"/>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9848" w:type="dxa"/>
            <w:gridSpan w:val="6"/>
            <w:vAlign w:val="center"/>
          </w:tcPr>
          <w:p w:rsidR="00BA4A29" w:rsidRPr="00380E8C" w:rsidRDefault="00BA4A29" w:rsidP="00380E8C">
            <w:pPr>
              <w:widowControl w:val="0"/>
              <w:spacing w:before="40" w:after="40" w:line="240" w:lineRule="auto"/>
              <w:ind w:left="-3"/>
              <w:jc w:val="both"/>
              <w:rPr>
                <w:rFonts w:ascii="Times New Roman" w:hAnsi="Times New Roman"/>
              </w:rPr>
            </w:pPr>
            <w:r w:rsidRPr="00380E8C">
              <w:rPr>
                <w:rFonts w:ascii="Times New Roman" w:hAnsi="Times New Roman"/>
              </w:rPr>
              <w:t>Motores e seu funcionamento. Sistemas de transmissão, regulagens, lubrificação, alimentação e manutenção. Planejamento e uso de sistemas mecanizados (Arados, grades, semeadoras, adubadoras, picadores de forragens, colhedoras, enfardadoras e desintegradores). Ordenhadeiras. Tratorização/tração animal. Equipamentos de manejo, contenção, controle e exploração zootécnica. Automação.</w:t>
            </w:r>
          </w:p>
        </w:tc>
      </w:tr>
      <w:tr w:rsidR="00BA4A29" w:rsidRPr="00380E8C" w:rsidTr="00A679BF">
        <w:trPr>
          <w:trHeight w:val="20"/>
          <w:jc w:val="center"/>
        </w:trPr>
        <w:tc>
          <w:tcPr>
            <w:tcW w:w="9848" w:type="dxa"/>
            <w:gridSpan w:val="6"/>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BALASTREIRE, L. A. </w:t>
            </w:r>
            <w:r w:rsidRPr="00380E8C">
              <w:rPr>
                <w:rFonts w:ascii="Times New Roman" w:hAnsi="Times New Roman"/>
                <w:b/>
              </w:rPr>
              <w:t>Máquinas agrícolas</w:t>
            </w:r>
            <w:r w:rsidRPr="00380E8C">
              <w:rPr>
                <w:rFonts w:ascii="Times New Roman" w:hAnsi="Times New Roman"/>
              </w:rPr>
              <w:t xml:space="preserve">. São Paulo, SP: Manole, 2005. </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COMETTI, N. N. </w:t>
            </w:r>
            <w:r w:rsidRPr="00380E8C">
              <w:rPr>
                <w:rFonts w:ascii="Times New Roman" w:hAnsi="Times New Roman"/>
                <w:b/>
              </w:rPr>
              <w:t>Mecanização Agrícola.</w:t>
            </w:r>
            <w:r w:rsidRPr="00380E8C">
              <w:rPr>
                <w:rFonts w:ascii="Times New Roman" w:hAnsi="Times New Roman"/>
              </w:rPr>
              <w:t xml:space="preserve"> [s.l.]: Editora LT, 2012.</w:t>
            </w:r>
          </w:p>
          <w:p w:rsidR="00BA4A29" w:rsidRPr="00380E8C" w:rsidRDefault="00BA4A29" w:rsidP="00380E8C">
            <w:pPr>
              <w:widowControl w:val="0"/>
              <w:spacing w:before="40" w:after="40" w:line="240" w:lineRule="auto"/>
              <w:jc w:val="both"/>
              <w:rPr>
                <w:rFonts w:ascii="Times New Roman" w:hAnsi="Times New Roman"/>
              </w:rPr>
            </w:pPr>
            <w:r w:rsidRPr="00380E8C">
              <w:rPr>
                <w:rFonts w:ascii="Times New Roman" w:hAnsi="Times New Roman"/>
              </w:rPr>
              <w:t xml:space="preserve">OLIVIERA, A. D.; CARVALHO, L. C. D.; MOREIRA JÚNIOR, W. M. </w:t>
            </w:r>
            <w:r w:rsidRPr="00380E8C">
              <w:rPr>
                <w:rFonts w:ascii="Times New Roman" w:hAnsi="Times New Roman"/>
                <w:b/>
              </w:rPr>
              <w:t>Manutenção de Tratores Agrícolas</w:t>
            </w:r>
            <w:r w:rsidRPr="00380E8C">
              <w:rPr>
                <w:rFonts w:ascii="Times New Roman" w:hAnsi="Times New Roman"/>
              </w:rPr>
              <w:t xml:space="preserve"> (Por horas). [s.l.]: LK, 2007. </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b/>
              </w:rPr>
            </w:pP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rPr>
              <w:t xml:space="preserve">BARBOSA, R. C. </w:t>
            </w:r>
            <w:r w:rsidRPr="00380E8C">
              <w:rPr>
                <w:rFonts w:ascii="Times New Roman" w:hAnsi="Times New Roman"/>
                <w:b/>
              </w:rPr>
              <w:t>Mecanização e manejo do solo.</w:t>
            </w:r>
            <w:r w:rsidRPr="00380E8C">
              <w:rPr>
                <w:rFonts w:ascii="Times New Roman" w:hAnsi="Times New Roman"/>
              </w:rPr>
              <w:t xml:space="preserve"> [s.l.]: Erica Saraiva, 2014. </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rPr>
              <w:t xml:space="preserve">MIALHE, L. G. </w:t>
            </w:r>
            <w:r w:rsidRPr="00380E8C">
              <w:rPr>
                <w:rFonts w:ascii="Times New Roman" w:hAnsi="Times New Roman"/>
                <w:b/>
              </w:rPr>
              <w:t xml:space="preserve">Máquinas agrícolas: </w:t>
            </w:r>
            <w:r w:rsidRPr="00380E8C">
              <w:rPr>
                <w:rFonts w:ascii="Times New Roman" w:hAnsi="Times New Roman"/>
              </w:rPr>
              <w:t>ensaios e certificação. Piracicaba, SP: FEALQ, 1996.</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rPr>
              <w:t xml:space="preserve">SILVEIRA, G. M. da. </w:t>
            </w:r>
            <w:r w:rsidRPr="00380E8C">
              <w:rPr>
                <w:rFonts w:ascii="Times New Roman" w:hAnsi="Times New Roman"/>
                <w:b/>
              </w:rPr>
              <w:t xml:space="preserve">O preparo do solo: </w:t>
            </w:r>
            <w:r w:rsidRPr="00380E8C">
              <w:rPr>
                <w:rFonts w:ascii="Times New Roman" w:hAnsi="Times New Roman"/>
              </w:rPr>
              <w:t>implementos corretos. 3. ed. São Paulo, SP: Globo, 1989.</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b/>
              </w:rPr>
            </w:pPr>
            <w:r w:rsidRPr="00380E8C">
              <w:rPr>
                <w:rFonts w:ascii="Times New Roman" w:hAnsi="Times New Roman"/>
              </w:rPr>
              <w:t xml:space="preserve">MIALHE, L. G. </w:t>
            </w:r>
            <w:r w:rsidRPr="00380E8C">
              <w:rPr>
                <w:rFonts w:ascii="Times New Roman" w:hAnsi="Times New Roman"/>
                <w:b/>
              </w:rPr>
              <w:t xml:space="preserve">Máquinas Agrícolas para plantio. </w:t>
            </w:r>
            <w:r w:rsidRPr="00380E8C">
              <w:rPr>
                <w:rFonts w:ascii="Times New Roman" w:hAnsi="Times New Roman"/>
              </w:rPr>
              <w:t xml:space="preserve">[s.l.]: Millenium, 2012. </w:t>
            </w: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rPr>
              <w:t xml:space="preserve">PORTELLA, J. A. </w:t>
            </w:r>
            <w:r w:rsidRPr="00380E8C">
              <w:rPr>
                <w:rFonts w:ascii="Times New Roman" w:hAnsi="Times New Roman"/>
                <w:b/>
              </w:rPr>
              <w:t xml:space="preserve">Colheita de grãos mecanizada: </w:t>
            </w:r>
            <w:r w:rsidRPr="00380E8C">
              <w:rPr>
                <w:rFonts w:ascii="Times New Roman" w:hAnsi="Times New Roman"/>
              </w:rPr>
              <w:t>implementos, manutenção e regulagem. Viçosa, MG: Aprenda Fácil, 2000.</w:t>
            </w:r>
          </w:p>
        </w:tc>
      </w:tr>
    </w:tbl>
    <w:p w:rsidR="00BA4A29" w:rsidRPr="00380E8C" w:rsidRDefault="00BA4A29" w:rsidP="00380E8C">
      <w:pPr>
        <w:pStyle w:val="Estilo1"/>
        <w:widowControl w:val="0"/>
        <w:spacing w:before="40" w:after="40"/>
        <w:rPr>
          <w:color w:val="auto"/>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BA4A29" w:rsidRPr="00380E8C" w:rsidTr="00A679BF">
        <w:trPr>
          <w:cantSplit/>
          <w:trHeight w:val="20"/>
          <w:jc w:val="center"/>
        </w:trPr>
        <w:tc>
          <w:tcPr>
            <w:tcW w:w="1609" w:type="dxa"/>
          </w:tcPr>
          <w:p w:rsidR="00BA4A29" w:rsidRPr="00380E8C" w:rsidRDefault="00BA4A29" w:rsidP="00380E8C">
            <w:pPr>
              <w:widowControl w:val="0"/>
              <w:spacing w:before="40" w:after="40" w:line="240" w:lineRule="auto"/>
              <w:jc w:val="both"/>
              <w:rPr>
                <w:rFonts w:ascii="Times New Roman" w:hAnsi="Times New Roman"/>
                <w:bCs/>
              </w:rPr>
            </w:pPr>
            <w:r w:rsidRPr="00380E8C">
              <w:rPr>
                <w:rFonts w:ascii="Times New Roman" w:hAnsi="Times New Roman"/>
                <w:b/>
                <w:bCs/>
              </w:rPr>
              <w:t>Disciplina:</w:t>
            </w:r>
          </w:p>
        </w:tc>
        <w:tc>
          <w:tcPr>
            <w:tcW w:w="8239" w:type="dxa"/>
            <w:gridSpan w:val="5"/>
          </w:tcPr>
          <w:p w:rsidR="00BA4A29" w:rsidRPr="00380E8C" w:rsidRDefault="00BA4A29" w:rsidP="00380E8C">
            <w:pPr>
              <w:widowControl w:val="0"/>
              <w:spacing w:before="40" w:after="40" w:line="240" w:lineRule="auto"/>
              <w:jc w:val="both"/>
              <w:rPr>
                <w:rFonts w:ascii="Times New Roman" w:hAnsi="Times New Roman"/>
                <w:b/>
                <w:bCs/>
              </w:rPr>
            </w:pPr>
            <w:r w:rsidRPr="00380E8C">
              <w:rPr>
                <w:rFonts w:ascii="Times New Roman" w:hAnsi="Times New Roman"/>
                <w:b/>
                <w:bCs/>
              </w:rPr>
              <w:t>Bromatologia</w:t>
            </w:r>
          </w:p>
        </w:tc>
      </w:tr>
      <w:tr w:rsidR="00BA4A29" w:rsidRPr="00380E8C" w:rsidTr="00A679BF">
        <w:trPr>
          <w:cantSplit/>
          <w:trHeight w:val="20"/>
          <w:jc w:val="center"/>
        </w:trPr>
        <w:tc>
          <w:tcPr>
            <w:tcW w:w="16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
                <w:bCs/>
              </w:rPr>
              <w:t>Pré-Requisito</w:t>
            </w:r>
          </w:p>
        </w:tc>
        <w:tc>
          <w:tcPr>
            <w:tcW w:w="359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 xml:space="preserve">Bioquímica </w:t>
            </w:r>
          </w:p>
        </w:tc>
        <w:tc>
          <w:tcPr>
            <w:tcW w:w="1701" w:type="dxa"/>
            <w:vAlign w:val="center"/>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bCs/>
              </w:rPr>
              <w:t>Carga Horária:</w:t>
            </w:r>
          </w:p>
        </w:tc>
        <w:tc>
          <w:tcPr>
            <w:tcW w:w="70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60 h</w:t>
            </w:r>
          </w:p>
        </w:tc>
        <w:tc>
          <w:tcPr>
            <w:tcW w:w="1701" w:type="dxa"/>
            <w:vAlign w:val="center"/>
          </w:tcPr>
          <w:p w:rsidR="00BA4A29" w:rsidRPr="00380E8C" w:rsidRDefault="00BA4A29" w:rsidP="00380E8C">
            <w:pPr>
              <w:widowControl w:val="0"/>
              <w:spacing w:before="40" w:after="40" w:line="240" w:lineRule="auto"/>
              <w:rPr>
                <w:rFonts w:ascii="Times New Roman" w:hAnsi="Times New Roman"/>
                <w:b/>
                <w:bCs/>
              </w:rPr>
            </w:pPr>
            <w:r w:rsidRPr="00380E8C">
              <w:rPr>
                <w:rFonts w:ascii="Times New Roman" w:hAnsi="Times New Roman"/>
                <w:b/>
                <w:bCs/>
              </w:rPr>
              <w:t>Período letivo:</w:t>
            </w:r>
          </w:p>
        </w:tc>
        <w:tc>
          <w:tcPr>
            <w:tcW w:w="529" w:type="dxa"/>
            <w:vAlign w:val="center"/>
          </w:tcPr>
          <w:p w:rsidR="00BA4A29" w:rsidRPr="00380E8C" w:rsidRDefault="00BA4A29" w:rsidP="00380E8C">
            <w:pPr>
              <w:widowControl w:val="0"/>
              <w:spacing w:before="40" w:after="40" w:line="240" w:lineRule="auto"/>
              <w:rPr>
                <w:rFonts w:ascii="Times New Roman" w:hAnsi="Times New Roman"/>
                <w:bCs/>
              </w:rPr>
            </w:pPr>
            <w:r w:rsidRPr="00380E8C">
              <w:rPr>
                <w:rFonts w:ascii="Times New Roman" w:hAnsi="Times New Roman"/>
                <w:bCs/>
              </w:rPr>
              <w:t>5º</w:t>
            </w:r>
          </w:p>
        </w:tc>
      </w:tr>
      <w:tr w:rsidR="00BA4A29" w:rsidRPr="00380E8C" w:rsidTr="00A679BF">
        <w:trPr>
          <w:trHeight w:val="20"/>
          <w:jc w:val="center"/>
        </w:trPr>
        <w:tc>
          <w:tcPr>
            <w:tcW w:w="9848" w:type="dxa"/>
            <w:gridSpan w:val="6"/>
          </w:tcPr>
          <w:p w:rsidR="00BA4A29" w:rsidRPr="00380E8C" w:rsidRDefault="00BA4A2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A4A29" w:rsidRPr="00380E8C" w:rsidTr="00A679BF">
        <w:trPr>
          <w:trHeight w:val="20"/>
          <w:jc w:val="center"/>
        </w:trPr>
        <w:tc>
          <w:tcPr>
            <w:tcW w:w="9848" w:type="dxa"/>
            <w:gridSpan w:val="6"/>
            <w:vAlign w:val="center"/>
          </w:tcPr>
          <w:p w:rsidR="00BA4A29" w:rsidRPr="00380E8C" w:rsidRDefault="00BA4A29" w:rsidP="00380E8C">
            <w:pPr>
              <w:pStyle w:val="Corpodetexto"/>
              <w:widowControl w:val="0"/>
              <w:spacing w:before="40" w:after="40" w:line="240" w:lineRule="auto"/>
              <w:jc w:val="both"/>
              <w:rPr>
                <w:rFonts w:ascii="Times New Roman" w:hAnsi="Times New Roman"/>
              </w:rPr>
            </w:pPr>
            <w:r w:rsidRPr="00380E8C">
              <w:rPr>
                <w:rFonts w:ascii="Times New Roman" w:hAnsi="Times New Roman"/>
              </w:rPr>
              <w:t>Introdução ao estudo da bromatologia. Principais técnicas de colheita e proces</w:t>
            </w:r>
            <w:r w:rsidR="00A30504" w:rsidRPr="00380E8C">
              <w:rPr>
                <w:rFonts w:ascii="Times New Roman" w:hAnsi="Times New Roman"/>
              </w:rPr>
              <w:t>s</w:t>
            </w:r>
            <w:r w:rsidRPr="00380E8C">
              <w:rPr>
                <w:rFonts w:ascii="Times New Roman" w:hAnsi="Times New Roman"/>
              </w:rPr>
              <w:t>amento de amostras. Composição química e nutricional dos constituintes dos alimentos. Métodos de determinação dos constituintes dos alimentos. Interpretação de análises bromatológicas. Fatores anti-nutricionais. Contaminantes químicos e microbiológicos dos alimentos. Toxidez dos alimentos.</w:t>
            </w:r>
          </w:p>
        </w:tc>
      </w:tr>
      <w:tr w:rsidR="00BA4A29" w:rsidRPr="00380E8C" w:rsidTr="00A679BF">
        <w:trPr>
          <w:trHeight w:val="20"/>
          <w:jc w:val="center"/>
        </w:trPr>
        <w:tc>
          <w:tcPr>
            <w:tcW w:w="9848" w:type="dxa"/>
            <w:gridSpan w:val="6"/>
            <w:tcBorders>
              <w:bottom w:val="single" w:sz="4" w:space="0" w:color="auto"/>
            </w:tcBorders>
          </w:tcPr>
          <w:p w:rsidR="00BA4A29" w:rsidRPr="00380E8C" w:rsidRDefault="00BA4A29" w:rsidP="00380E8C">
            <w:pPr>
              <w:widowControl w:val="0"/>
              <w:spacing w:before="40" w:after="40" w:line="240" w:lineRule="auto"/>
              <w:ind w:left="-1"/>
              <w:jc w:val="both"/>
              <w:rPr>
                <w:rFonts w:ascii="Times New Roman" w:hAnsi="Times New Roman"/>
                <w:b/>
              </w:rPr>
            </w:pPr>
            <w:r w:rsidRPr="00380E8C">
              <w:rPr>
                <w:rFonts w:ascii="Times New Roman" w:hAnsi="Times New Roman"/>
                <w:b/>
              </w:rPr>
              <w:t xml:space="preserve">BIBLIOGRAFIA BÁSICA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CAMPOS, F. P.; NUSSIO, C. M. B.; NUSSIO, L. G. </w:t>
            </w:r>
            <w:r w:rsidRPr="00380E8C">
              <w:rPr>
                <w:rFonts w:ascii="Times New Roman" w:eastAsia="Calibri" w:hAnsi="Times New Roman"/>
                <w:b/>
              </w:rPr>
              <w:t>Métodos de análise de alimentos</w:t>
            </w:r>
            <w:r w:rsidRPr="00380E8C">
              <w:rPr>
                <w:rFonts w:ascii="Times New Roman" w:eastAsia="Calibri" w:hAnsi="Times New Roman"/>
              </w:rPr>
              <w:t>. [s.l.]: Fealq, 2004.</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lang w:eastAsia="en-US"/>
              </w:rPr>
            </w:pPr>
            <w:r w:rsidRPr="00380E8C">
              <w:rPr>
                <w:rFonts w:ascii="Times New Roman" w:eastAsia="Calibri" w:hAnsi="Times New Roman"/>
                <w:lang w:eastAsia="en-US"/>
              </w:rPr>
              <w:t xml:space="preserve">COUTO, H. P. </w:t>
            </w:r>
            <w:r w:rsidRPr="00380E8C">
              <w:rPr>
                <w:rFonts w:ascii="Times New Roman" w:eastAsia="Calibri" w:hAnsi="Times New Roman"/>
                <w:b/>
                <w:lang w:eastAsia="en-US"/>
              </w:rPr>
              <w:t>Fabricação de rações e suplementos para animais</w:t>
            </w:r>
            <w:r w:rsidRPr="00380E8C">
              <w:rPr>
                <w:rFonts w:ascii="Times New Roman" w:eastAsia="Calibri" w:hAnsi="Times New Roman"/>
                <w:lang w:eastAsia="en-US"/>
              </w:rPr>
              <w:t>. [s.l.]: Aprenda Fácil.</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lang w:eastAsia="en-US"/>
              </w:rPr>
            </w:pPr>
            <w:r w:rsidRPr="00380E8C">
              <w:rPr>
                <w:rFonts w:ascii="Times New Roman" w:eastAsia="Calibri" w:hAnsi="Times New Roman"/>
                <w:lang w:eastAsia="en-US"/>
              </w:rPr>
              <w:t xml:space="preserve">SILVA, D. J.; QUEIROZ, A. C. </w:t>
            </w:r>
            <w:r w:rsidRPr="00380E8C">
              <w:rPr>
                <w:rFonts w:ascii="Times New Roman" w:eastAsia="Calibri" w:hAnsi="Times New Roman"/>
                <w:b/>
                <w:bCs/>
                <w:lang w:eastAsia="en-US"/>
              </w:rPr>
              <w:t>Análise de alimentos</w:t>
            </w:r>
            <w:r w:rsidRPr="00380E8C">
              <w:rPr>
                <w:rFonts w:ascii="Times New Roman" w:eastAsia="Calibri" w:hAnsi="Times New Roman"/>
                <w:lang w:eastAsia="en-US"/>
              </w:rPr>
              <w:t xml:space="preserve">: </w:t>
            </w:r>
            <w:r w:rsidRPr="00380E8C">
              <w:rPr>
                <w:rFonts w:ascii="Times New Roman" w:eastAsia="Calibri" w:hAnsi="Times New Roman"/>
                <w:b/>
                <w:lang w:eastAsia="en-US"/>
              </w:rPr>
              <w:t>métodos químicos e biológicos</w:t>
            </w:r>
            <w:r w:rsidRPr="00380E8C">
              <w:rPr>
                <w:rFonts w:ascii="Times New Roman" w:eastAsia="Calibri" w:hAnsi="Times New Roman"/>
                <w:lang w:eastAsia="en-US"/>
              </w:rPr>
              <w:t xml:space="preserve">. 3. ed. Viçosa, MG: UFV, 2006.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p>
          <w:p w:rsidR="00BA4A29" w:rsidRPr="00380E8C" w:rsidRDefault="00BA4A2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b/>
              </w:rPr>
              <w:t>BIBLIOGRAFIA COMPLEMENTAR</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ARAÚJO, J. M. A. </w:t>
            </w:r>
            <w:r w:rsidRPr="00380E8C">
              <w:rPr>
                <w:rFonts w:ascii="Times New Roman" w:eastAsia="Calibri" w:hAnsi="Times New Roman"/>
                <w:b/>
                <w:bCs/>
              </w:rPr>
              <w:t>Química de alimentos</w:t>
            </w:r>
            <w:r w:rsidRPr="00380E8C">
              <w:rPr>
                <w:rFonts w:ascii="Times New Roman" w:eastAsia="Calibri" w:hAnsi="Times New Roman"/>
              </w:rPr>
              <w:t xml:space="preserve">: teoria e prática. 4. ed. Viçosa, MG: UFV, 2008. </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lang w:val="es-PE"/>
              </w:rPr>
              <w:t xml:space="preserve">GOMES, J. C.; OLIVEIRA, G. F. </w:t>
            </w:r>
            <w:r w:rsidRPr="00380E8C">
              <w:rPr>
                <w:rFonts w:ascii="Times New Roman" w:eastAsia="Calibri" w:hAnsi="Times New Roman"/>
                <w:b/>
                <w:lang w:val="es-PE"/>
              </w:rPr>
              <w:t>Análises físico-químicas</w:t>
            </w:r>
            <w:r w:rsidRPr="00380E8C">
              <w:rPr>
                <w:rFonts w:ascii="Times New Roman" w:eastAsia="Calibri" w:hAnsi="Times New Roman"/>
                <w:lang w:val="es-PE"/>
              </w:rPr>
              <w:t>. Viçosa, MG: UFV, 2011.</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LOPES, D. C.; SANTANA, M. C. A. </w:t>
            </w:r>
            <w:r w:rsidRPr="00380E8C">
              <w:rPr>
                <w:rFonts w:ascii="Times New Roman" w:eastAsia="Calibri" w:hAnsi="Times New Roman"/>
                <w:b/>
              </w:rPr>
              <w:t>Determinação de proteína em alimentos para animais</w:t>
            </w:r>
            <w:r w:rsidRPr="00380E8C">
              <w:rPr>
                <w:rFonts w:ascii="Times New Roman" w:eastAsia="Calibri" w:hAnsi="Times New Roman"/>
              </w:rPr>
              <w:t>. [s.l.]: UFV, 2005.</w:t>
            </w:r>
          </w:p>
          <w:p w:rsidR="00BA4A29" w:rsidRPr="00380E8C" w:rsidRDefault="00BA4A2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FRANCO, G. </w:t>
            </w:r>
            <w:r w:rsidRPr="00380E8C">
              <w:rPr>
                <w:rFonts w:ascii="Times New Roman" w:eastAsia="Calibri" w:hAnsi="Times New Roman"/>
                <w:b/>
                <w:bCs/>
              </w:rPr>
              <w:t>Tabela de composição química dos alimentos</w:t>
            </w:r>
            <w:r w:rsidRPr="00380E8C">
              <w:rPr>
                <w:rFonts w:ascii="Times New Roman" w:eastAsia="Calibri" w:hAnsi="Times New Roman"/>
              </w:rPr>
              <w:t>. 9. ed. São Paulo, SP: Atheneu, 2008.</w:t>
            </w:r>
          </w:p>
          <w:p w:rsidR="00BA4A29" w:rsidRPr="00380E8C" w:rsidRDefault="00BA4A29" w:rsidP="00380E8C">
            <w:pPr>
              <w:pStyle w:val="Default"/>
              <w:widowControl w:val="0"/>
              <w:spacing w:before="40" w:after="40"/>
              <w:jc w:val="both"/>
              <w:rPr>
                <w:rFonts w:ascii="Times New Roman" w:hAnsi="Times New Roman" w:cs="Times New Roman"/>
                <w:color w:val="auto"/>
                <w:sz w:val="22"/>
                <w:szCs w:val="22"/>
              </w:rPr>
            </w:pPr>
            <w:r w:rsidRPr="00380E8C">
              <w:rPr>
                <w:rFonts w:ascii="Times New Roman" w:eastAsia="Calibri" w:hAnsi="Times New Roman" w:cs="Times New Roman"/>
                <w:color w:val="auto"/>
                <w:sz w:val="22"/>
                <w:szCs w:val="22"/>
              </w:rPr>
              <w:t xml:space="preserve">SILVA, S. </w:t>
            </w:r>
            <w:r w:rsidRPr="00380E8C">
              <w:rPr>
                <w:rFonts w:ascii="Times New Roman" w:eastAsia="Calibri" w:hAnsi="Times New Roman" w:cs="Times New Roman"/>
                <w:b/>
                <w:color w:val="auto"/>
                <w:sz w:val="22"/>
                <w:szCs w:val="22"/>
              </w:rPr>
              <w:t>Matérias-primas para produção de ração</w:t>
            </w:r>
            <w:r w:rsidRPr="00380E8C">
              <w:rPr>
                <w:rFonts w:ascii="Times New Roman" w:eastAsia="Calibri" w:hAnsi="Times New Roman" w:cs="Times New Roman"/>
                <w:color w:val="auto"/>
                <w:sz w:val="22"/>
                <w:szCs w:val="22"/>
              </w:rPr>
              <w:t xml:space="preserve">.  [s.l.]: Aprenda Fácil. </w:t>
            </w:r>
          </w:p>
        </w:tc>
      </w:tr>
    </w:tbl>
    <w:p w:rsidR="00AD5B3E" w:rsidRPr="00380E8C" w:rsidRDefault="00AD5B3E" w:rsidP="00380E8C">
      <w:pPr>
        <w:pStyle w:val="Estilo1"/>
        <w:widowControl w:val="0"/>
        <w:spacing w:before="40" w:after="40"/>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AD5B3E" w:rsidRPr="00380E8C" w:rsidTr="00AD5B3E">
        <w:trPr>
          <w:cantSplit/>
          <w:trHeight w:val="20"/>
          <w:jc w:val="center"/>
        </w:trPr>
        <w:tc>
          <w:tcPr>
            <w:tcW w:w="1609" w:type="dxa"/>
          </w:tcPr>
          <w:p w:rsidR="00AD5B3E" w:rsidRPr="00380E8C" w:rsidRDefault="00AD5B3E"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AD5B3E" w:rsidRPr="00380E8C" w:rsidRDefault="00AD5B3E" w:rsidP="00380E8C">
            <w:pPr>
              <w:widowControl w:val="0"/>
              <w:spacing w:before="40" w:after="40" w:line="240" w:lineRule="auto"/>
              <w:jc w:val="both"/>
              <w:rPr>
                <w:rFonts w:ascii="Times New Roman" w:hAnsi="Times New Roman"/>
                <w:b/>
                <w:bCs/>
                <w:color w:val="FF0000"/>
              </w:rPr>
            </w:pPr>
            <w:r w:rsidRPr="00380E8C">
              <w:rPr>
                <w:rFonts w:ascii="Times New Roman" w:hAnsi="Times New Roman"/>
                <w:b/>
                <w:color w:val="000000"/>
              </w:rPr>
              <w:t xml:space="preserve">Nutrição de Ruminantes </w:t>
            </w:r>
          </w:p>
        </w:tc>
      </w:tr>
      <w:tr w:rsidR="00AD5B3E" w:rsidRPr="00380E8C" w:rsidTr="00786A48">
        <w:trPr>
          <w:cantSplit/>
          <w:trHeight w:val="20"/>
          <w:jc w:val="center"/>
        </w:trPr>
        <w:tc>
          <w:tcPr>
            <w:tcW w:w="1609" w:type="dxa"/>
            <w:vAlign w:val="center"/>
          </w:tcPr>
          <w:p w:rsidR="00AD5B3E" w:rsidRPr="00380E8C" w:rsidRDefault="000426E1"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t>Pré-Requisito</w:t>
            </w:r>
          </w:p>
        </w:tc>
        <w:tc>
          <w:tcPr>
            <w:tcW w:w="3599" w:type="dxa"/>
            <w:vAlign w:val="center"/>
          </w:tcPr>
          <w:p w:rsidR="00AD5B3E" w:rsidRPr="00380E8C" w:rsidRDefault="000426E1"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Bromatologia</w:t>
            </w:r>
          </w:p>
        </w:tc>
        <w:tc>
          <w:tcPr>
            <w:tcW w:w="1701" w:type="dxa"/>
            <w:vAlign w:val="center"/>
          </w:tcPr>
          <w:p w:rsidR="00AD5B3E" w:rsidRPr="00380E8C" w:rsidRDefault="00AD5B3E" w:rsidP="00380E8C">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AD5B3E" w:rsidRPr="00380E8C" w:rsidRDefault="00AD5B3E"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60 h</w:t>
            </w:r>
          </w:p>
        </w:tc>
        <w:tc>
          <w:tcPr>
            <w:tcW w:w="1701" w:type="dxa"/>
            <w:vAlign w:val="center"/>
          </w:tcPr>
          <w:p w:rsidR="00AD5B3E" w:rsidRPr="00380E8C" w:rsidRDefault="00AD5B3E"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AD5B3E" w:rsidRPr="00380E8C" w:rsidRDefault="00AD5B3E"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6º</w:t>
            </w:r>
          </w:p>
        </w:tc>
      </w:tr>
      <w:tr w:rsidR="00AD5B3E" w:rsidRPr="00380E8C" w:rsidTr="00AD5B3E">
        <w:trPr>
          <w:trHeight w:val="20"/>
          <w:jc w:val="center"/>
        </w:trPr>
        <w:tc>
          <w:tcPr>
            <w:tcW w:w="9848" w:type="dxa"/>
            <w:gridSpan w:val="6"/>
          </w:tcPr>
          <w:p w:rsidR="00AD5B3E" w:rsidRPr="00380E8C" w:rsidRDefault="004D63A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AD5B3E" w:rsidRPr="00380E8C" w:rsidTr="00AD5B3E">
        <w:trPr>
          <w:trHeight w:val="20"/>
          <w:jc w:val="center"/>
        </w:trPr>
        <w:tc>
          <w:tcPr>
            <w:tcW w:w="9848" w:type="dxa"/>
            <w:gridSpan w:val="6"/>
            <w:vAlign w:val="center"/>
          </w:tcPr>
          <w:p w:rsidR="00AD5B3E" w:rsidRPr="00380E8C" w:rsidRDefault="00AD5B3E" w:rsidP="00380E8C">
            <w:pPr>
              <w:widowControl w:val="0"/>
              <w:adjustRightInd w:val="0"/>
              <w:spacing w:before="40" w:after="40" w:line="240" w:lineRule="auto"/>
              <w:ind w:left="-3"/>
              <w:jc w:val="both"/>
              <w:rPr>
                <w:rFonts w:ascii="Times New Roman" w:hAnsi="Times New Roman"/>
              </w:rPr>
            </w:pPr>
            <w:r w:rsidRPr="00380E8C">
              <w:rPr>
                <w:rFonts w:ascii="Times New Roman" w:hAnsi="Times New Roman"/>
              </w:rPr>
              <w:t>Importância da nutrição de ruminantes. Estrutura e funções do sistema digestório dos ruminantes. Dinâmica da microbiologia ruminal e seus relacionamentos ecológicos no rúmen. Digestão e absorção dos principais nutrientes dos alimentos. Alimentos para ruminantes. Fermentação ruminal. Importância da água para os ruminantes. Exigências nutricionais dos ruminantes. Sistemas de avaliação dos alimentos. Nutrição vitamínica e mineral para ruminantes. Distúrbios metabólicos. Nutrição aplicada de grandes e pequenos ruminantes.</w:t>
            </w:r>
          </w:p>
        </w:tc>
      </w:tr>
      <w:tr w:rsidR="00AD5B3E" w:rsidRPr="00380E8C" w:rsidTr="00AD5B3E">
        <w:trPr>
          <w:trHeight w:val="20"/>
          <w:jc w:val="center"/>
        </w:trPr>
        <w:tc>
          <w:tcPr>
            <w:tcW w:w="9848" w:type="dxa"/>
            <w:gridSpan w:val="6"/>
            <w:tcBorders>
              <w:bottom w:val="single" w:sz="4" w:space="0" w:color="auto"/>
            </w:tcBorders>
          </w:tcPr>
          <w:p w:rsidR="00AD5B3E" w:rsidRPr="00380E8C" w:rsidRDefault="00501F33"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EF0925" w:rsidRPr="00380E8C" w:rsidRDefault="00EF0925" w:rsidP="00380E8C">
            <w:pPr>
              <w:widowControl w:val="0"/>
              <w:autoSpaceDE w:val="0"/>
              <w:autoSpaceDN w:val="0"/>
              <w:adjustRightInd w:val="0"/>
              <w:spacing w:before="40" w:after="40" w:line="240" w:lineRule="auto"/>
              <w:jc w:val="both"/>
              <w:rPr>
                <w:rFonts w:ascii="Times New Roman" w:eastAsia="Calibri" w:hAnsi="Times New Roman"/>
                <w:color w:val="000000"/>
              </w:rPr>
            </w:pPr>
            <w:r w:rsidRPr="00380E8C">
              <w:rPr>
                <w:rFonts w:ascii="Times New Roman" w:eastAsia="Calibri" w:hAnsi="Times New Roman"/>
                <w:color w:val="000000"/>
              </w:rPr>
              <w:t xml:space="preserve">BERCHIELLI, T. T., PIRES A. V., OLIVEIRA, S. G. </w:t>
            </w:r>
            <w:r w:rsidRPr="00380E8C">
              <w:rPr>
                <w:rFonts w:ascii="Times New Roman" w:eastAsia="Calibri" w:hAnsi="Times New Roman"/>
                <w:b/>
                <w:bCs/>
                <w:color w:val="000000"/>
              </w:rPr>
              <w:t xml:space="preserve">Nutrição de Ruminantes. </w:t>
            </w:r>
            <w:r w:rsidRPr="00380E8C">
              <w:rPr>
                <w:rFonts w:ascii="Times New Roman" w:eastAsia="Calibri" w:hAnsi="Times New Roman"/>
                <w:bCs/>
                <w:color w:val="000000"/>
              </w:rPr>
              <w:t>2. ed. [S.l.]:</w:t>
            </w:r>
            <w:r w:rsidRPr="00380E8C">
              <w:rPr>
                <w:rFonts w:ascii="Times New Roman" w:eastAsia="Calibri" w:hAnsi="Times New Roman"/>
                <w:color w:val="000000"/>
              </w:rPr>
              <w:t xml:space="preserve"> FUNEP,2011.</w:t>
            </w:r>
          </w:p>
          <w:p w:rsidR="00EF0925" w:rsidRPr="00380E8C" w:rsidRDefault="00EF0925" w:rsidP="00380E8C">
            <w:pPr>
              <w:widowControl w:val="0"/>
              <w:autoSpaceDE w:val="0"/>
              <w:autoSpaceDN w:val="0"/>
              <w:adjustRightInd w:val="0"/>
              <w:spacing w:before="40" w:after="40" w:line="240" w:lineRule="auto"/>
              <w:jc w:val="both"/>
              <w:rPr>
                <w:rFonts w:ascii="Times New Roman" w:eastAsia="Calibri" w:hAnsi="Times New Roman"/>
                <w:color w:val="000000"/>
              </w:rPr>
            </w:pPr>
            <w:r w:rsidRPr="00380E8C">
              <w:rPr>
                <w:rFonts w:ascii="Times New Roman" w:eastAsia="Calibri" w:hAnsi="Times New Roman"/>
                <w:color w:val="000000"/>
              </w:rPr>
              <w:t xml:space="preserve">VALADARES FILHO, S. C. et al. </w:t>
            </w:r>
            <w:r w:rsidRPr="00380E8C">
              <w:rPr>
                <w:rFonts w:ascii="Times New Roman" w:eastAsia="Calibri" w:hAnsi="Times New Roman"/>
                <w:b/>
                <w:color w:val="000000"/>
              </w:rPr>
              <w:t>Tabelas brasileiras de composição de alimentos para ruminantes</w:t>
            </w:r>
            <w:r w:rsidRPr="00380E8C">
              <w:rPr>
                <w:rFonts w:ascii="Times New Roman" w:eastAsia="Calibri" w:hAnsi="Times New Roman"/>
                <w:color w:val="000000"/>
              </w:rPr>
              <w:t>. [S.l.]: UFV, 2015.</w:t>
            </w:r>
          </w:p>
          <w:p w:rsidR="00EF0925" w:rsidRPr="00380E8C" w:rsidRDefault="00EF0925" w:rsidP="00380E8C">
            <w:pPr>
              <w:widowControl w:val="0"/>
              <w:spacing w:before="40" w:after="40" w:line="240" w:lineRule="auto"/>
              <w:ind w:left="-1"/>
              <w:jc w:val="both"/>
              <w:rPr>
                <w:rFonts w:ascii="Times New Roman" w:eastAsia="Calibri" w:hAnsi="Times New Roman"/>
                <w:color w:val="000000"/>
              </w:rPr>
            </w:pPr>
            <w:r w:rsidRPr="00380E8C">
              <w:rPr>
                <w:rFonts w:ascii="Times New Roman" w:eastAsia="Calibri" w:hAnsi="Times New Roman"/>
                <w:color w:val="000000"/>
              </w:rPr>
              <w:t xml:space="preserve">LANA, R. de P. </w:t>
            </w:r>
            <w:r w:rsidRPr="00380E8C">
              <w:rPr>
                <w:rFonts w:ascii="Times New Roman" w:eastAsia="Calibri" w:hAnsi="Times New Roman"/>
                <w:b/>
                <w:bCs/>
                <w:color w:val="000000"/>
              </w:rPr>
              <w:t xml:space="preserve">Nutrição e alimentação animal: mitos e realidades. </w:t>
            </w:r>
            <w:r w:rsidRPr="00380E8C">
              <w:rPr>
                <w:rFonts w:ascii="Times New Roman" w:eastAsia="Calibri" w:hAnsi="Times New Roman"/>
                <w:color w:val="000000"/>
              </w:rPr>
              <w:t>2</w:t>
            </w:r>
            <w:r w:rsidR="00F343CB">
              <w:rPr>
                <w:rFonts w:ascii="Times New Roman" w:eastAsia="Calibri" w:hAnsi="Times New Roman"/>
                <w:color w:val="000000"/>
              </w:rPr>
              <w:t>.</w:t>
            </w:r>
            <w:r w:rsidRPr="00380E8C">
              <w:rPr>
                <w:rFonts w:ascii="Times New Roman" w:eastAsia="Calibri" w:hAnsi="Times New Roman"/>
                <w:color w:val="000000"/>
              </w:rPr>
              <w:t xml:space="preserve"> ed. [S.l.]: UFV, 2007.</w:t>
            </w:r>
          </w:p>
          <w:p w:rsidR="00140384" w:rsidRPr="00380E8C" w:rsidRDefault="00140384" w:rsidP="00380E8C">
            <w:pPr>
              <w:widowControl w:val="0"/>
              <w:spacing w:before="40" w:after="40" w:line="240" w:lineRule="auto"/>
              <w:ind w:left="-1"/>
              <w:jc w:val="both"/>
              <w:rPr>
                <w:rFonts w:ascii="Times New Roman" w:hAnsi="Times New Roman"/>
                <w:b/>
                <w:color w:val="000000"/>
              </w:rPr>
            </w:pPr>
          </w:p>
          <w:p w:rsidR="00AD5B3E" w:rsidRPr="00380E8C" w:rsidRDefault="00501F33"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EF0925" w:rsidRPr="00380E8C" w:rsidRDefault="00EF0925" w:rsidP="00380E8C">
            <w:pPr>
              <w:widowControl w:val="0"/>
              <w:autoSpaceDE w:val="0"/>
              <w:autoSpaceDN w:val="0"/>
              <w:adjustRightInd w:val="0"/>
              <w:spacing w:before="40" w:after="40" w:line="240" w:lineRule="auto"/>
              <w:rPr>
                <w:rFonts w:ascii="Times New Roman" w:eastAsia="Calibri" w:hAnsi="Times New Roman"/>
                <w:color w:val="000000"/>
                <w:lang w:val="es-PE"/>
              </w:rPr>
            </w:pPr>
            <w:r w:rsidRPr="00380E8C">
              <w:rPr>
                <w:rFonts w:ascii="Times New Roman" w:eastAsia="Calibri" w:hAnsi="Times New Roman"/>
                <w:color w:val="000000"/>
              </w:rPr>
              <w:t xml:space="preserve">KOZLOSKI, G.V. </w:t>
            </w:r>
            <w:r w:rsidRPr="00380E8C">
              <w:rPr>
                <w:rFonts w:ascii="Times New Roman" w:eastAsia="Calibri" w:hAnsi="Times New Roman"/>
                <w:b/>
                <w:color w:val="000000"/>
              </w:rPr>
              <w:t>Bioquímica dos Ruminantes</w:t>
            </w:r>
            <w:r w:rsidRPr="00380E8C">
              <w:rPr>
                <w:rFonts w:ascii="Times New Roman" w:eastAsia="Calibri" w:hAnsi="Times New Roman"/>
                <w:color w:val="000000"/>
              </w:rPr>
              <w:t>. 3. ed. [S.l.]: UFSM, 2011.</w:t>
            </w:r>
          </w:p>
          <w:p w:rsidR="00EF0925" w:rsidRPr="00380E8C" w:rsidRDefault="00EF0925" w:rsidP="00380E8C">
            <w:pPr>
              <w:widowControl w:val="0"/>
              <w:autoSpaceDE w:val="0"/>
              <w:autoSpaceDN w:val="0"/>
              <w:adjustRightInd w:val="0"/>
              <w:spacing w:before="40" w:after="40" w:line="240" w:lineRule="auto"/>
              <w:rPr>
                <w:rFonts w:ascii="Times New Roman" w:eastAsia="Calibri" w:hAnsi="Times New Roman"/>
                <w:color w:val="000000"/>
                <w:lang w:val="es-PE"/>
              </w:rPr>
            </w:pPr>
            <w:r w:rsidRPr="00380E8C">
              <w:rPr>
                <w:rFonts w:ascii="Times New Roman" w:eastAsia="Calibri" w:hAnsi="Times New Roman"/>
                <w:color w:val="000000"/>
                <w:lang w:val="es-PE"/>
              </w:rPr>
              <w:t xml:space="preserve">KAMWA, E.B. </w:t>
            </w:r>
            <w:r w:rsidRPr="00380E8C">
              <w:rPr>
                <w:rFonts w:ascii="Times New Roman" w:eastAsia="Calibri" w:hAnsi="Times New Roman"/>
                <w:b/>
                <w:color w:val="000000"/>
                <w:lang w:val="es-PE"/>
              </w:rPr>
              <w:t xml:space="preserve">Nutrição </w:t>
            </w:r>
            <w:r w:rsidR="00F343CB" w:rsidRPr="00380E8C">
              <w:rPr>
                <w:rFonts w:ascii="Times New Roman" w:eastAsia="Calibri" w:hAnsi="Times New Roman"/>
                <w:b/>
                <w:color w:val="000000"/>
                <w:lang w:val="es-PE"/>
              </w:rPr>
              <w:t>animal, nutrição clínica e aspectos bioquímicos.</w:t>
            </w:r>
            <w:r w:rsidR="00F343CB" w:rsidRPr="00380E8C">
              <w:rPr>
                <w:rFonts w:ascii="Times New Roman" w:eastAsia="Calibri" w:hAnsi="Times New Roman"/>
                <w:color w:val="000000"/>
                <w:lang w:val="es-PE"/>
              </w:rPr>
              <w:t xml:space="preserve"> </w:t>
            </w:r>
            <w:r w:rsidRPr="00380E8C">
              <w:rPr>
                <w:rFonts w:ascii="Times New Roman" w:eastAsia="Calibri" w:hAnsi="Times New Roman"/>
                <w:color w:val="000000"/>
                <w:lang w:val="es-PE"/>
              </w:rPr>
              <w:t>[S.l.]: Nandyala, 2014.</w:t>
            </w:r>
          </w:p>
          <w:p w:rsidR="00EF0925" w:rsidRPr="00380E8C" w:rsidRDefault="00EF0925"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lang w:val="es-PE"/>
              </w:rPr>
              <w:t xml:space="preserve">HERNANDEZ, F.I.L.; MANCIO, A. B.; FERREIRA, A.S. </w:t>
            </w:r>
            <w:r w:rsidRPr="00380E8C">
              <w:rPr>
                <w:rFonts w:ascii="Times New Roman" w:eastAsia="Calibri" w:hAnsi="Times New Roman"/>
                <w:b/>
                <w:color w:val="000000"/>
                <w:lang w:val="es-PE"/>
              </w:rPr>
              <w:t>Suplementação mineral para gado de corte</w:t>
            </w:r>
            <w:r w:rsidRPr="00380E8C">
              <w:rPr>
                <w:rFonts w:ascii="Times New Roman" w:eastAsia="Calibri" w:hAnsi="Times New Roman"/>
                <w:b/>
                <w:bCs/>
                <w:color w:val="000000"/>
                <w:lang w:val="es-PE"/>
              </w:rPr>
              <w:t>.</w:t>
            </w:r>
            <w:r w:rsidR="00F343CB">
              <w:rPr>
                <w:rFonts w:ascii="Times New Roman" w:eastAsia="Calibri" w:hAnsi="Times New Roman"/>
                <w:b/>
                <w:bCs/>
                <w:color w:val="000000"/>
                <w:lang w:val="es-PE"/>
              </w:rPr>
              <w:t xml:space="preserve"> </w:t>
            </w:r>
            <w:r w:rsidRPr="00380E8C">
              <w:rPr>
                <w:rFonts w:ascii="Times New Roman" w:eastAsia="Calibri" w:hAnsi="Times New Roman"/>
                <w:bCs/>
                <w:color w:val="000000"/>
                <w:lang w:val="es-PE"/>
              </w:rPr>
              <w:t>[S.l.]: Aprenda Fácil.</w:t>
            </w:r>
          </w:p>
          <w:p w:rsidR="00EF0925" w:rsidRPr="00380E8C" w:rsidRDefault="00EF0925"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PEDREIRA, A.G. S. et al. </w:t>
            </w:r>
            <w:r w:rsidRPr="00380E8C">
              <w:rPr>
                <w:rFonts w:ascii="Times New Roman" w:eastAsia="Calibri" w:hAnsi="Times New Roman"/>
                <w:b/>
                <w:bCs/>
                <w:color w:val="000000"/>
              </w:rPr>
              <w:t>Teoria e prática da produção animal em pastagens.</w:t>
            </w:r>
            <w:r w:rsidRPr="00380E8C">
              <w:rPr>
                <w:rFonts w:ascii="Times New Roman" w:eastAsia="Calibri" w:hAnsi="Times New Roman"/>
                <w:color w:val="000000"/>
              </w:rPr>
              <w:t xml:space="preserve"> [S.l.]: Fealq, 2005.</w:t>
            </w:r>
          </w:p>
          <w:p w:rsidR="00AD5B3E" w:rsidRPr="00380E8C" w:rsidRDefault="00EF0925" w:rsidP="00380E8C">
            <w:pPr>
              <w:pStyle w:val="Default"/>
              <w:widowControl w:val="0"/>
              <w:spacing w:before="40" w:after="40"/>
              <w:jc w:val="both"/>
              <w:rPr>
                <w:rFonts w:ascii="Times New Roman" w:hAnsi="Times New Roman" w:cs="Times New Roman"/>
                <w:sz w:val="22"/>
                <w:szCs w:val="22"/>
              </w:rPr>
            </w:pPr>
            <w:r w:rsidRPr="00380E8C">
              <w:rPr>
                <w:rFonts w:ascii="Times New Roman" w:eastAsia="Calibri" w:hAnsi="Times New Roman" w:cs="Times New Roman"/>
                <w:sz w:val="22"/>
                <w:szCs w:val="22"/>
              </w:rPr>
              <w:t xml:space="preserve">COTTA, T. </w:t>
            </w:r>
            <w:r w:rsidRPr="00380E8C">
              <w:rPr>
                <w:rFonts w:ascii="Times New Roman" w:eastAsia="Calibri" w:hAnsi="Times New Roman" w:cs="Times New Roman"/>
                <w:b/>
                <w:sz w:val="22"/>
                <w:szCs w:val="22"/>
              </w:rPr>
              <w:t>Minerais e vitaminas para bovinos, ovinos e caprinos</w:t>
            </w:r>
            <w:r w:rsidRPr="00380E8C">
              <w:rPr>
                <w:rFonts w:ascii="Times New Roman" w:eastAsia="Calibri" w:hAnsi="Times New Roman" w:cs="Times New Roman"/>
                <w:b/>
                <w:bCs/>
                <w:sz w:val="22"/>
                <w:szCs w:val="22"/>
              </w:rPr>
              <w:t>.</w:t>
            </w:r>
            <w:r w:rsidRPr="00380E8C">
              <w:rPr>
                <w:rFonts w:ascii="Times New Roman" w:eastAsia="Calibri" w:hAnsi="Times New Roman" w:cs="Times New Roman"/>
                <w:sz w:val="22"/>
                <w:szCs w:val="22"/>
              </w:rPr>
              <w:t xml:space="preserve"> [S.l.]: Aprenda Fácil.</w:t>
            </w:r>
          </w:p>
        </w:tc>
      </w:tr>
    </w:tbl>
    <w:p w:rsidR="005B5FC8" w:rsidRPr="00380E8C" w:rsidRDefault="005B5FC8" w:rsidP="00380E8C">
      <w:pPr>
        <w:pStyle w:val="Estilo1"/>
        <w:widowControl w:val="0"/>
        <w:spacing w:before="40" w:after="40"/>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AD5B3E" w:rsidRPr="00380E8C" w:rsidTr="00AD5B3E">
        <w:trPr>
          <w:cantSplit/>
          <w:trHeight w:val="20"/>
          <w:jc w:val="center"/>
        </w:trPr>
        <w:tc>
          <w:tcPr>
            <w:tcW w:w="1609" w:type="dxa"/>
          </w:tcPr>
          <w:p w:rsidR="00AD5B3E" w:rsidRPr="00380E8C" w:rsidRDefault="00AD5B3E"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AD5B3E" w:rsidRPr="00380E8C" w:rsidRDefault="00AD5B3E" w:rsidP="00380E8C">
            <w:pPr>
              <w:widowControl w:val="0"/>
              <w:spacing w:before="40" w:after="40" w:line="240" w:lineRule="auto"/>
              <w:jc w:val="both"/>
              <w:rPr>
                <w:rFonts w:ascii="Times New Roman" w:hAnsi="Times New Roman"/>
                <w:b/>
                <w:bCs/>
                <w:color w:val="FF0000"/>
              </w:rPr>
            </w:pPr>
            <w:r w:rsidRPr="00380E8C">
              <w:rPr>
                <w:rFonts w:ascii="Times New Roman" w:hAnsi="Times New Roman"/>
                <w:b/>
                <w:color w:val="000000"/>
              </w:rPr>
              <w:t xml:space="preserve">Economia e Marketing do Agronegócio </w:t>
            </w:r>
          </w:p>
        </w:tc>
      </w:tr>
      <w:tr w:rsidR="00AD5B3E" w:rsidRPr="00380E8C" w:rsidTr="00786A48">
        <w:trPr>
          <w:cantSplit/>
          <w:trHeight w:val="20"/>
          <w:jc w:val="center"/>
        </w:trPr>
        <w:tc>
          <w:tcPr>
            <w:tcW w:w="1609" w:type="dxa"/>
            <w:vAlign w:val="center"/>
          </w:tcPr>
          <w:p w:rsidR="00AD5B3E" w:rsidRPr="00380E8C" w:rsidRDefault="000426E1"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t>Pré-Requisito</w:t>
            </w:r>
          </w:p>
        </w:tc>
        <w:tc>
          <w:tcPr>
            <w:tcW w:w="3599" w:type="dxa"/>
            <w:vAlign w:val="center"/>
          </w:tcPr>
          <w:p w:rsidR="00AD5B3E" w:rsidRPr="00380E8C" w:rsidRDefault="00AD5B3E" w:rsidP="00380E8C">
            <w:pPr>
              <w:widowControl w:val="0"/>
              <w:spacing w:before="40" w:after="40" w:line="240" w:lineRule="auto"/>
              <w:rPr>
                <w:rFonts w:ascii="Times New Roman" w:hAnsi="Times New Roman"/>
                <w:bCs/>
                <w:color w:val="000000"/>
              </w:rPr>
            </w:pPr>
          </w:p>
        </w:tc>
        <w:tc>
          <w:tcPr>
            <w:tcW w:w="1701" w:type="dxa"/>
            <w:vAlign w:val="center"/>
          </w:tcPr>
          <w:p w:rsidR="00AD5B3E" w:rsidRPr="00380E8C" w:rsidRDefault="00AD5B3E" w:rsidP="00380E8C">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AD5B3E" w:rsidRPr="00380E8C" w:rsidRDefault="00AD5B3E"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60 h</w:t>
            </w:r>
          </w:p>
        </w:tc>
        <w:tc>
          <w:tcPr>
            <w:tcW w:w="1701" w:type="dxa"/>
            <w:vAlign w:val="center"/>
          </w:tcPr>
          <w:p w:rsidR="00AD5B3E" w:rsidRPr="00380E8C" w:rsidRDefault="00AD5B3E"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AD5B3E" w:rsidRPr="00380E8C" w:rsidRDefault="00AD5B3E"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6º</w:t>
            </w:r>
          </w:p>
        </w:tc>
      </w:tr>
      <w:tr w:rsidR="00AD5B3E" w:rsidRPr="00380E8C" w:rsidTr="00AD5B3E">
        <w:trPr>
          <w:trHeight w:val="20"/>
          <w:jc w:val="center"/>
        </w:trPr>
        <w:tc>
          <w:tcPr>
            <w:tcW w:w="9848" w:type="dxa"/>
            <w:gridSpan w:val="6"/>
          </w:tcPr>
          <w:p w:rsidR="00AD5B3E" w:rsidRPr="00380E8C" w:rsidRDefault="004D63A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AD5B3E" w:rsidRPr="00380E8C" w:rsidTr="00AD5B3E">
        <w:trPr>
          <w:trHeight w:val="20"/>
          <w:jc w:val="center"/>
        </w:trPr>
        <w:tc>
          <w:tcPr>
            <w:tcW w:w="9848" w:type="dxa"/>
            <w:gridSpan w:val="6"/>
            <w:vAlign w:val="center"/>
          </w:tcPr>
          <w:p w:rsidR="00AD5B3E" w:rsidRPr="00380E8C" w:rsidRDefault="00AD5B3E" w:rsidP="00380E8C">
            <w:pPr>
              <w:widowControl w:val="0"/>
              <w:adjustRightInd w:val="0"/>
              <w:spacing w:before="40" w:after="40" w:line="240" w:lineRule="auto"/>
              <w:ind w:left="-3"/>
              <w:jc w:val="both"/>
              <w:rPr>
                <w:rFonts w:ascii="Times New Roman" w:hAnsi="Times New Roman"/>
              </w:rPr>
            </w:pPr>
            <w:r w:rsidRPr="00380E8C">
              <w:rPr>
                <w:rFonts w:ascii="Times New Roman" w:hAnsi="Times New Roman"/>
              </w:rPr>
              <w:t xml:space="preserve">Noções básicas de economia geral e rural. Definição e importância da economia rural. Importância do agronegócio na economia brasileira. Teoria da produção, relação de produção, estudo das funções, custo médio e marginal. Função de custo. Custo de produção e as variáveis que afetam os custos. Maximização de lucro. Demanda por insumos para o processo produtivo. Conceito de mercado e o Mercado Agropecuário. Preço de mercado. Elasticidade da procura e da oferta. Interferência do governo no mercado agropecuário. Noções básicas e caracterização da comercialização agrícola. Conceitos básicos de marketing. Marketing aplicado ao agronegócio. </w:t>
            </w:r>
          </w:p>
        </w:tc>
      </w:tr>
      <w:tr w:rsidR="00AD5B3E" w:rsidRPr="00380E8C" w:rsidTr="00AD5B3E">
        <w:trPr>
          <w:trHeight w:val="20"/>
          <w:jc w:val="center"/>
        </w:trPr>
        <w:tc>
          <w:tcPr>
            <w:tcW w:w="9848" w:type="dxa"/>
            <w:gridSpan w:val="6"/>
            <w:tcBorders>
              <w:bottom w:val="single" w:sz="4" w:space="0" w:color="auto"/>
            </w:tcBorders>
          </w:tcPr>
          <w:p w:rsidR="00AD5B3E" w:rsidRPr="00380E8C" w:rsidRDefault="00501F33"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140384" w:rsidRPr="00380E8C" w:rsidRDefault="00140384"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MOURA, L. A. A. de. </w:t>
            </w:r>
            <w:r w:rsidRPr="00380E8C">
              <w:rPr>
                <w:rFonts w:ascii="Times New Roman" w:eastAsia="Calibri" w:hAnsi="Times New Roman"/>
                <w:b/>
                <w:bCs/>
                <w:color w:val="000000"/>
              </w:rPr>
              <w:t>Economia ambiental</w:t>
            </w:r>
            <w:r w:rsidRPr="00380E8C">
              <w:rPr>
                <w:rFonts w:ascii="Times New Roman" w:eastAsia="Calibri" w:hAnsi="Times New Roman"/>
                <w:color w:val="000000"/>
              </w:rPr>
              <w:t>: gestão de custos e investimentos. 3. ed. São Paulo, SP: Juarez de Oliveira, 2006.</w:t>
            </w:r>
          </w:p>
          <w:p w:rsidR="00140384" w:rsidRPr="00380E8C" w:rsidRDefault="00140384"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ROSSETTI, J. P. </w:t>
            </w:r>
            <w:r w:rsidRPr="00380E8C">
              <w:rPr>
                <w:rFonts w:ascii="Times New Roman" w:eastAsia="Calibri" w:hAnsi="Times New Roman"/>
                <w:b/>
                <w:bCs/>
                <w:color w:val="000000"/>
              </w:rPr>
              <w:t>Introdução à economia</w:t>
            </w:r>
            <w:r w:rsidRPr="00380E8C">
              <w:rPr>
                <w:rFonts w:ascii="Times New Roman" w:eastAsia="Calibri" w:hAnsi="Times New Roman"/>
                <w:color w:val="000000"/>
              </w:rPr>
              <w:t>. 20</w:t>
            </w:r>
            <w:r w:rsidR="0030651F" w:rsidRPr="00380E8C">
              <w:rPr>
                <w:rFonts w:ascii="Times New Roman" w:eastAsia="Calibri" w:hAnsi="Times New Roman"/>
                <w:color w:val="000000"/>
              </w:rPr>
              <w:t>.</w:t>
            </w:r>
            <w:r w:rsidRPr="00380E8C">
              <w:rPr>
                <w:rFonts w:ascii="Times New Roman" w:eastAsia="Calibri" w:hAnsi="Times New Roman"/>
                <w:color w:val="000000"/>
              </w:rPr>
              <w:t xml:space="preserve"> ed. São Paulo, SP: Atlas, 2009.</w:t>
            </w:r>
          </w:p>
          <w:p w:rsidR="00140384" w:rsidRPr="00380E8C" w:rsidRDefault="00140384" w:rsidP="00380E8C">
            <w:pPr>
              <w:widowControl w:val="0"/>
              <w:spacing w:before="40" w:after="40" w:line="240" w:lineRule="auto"/>
              <w:ind w:left="-1"/>
              <w:jc w:val="both"/>
              <w:rPr>
                <w:rFonts w:ascii="Times New Roman" w:eastAsia="Calibri" w:hAnsi="Times New Roman"/>
                <w:color w:val="000000"/>
              </w:rPr>
            </w:pPr>
            <w:r w:rsidRPr="00380E8C">
              <w:rPr>
                <w:rFonts w:ascii="Times New Roman" w:eastAsia="Calibri" w:hAnsi="Times New Roman"/>
                <w:color w:val="000000"/>
              </w:rPr>
              <w:t xml:space="preserve">VERGARA, S. H. C. </w:t>
            </w:r>
            <w:r w:rsidRPr="00380E8C">
              <w:rPr>
                <w:rFonts w:ascii="Times New Roman" w:eastAsia="Calibri" w:hAnsi="Times New Roman"/>
                <w:b/>
                <w:bCs/>
                <w:color w:val="000000"/>
              </w:rPr>
              <w:t>Impacto dos direitos dos consumidores nas práticas empresariais</w:t>
            </w:r>
            <w:r w:rsidRPr="00380E8C">
              <w:rPr>
                <w:rFonts w:ascii="Times New Roman" w:eastAsia="Calibri" w:hAnsi="Times New Roman"/>
                <w:color w:val="000000"/>
              </w:rPr>
              <w:t>. Rio de Janeiro, RJ: FGV Editora, 2003.</w:t>
            </w:r>
          </w:p>
          <w:p w:rsidR="00140384" w:rsidRPr="00380E8C" w:rsidRDefault="00140384" w:rsidP="00380E8C">
            <w:pPr>
              <w:widowControl w:val="0"/>
              <w:spacing w:before="40" w:after="40" w:line="240" w:lineRule="auto"/>
              <w:ind w:left="-1"/>
              <w:jc w:val="both"/>
              <w:rPr>
                <w:rFonts w:ascii="Times New Roman" w:hAnsi="Times New Roman"/>
                <w:b/>
                <w:color w:val="000000"/>
              </w:rPr>
            </w:pPr>
          </w:p>
          <w:p w:rsidR="00AD5B3E" w:rsidRPr="00380E8C" w:rsidRDefault="00501F33"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140384" w:rsidRPr="00380E8C" w:rsidRDefault="00140384"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ANTUNES, L. M. </w:t>
            </w:r>
            <w:r w:rsidRPr="00380E8C">
              <w:rPr>
                <w:rFonts w:ascii="Times New Roman" w:eastAsia="Calibri" w:hAnsi="Times New Roman"/>
                <w:b/>
                <w:bCs/>
                <w:color w:val="000000"/>
              </w:rPr>
              <w:t>Manual de administração rural</w:t>
            </w:r>
            <w:r w:rsidRPr="00380E8C">
              <w:rPr>
                <w:rFonts w:ascii="Times New Roman" w:eastAsia="Calibri" w:hAnsi="Times New Roman"/>
                <w:color w:val="000000"/>
              </w:rPr>
              <w:t xml:space="preserve">. Guaíba, RS: Agropecuária, 1999. </w:t>
            </w:r>
          </w:p>
          <w:p w:rsidR="00140384" w:rsidRPr="00380E8C" w:rsidRDefault="00140384"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ANTUNES, L. M. </w:t>
            </w:r>
            <w:r w:rsidRPr="00380E8C">
              <w:rPr>
                <w:rFonts w:ascii="Times New Roman" w:eastAsia="Calibri" w:hAnsi="Times New Roman"/>
                <w:b/>
                <w:bCs/>
                <w:color w:val="000000"/>
              </w:rPr>
              <w:t>Gerência agropecuária</w:t>
            </w:r>
            <w:r w:rsidRPr="00380E8C">
              <w:rPr>
                <w:rFonts w:ascii="Times New Roman" w:eastAsia="Calibri" w:hAnsi="Times New Roman"/>
                <w:color w:val="000000"/>
              </w:rPr>
              <w:t xml:space="preserve">. Guaíba, RS: Agropecuária, 1998. </w:t>
            </w:r>
          </w:p>
          <w:p w:rsidR="00140384" w:rsidRPr="00380E8C" w:rsidRDefault="00140384"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HOFFMANN, R. et al. </w:t>
            </w:r>
            <w:r w:rsidRPr="00380E8C">
              <w:rPr>
                <w:rFonts w:ascii="Times New Roman" w:eastAsia="Calibri" w:hAnsi="Times New Roman"/>
                <w:b/>
                <w:bCs/>
                <w:color w:val="000000"/>
              </w:rPr>
              <w:t>Administração da empresa agrícola</w:t>
            </w:r>
            <w:r w:rsidRPr="00380E8C">
              <w:rPr>
                <w:rFonts w:ascii="Times New Roman" w:eastAsia="Calibri" w:hAnsi="Times New Roman"/>
                <w:color w:val="000000"/>
              </w:rPr>
              <w:t>. 6. ed. São Paulo, SP: Pioneira, 1987.</w:t>
            </w:r>
          </w:p>
          <w:p w:rsidR="00140384" w:rsidRPr="00380E8C" w:rsidRDefault="00140384"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SALVATORE, D. </w:t>
            </w:r>
            <w:r w:rsidRPr="00380E8C">
              <w:rPr>
                <w:rFonts w:ascii="Times New Roman" w:eastAsia="Calibri" w:hAnsi="Times New Roman"/>
                <w:b/>
                <w:bCs/>
                <w:color w:val="000000"/>
              </w:rPr>
              <w:t>Microeconomia</w:t>
            </w:r>
            <w:r w:rsidRPr="00380E8C">
              <w:rPr>
                <w:rFonts w:ascii="Times New Roman" w:eastAsia="Calibri" w:hAnsi="Times New Roman"/>
                <w:color w:val="000000"/>
              </w:rPr>
              <w:t xml:space="preserve">. 2. ed. São Paulo, SP: McGraw-Hill do Brasil, 1984. </w:t>
            </w:r>
          </w:p>
          <w:p w:rsidR="00AD5B3E" w:rsidRPr="00380E8C" w:rsidRDefault="00140384" w:rsidP="00380E8C">
            <w:pPr>
              <w:pStyle w:val="Default"/>
              <w:widowControl w:val="0"/>
              <w:spacing w:before="40" w:after="40"/>
              <w:jc w:val="both"/>
              <w:rPr>
                <w:rFonts w:ascii="Times New Roman" w:hAnsi="Times New Roman" w:cs="Times New Roman"/>
                <w:sz w:val="22"/>
                <w:szCs w:val="22"/>
              </w:rPr>
            </w:pPr>
            <w:r w:rsidRPr="00380E8C">
              <w:rPr>
                <w:rFonts w:ascii="Times New Roman" w:eastAsia="Calibri" w:hAnsi="Times New Roman" w:cs="Times New Roman"/>
                <w:sz w:val="22"/>
                <w:szCs w:val="22"/>
              </w:rPr>
              <w:t xml:space="preserve">VICECONTI, P. E. V. </w:t>
            </w:r>
            <w:r w:rsidRPr="00380E8C">
              <w:rPr>
                <w:rFonts w:ascii="Times New Roman" w:eastAsia="Calibri" w:hAnsi="Times New Roman" w:cs="Times New Roman"/>
                <w:b/>
                <w:bCs/>
                <w:sz w:val="22"/>
                <w:szCs w:val="22"/>
              </w:rPr>
              <w:t>Introdução à economia</w:t>
            </w:r>
            <w:r w:rsidRPr="00380E8C">
              <w:rPr>
                <w:rFonts w:ascii="Times New Roman" w:eastAsia="Calibri" w:hAnsi="Times New Roman" w:cs="Times New Roman"/>
                <w:sz w:val="22"/>
                <w:szCs w:val="22"/>
              </w:rPr>
              <w:t>. 9</w:t>
            </w:r>
            <w:r w:rsidR="0030651F" w:rsidRPr="00380E8C">
              <w:rPr>
                <w:rFonts w:ascii="Times New Roman" w:eastAsia="Calibri" w:hAnsi="Times New Roman" w:cs="Times New Roman"/>
                <w:sz w:val="22"/>
                <w:szCs w:val="22"/>
              </w:rPr>
              <w:t>.</w:t>
            </w:r>
            <w:r w:rsidRPr="00380E8C">
              <w:rPr>
                <w:rFonts w:ascii="Times New Roman" w:eastAsia="Calibri" w:hAnsi="Times New Roman" w:cs="Times New Roman"/>
                <w:sz w:val="22"/>
                <w:szCs w:val="22"/>
              </w:rPr>
              <w:t xml:space="preserve"> ed. São Paulo, SP: Frase Ltda., 2009.</w:t>
            </w:r>
          </w:p>
        </w:tc>
      </w:tr>
    </w:tbl>
    <w:p w:rsidR="00AD5B3E" w:rsidRPr="00380E8C" w:rsidRDefault="00AD5B3E" w:rsidP="00380E8C">
      <w:pPr>
        <w:pStyle w:val="Estilo1"/>
        <w:widowControl w:val="0"/>
        <w:spacing w:before="40" w:after="40"/>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458"/>
        <w:gridCol w:w="141"/>
        <w:gridCol w:w="1560"/>
        <w:gridCol w:w="141"/>
        <w:gridCol w:w="567"/>
        <w:gridCol w:w="142"/>
        <w:gridCol w:w="1701"/>
        <w:gridCol w:w="529"/>
      </w:tblGrid>
      <w:tr w:rsidR="00AD5B3E" w:rsidRPr="00380E8C" w:rsidTr="00AD5B3E">
        <w:trPr>
          <w:cantSplit/>
          <w:trHeight w:val="20"/>
          <w:jc w:val="center"/>
        </w:trPr>
        <w:tc>
          <w:tcPr>
            <w:tcW w:w="1609" w:type="dxa"/>
          </w:tcPr>
          <w:p w:rsidR="00AD5B3E" w:rsidRPr="00380E8C" w:rsidRDefault="00AD5B3E"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8"/>
          </w:tcPr>
          <w:p w:rsidR="00AD5B3E" w:rsidRPr="00380E8C" w:rsidRDefault="00AD5B3E" w:rsidP="00380E8C">
            <w:pPr>
              <w:widowControl w:val="0"/>
              <w:spacing w:before="40" w:after="40" w:line="240" w:lineRule="auto"/>
              <w:jc w:val="both"/>
              <w:rPr>
                <w:rFonts w:ascii="Times New Roman" w:hAnsi="Times New Roman"/>
                <w:b/>
                <w:bCs/>
                <w:color w:val="FF0000"/>
              </w:rPr>
            </w:pPr>
            <w:r w:rsidRPr="00380E8C">
              <w:rPr>
                <w:rFonts w:ascii="Times New Roman" w:hAnsi="Times New Roman"/>
                <w:b/>
                <w:color w:val="000000"/>
              </w:rPr>
              <w:t xml:space="preserve">Nutrição de Não Ruminantes </w:t>
            </w:r>
          </w:p>
        </w:tc>
      </w:tr>
      <w:tr w:rsidR="00AD5B3E" w:rsidRPr="00380E8C" w:rsidTr="00786A48">
        <w:trPr>
          <w:cantSplit/>
          <w:trHeight w:val="20"/>
          <w:jc w:val="center"/>
        </w:trPr>
        <w:tc>
          <w:tcPr>
            <w:tcW w:w="1609" w:type="dxa"/>
            <w:vAlign w:val="center"/>
          </w:tcPr>
          <w:p w:rsidR="00AD5B3E" w:rsidRPr="00380E8C" w:rsidRDefault="000426E1"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t>Pré-Requisito</w:t>
            </w:r>
          </w:p>
        </w:tc>
        <w:tc>
          <w:tcPr>
            <w:tcW w:w="3599" w:type="dxa"/>
            <w:gridSpan w:val="2"/>
            <w:vAlign w:val="center"/>
          </w:tcPr>
          <w:p w:rsidR="00AD5B3E" w:rsidRPr="00380E8C" w:rsidRDefault="000426E1"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Bromatologia</w:t>
            </w:r>
          </w:p>
        </w:tc>
        <w:tc>
          <w:tcPr>
            <w:tcW w:w="1701" w:type="dxa"/>
            <w:gridSpan w:val="2"/>
            <w:vAlign w:val="center"/>
          </w:tcPr>
          <w:p w:rsidR="00AD5B3E" w:rsidRPr="00380E8C" w:rsidRDefault="00AD5B3E" w:rsidP="00380E8C">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709" w:type="dxa"/>
            <w:gridSpan w:val="2"/>
            <w:vAlign w:val="center"/>
          </w:tcPr>
          <w:p w:rsidR="00AD5B3E" w:rsidRPr="00380E8C" w:rsidRDefault="00AD5B3E"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60 h</w:t>
            </w:r>
          </w:p>
        </w:tc>
        <w:tc>
          <w:tcPr>
            <w:tcW w:w="1701" w:type="dxa"/>
            <w:vAlign w:val="center"/>
          </w:tcPr>
          <w:p w:rsidR="00AD5B3E" w:rsidRPr="00380E8C" w:rsidRDefault="00AD5B3E"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AD5B3E" w:rsidRPr="00380E8C" w:rsidRDefault="00AD5B3E"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6º</w:t>
            </w:r>
          </w:p>
        </w:tc>
      </w:tr>
      <w:tr w:rsidR="00AD5B3E" w:rsidRPr="00380E8C" w:rsidTr="00AD5B3E">
        <w:trPr>
          <w:trHeight w:val="20"/>
          <w:jc w:val="center"/>
        </w:trPr>
        <w:tc>
          <w:tcPr>
            <w:tcW w:w="9848" w:type="dxa"/>
            <w:gridSpan w:val="9"/>
          </w:tcPr>
          <w:p w:rsidR="00AD5B3E" w:rsidRPr="00380E8C" w:rsidRDefault="004D63A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AD5B3E" w:rsidRPr="00380E8C" w:rsidTr="00AD5B3E">
        <w:trPr>
          <w:trHeight w:val="20"/>
          <w:jc w:val="center"/>
        </w:trPr>
        <w:tc>
          <w:tcPr>
            <w:tcW w:w="9848" w:type="dxa"/>
            <w:gridSpan w:val="9"/>
            <w:vAlign w:val="center"/>
          </w:tcPr>
          <w:p w:rsidR="00AD5B3E" w:rsidRPr="00380E8C" w:rsidRDefault="00AD5B3E" w:rsidP="00380E8C">
            <w:pPr>
              <w:widowControl w:val="0"/>
              <w:spacing w:before="40" w:after="40" w:line="240" w:lineRule="auto"/>
              <w:ind w:left="-3"/>
              <w:jc w:val="both"/>
              <w:rPr>
                <w:rFonts w:ascii="Times New Roman" w:hAnsi="Times New Roman"/>
                <w:lang w:val="pt-PT"/>
              </w:rPr>
            </w:pPr>
            <w:r w:rsidRPr="00380E8C">
              <w:rPr>
                <w:rFonts w:ascii="Times New Roman" w:hAnsi="Times New Roman"/>
                <w:lang w:val="pt-PT"/>
              </w:rPr>
              <w:t>Conceitos e história da nutrição. Principais diferenças anatomo-fisiológicas entre ruminantes e não ruminantes. Fisiologia da digestão, absorção, metabolismo e excreção dos principais nutrientes dos alimentos para não ruminantes. Exigências nutricionais para não ruminantes. Aditivos. Sistemas de avaliação dos alimentos. Nutrição vitamínica e mineral para não ruminantes. Distúrbios nutricionais e metabólicos.</w:t>
            </w:r>
          </w:p>
        </w:tc>
      </w:tr>
      <w:tr w:rsidR="00AD5B3E" w:rsidRPr="00380E8C" w:rsidTr="00AD5B3E">
        <w:trPr>
          <w:trHeight w:val="20"/>
          <w:jc w:val="center"/>
        </w:trPr>
        <w:tc>
          <w:tcPr>
            <w:tcW w:w="9848" w:type="dxa"/>
            <w:gridSpan w:val="9"/>
            <w:tcBorders>
              <w:bottom w:val="single" w:sz="4" w:space="0" w:color="auto"/>
            </w:tcBorders>
          </w:tcPr>
          <w:p w:rsidR="00AD5B3E" w:rsidRPr="00380E8C" w:rsidRDefault="00501F33"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2D4CE8" w:rsidRPr="00380E8C" w:rsidRDefault="002D4CE8" w:rsidP="00380E8C">
            <w:pPr>
              <w:pStyle w:val="Default"/>
              <w:widowControl w:val="0"/>
              <w:spacing w:before="40" w:after="40"/>
              <w:rPr>
                <w:rFonts w:ascii="Times New Roman" w:hAnsi="Times New Roman" w:cs="Times New Roman"/>
                <w:sz w:val="22"/>
                <w:szCs w:val="22"/>
              </w:rPr>
            </w:pPr>
            <w:r w:rsidRPr="00380E8C">
              <w:rPr>
                <w:rFonts w:ascii="Times New Roman" w:hAnsi="Times New Roman" w:cs="Times New Roman"/>
                <w:sz w:val="22"/>
                <w:szCs w:val="22"/>
              </w:rPr>
              <w:t xml:space="preserve">SAKOMURA, N. K. et al. </w:t>
            </w:r>
            <w:r w:rsidRPr="00380E8C">
              <w:rPr>
                <w:rFonts w:ascii="Times New Roman" w:hAnsi="Times New Roman" w:cs="Times New Roman"/>
                <w:b/>
                <w:sz w:val="22"/>
                <w:szCs w:val="22"/>
              </w:rPr>
              <w:t>Nutrição de Não Ruminantes.</w:t>
            </w:r>
            <w:r w:rsidR="00B67F44" w:rsidRPr="00380E8C">
              <w:rPr>
                <w:rFonts w:ascii="Times New Roman" w:hAnsi="Times New Roman" w:cs="Times New Roman"/>
                <w:b/>
                <w:sz w:val="22"/>
                <w:szCs w:val="22"/>
              </w:rPr>
              <w:t xml:space="preserve"> </w:t>
            </w:r>
            <w:r w:rsidRPr="00380E8C">
              <w:rPr>
                <w:rFonts w:ascii="Times New Roman" w:hAnsi="Times New Roman" w:cs="Times New Roman"/>
                <w:sz w:val="22"/>
                <w:szCs w:val="22"/>
              </w:rPr>
              <w:t>[S.l.]: Funep, 2014.</w:t>
            </w:r>
          </w:p>
          <w:p w:rsidR="002D4CE8" w:rsidRPr="00380E8C" w:rsidRDefault="002D4CE8" w:rsidP="00380E8C">
            <w:pPr>
              <w:pStyle w:val="Default"/>
              <w:widowControl w:val="0"/>
              <w:spacing w:before="40" w:after="40"/>
              <w:rPr>
                <w:rFonts w:ascii="Times New Roman" w:hAnsi="Times New Roman" w:cs="Times New Roman"/>
                <w:sz w:val="22"/>
                <w:szCs w:val="22"/>
              </w:rPr>
            </w:pPr>
            <w:r w:rsidRPr="00380E8C">
              <w:rPr>
                <w:rFonts w:ascii="Times New Roman" w:hAnsi="Times New Roman" w:cs="Times New Roman"/>
                <w:sz w:val="22"/>
                <w:szCs w:val="22"/>
              </w:rPr>
              <w:t xml:space="preserve">BERTECHINI, A.G. </w:t>
            </w:r>
            <w:r w:rsidRPr="00380E8C">
              <w:rPr>
                <w:rFonts w:ascii="Times New Roman" w:hAnsi="Times New Roman" w:cs="Times New Roman"/>
                <w:b/>
                <w:bCs/>
                <w:sz w:val="22"/>
                <w:szCs w:val="22"/>
              </w:rPr>
              <w:t>Nutrição de Monogástricos</w:t>
            </w:r>
            <w:r w:rsidRPr="00380E8C">
              <w:rPr>
                <w:rFonts w:ascii="Times New Roman" w:hAnsi="Times New Roman" w:cs="Times New Roman"/>
                <w:sz w:val="22"/>
                <w:szCs w:val="22"/>
              </w:rPr>
              <w:t xml:space="preserve">. 2. ed. Viçosa, MG: UFLA, 2012. </w:t>
            </w:r>
          </w:p>
          <w:p w:rsidR="002D4CE8" w:rsidRPr="00380E8C" w:rsidRDefault="002D4CE8" w:rsidP="00380E8C">
            <w:pPr>
              <w:pStyle w:val="Default"/>
              <w:widowControl w:val="0"/>
              <w:spacing w:before="40" w:after="40"/>
              <w:rPr>
                <w:rFonts w:ascii="Times New Roman" w:hAnsi="Times New Roman" w:cs="Times New Roman"/>
                <w:sz w:val="22"/>
                <w:szCs w:val="22"/>
              </w:rPr>
            </w:pPr>
            <w:r w:rsidRPr="00380E8C">
              <w:rPr>
                <w:rFonts w:ascii="Times New Roman" w:hAnsi="Times New Roman" w:cs="Times New Roman"/>
                <w:sz w:val="22"/>
                <w:szCs w:val="22"/>
              </w:rPr>
              <w:t xml:space="preserve">COUTO, H.C. </w:t>
            </w:r>
            <w:r w:rsidRPr="00380E8C">
              <w:rPr>
                <w:rFonts w:ascii="Times New Roman" w:hAnsi="Times New Roman" w:cs="Times New Roman"/>
                <w:b/>
                <w:sz w:val="22"/>
                <w:szCs w:val="22"/>
              </w:rPr>
              <w:t>Fabricação de rações e suplementos para animais.</w:t>
            </w:r>
            <w:r w:rsidRPr="00380E8C">
              <w:rPr>
                <w:rFonts w:ascii="Times New Roman" w:hAnsi="Times New Roman" w:cs="Times New Roman"/>
                <w:sz w:val="22"/>
                <w:szCs w:val="22"/>
              </w:rPr>
              <w:t xml:space="preserve"> [S.l.]: Aprenda Fácil.</w:t>
            </w:r>
          </w:p>
          <w:p w:rsidR="002D4CE8" w:rsidRPr="00380E8C" w:rsidRDefault="002D4CE8" w:rsidP="00380E8C">
            <w:pPr>
              <w:pStyle w:val="Default"/>
              <w:widowControl w:val="0"/>
              <w:spacing w:before="40" w:after="40"/>
              <w:rPr>
                <w:rFonts w:ascii="Times New Roman" w:hAnsi="Times New Roman" w:cs="Times New Roman"/>
                <w:sz w:val="22"/>
                <w:szCs w:val="22"/>
              </w:rPr>
            </w:pPr>
          </w:p>
          <w:p w:rsidR="00AD5B3E" w:rsidRPr="00380E8C" w:rsidRDefault="00501F33"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2D4CE8" w:rsidRPr="00380E8C" w:rsidRDefault="002D4CE8" w:rsidP="00380E8C">
            <w:pPr>
              <w:pStyle w:val="Default"/>
              <w:widowControl w:val="0"/>
              <w:spacing w:before="40" w:after="40"/>
              <w:rPr>
                <w:rFonts w:ascii="Times New Roman" w:hAnsi="Times New Roman" w:cs="Times New Roman"/>
                <w:sz w:val="22"/>
                <w:szCs w:val="22"/>
              </w:rPr>
            </w:pPr>
            <w:r w:rsidRPr="00380E8C">
              <w:rPr>
                <w:rFonts w:ascii="Times New Roman" w:hAnsi="Times New Roman" w:cs="Times New Roman"/>
                <w:sz w:val="22"/>
                <w:szCs w:val="22"/>
              </w:rPr>
              <w:t xml:space="preserve">VILAR DA SILVA, J.H., COSTA, F.G.P. </w:t>
            </w:r>
            <w:r w:rsidRPr="00380E8C">
              <w:rPr>
                <w:rFonts w:ascii="Times New Roman" w:hAnsi="Times New Roman" w:cs="Times New Roman"/>
                <w:b/>
                <w:sz w:val="22"/>
                <w:szCs w:val="22"/>
              </w:rPr>
              <w:t>Tabelas para codornas japonesas e europeias</w:t>
            </w:r>
            <w:r w:rsidRPr="00380E8C">
              <w:rPr>
                <w:rFonts w:ascii="Times New Roman" w:hAnsi="Times New Roman" w:cs="Times New Roman"/>
                <w:sz w:val="22"/>
                <w:szCs w:val="22"/>
              </w:rPr>
              <w:t>. [S.l.]: Funep, 2009.</w:t>
            </w:r>
          </w:p>
          <w:p w:rsidR="002D4CE8" w:rsidRPr="00380E8C" w:rsidRDefault="002D4CE8" w:rsidP="00380E8C">
            <w:pPr>
              <w:pStyle w:val="Default"/>
              <w:widowControl w:val="0"/>
              <w:spacing w:before="40" w:after="40"/>
              <w:rPr>
                <w:rFonts w:ascii="Times New Roman" w:hAnsi="Times New Roman" w:cs="Times New Roman"/>
                <w:sz w:val="22"/>
                <w:szCs w:val="22"/>
              </w:rPr>
            </w:pPr>
            <w:r w:rsidRPr="00380E8C">
              <w:rPr>
                <w:rFonts w:ascii="Times New Roman" w:hAnsi="Times New Roman" w:cs="Times New Roman"/>
                <w:sz w:val="22"/>
                <w:szCs w:val="22"/>
              </w:rPr>
              <w:t xml:space="preserve">COTTA, T. </w:t>
            </w:r>
            <w:r w:rsidRPr="00380E8C">
              <w:rPr>
                <w:rFonts w:ascii="Times New Roman" w:hAnsi="Times New Roman" w:cs="Times New Roman"/>
                <w:b/>
                <w:sz w:val="22"/>
                <w:szCs w:val="22"/>
              </w:rPr>
              <w:t>Alimentação de aves</w:t>
            </w:r>
            <w:r w:rsidRPr="00380E8C">
              <w:rPr>
                <w:rFonts w:ascii="Times New Roman" w:hAnsi="Times New Roman" w:cs="Times New Roman"/>
                <w:sz w:val="22"/>
                <w:szCs w:val="22"/>
              </w:rPr>
              <w:t>. 2. ed. [S.l.]: Aprenda fácil.</w:t>
            </w:r>
          </w:p>
          <w:p w:rsidR="002D4CE8" w:rsidRPr="00380E8C" w:rsidRDefault="002D4CE8" w:rsidP="00380E8C">
            <w:pPr>
              <w:pStyle w:val="Default"/>
              <w:widowControl w:val="0"/>
              <w:spacing w:before="40" w:after="40"/>
              <w:rPr>
                <w:rFonts w:ascii="Times New Roman" w:hAnsi="Times New Roman" w:cs="Times New Roman"/>
                <w:sz w:val="22"/>
                <w:szCs w:val="22"/>
              </w:rPr>
            </w:pPr>
            <w:r w:rsidRPr="00380E8C">
              <w:rPr>
                <w:rFonts w:ascii="Times New Roman" w:hAnsi="Times New Roman" w:cs="Times New Roman"/>
                <w:sz w:val="22"/>
                <w:szCs w:val="22"/>
              </w:rPr>
              <w:t xml:space="preserve">ROSTAGNO, H.S. </w:t>
            </w:r>
            <w:r w:rsidRPr="00380E8C">
              <w:rPr>
                <w:rFonts w:ascii="Times New Roman" w:hAnsi="Times New Roman" w:cs="Times New Roman"/>
                <w:b/>
                <w:sz w:val="22"/>
                <w:szCs w:val="22"/>
              </w:rPr>
              <w:t>Tabelas brasileiras para aves e suínos</w:t>
            </w:r>
            <w:r w:rsidRPr="00380E8C">
              <w:rPr>
                <w:rFonts w:ascii="Times New Roman" w:hAnsi="Times New Roman" w:cs="Times New Roman"/>
                <w:sz w:val="22"/>
                <w:szCs w:val="22"/>
              </w:rPr>
              <w:t>. 3. ed. [S.l.]: UFV, 2011.</w:t>
            </w:r>
          </w:p>
          <w:p w:rsidR="002D4CE8" w:rsidRPr="00380E8C" w:rsidRDefault="002D4CE8"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LOGATO, P.V.R. </w:t>
            </w:r>
            <w:r w:rsidRPr="00380E8C">
              <w:rPr>
                <w:rFonts w:ascii="Times New Roman" w:eastAsia="Calibri" w:hAnsi="Times New Roman"/>
                <w:b/>
                <w:color w:val="000000"/>
              </w:rPr>
              <w:t>Nutrição e Alimentação de Peixes de Água Doce</w:t>
            </w:r>
            <w:r w:rsidRPr="00380E8C">
              <w:rPr>
                <w:rFonts w:ascii="Times New Roman" w:eastAsia="Calibri" w:hAnsi="Times New Roman"/>
                <w:color w:val="000000"/>
              </w:rPr>
              <w:t>. [S.l.]: Aprenda Fácil, 2012.</w:t>
            </w:r>
          </w:p>
          <w:p w:rsidR="00AD5B3E" w:rsidRPr="00380E8C" w:rsidRDefault="002D4CE8"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FRAPE. D. </w:t>
            </w:r>
            <w:r w:rsidRPr="00380E8C">
              <w:rPr>
                <w:rFonts w:ascii="Times New Roman" w:eastAsia="Calibri" w:hAnsi="Times New Roman"/>
                <w:b/>
                <w:bCs/>
                <w:color w:val="000000"/>
              </w:rPr>
              <w:t>Nutrição e alimentação de equinos</w:t>
            </w:r>
            <w:r w:rsidRPr="00380E8C">
              <w:rPr>
                <w:rFonts w:ascii="Times New Roman" w:eastAsia="Calibri" w:hAnsi="Times New Roman"/>
                <w:color w:val="000000"/>
              </w:rPr>
              <w:t>. 3. ed. [S.l.]: Roca, 2008.</w:t>
            </w:r>
          </w:p>
        </w:tc>
      </w:tr>
      <w:tr w:rsidR="00AD5B3E" w:rsidRPr="00380E8C" w:rsidTr="00AD5B3E">
        <w:trPr>
          <w:cantSplit/>
          <w:trHeight w:val="20"/>
          <w:jc w:val="center"/>
        </w:trPr>
        <w:tc>
          <w:tcPr>
            <w:tcW w:w="1609" w:type="dxa"/>
          </w:tcPr>
          <w:p w:rsidR="00AD5B3E" w:rsidRPr="00380E8C" w:rsidRDefault="00AD5B3E" w:rsidP="00BC2C65">
            <w:pPr>
              <w:widowControl w:val="0"/>
              <w:spacing w:before="20" w:after="20" w:line="240" w:lineRule="auto"/>
              <w:jc w:val="both"/>
              <w:rPr>
                <w:rFonts w:ascii="Times New Roman" w:hAnsi="Times New Roman"/>
                <w:bCs/>
                <w:color w:val="000000"/>
              </w:rPr>
            </w:pPr>
            <w:r w:rsidRPr="00380E8C">
              <w:rPr>
                <w:rFonts w:ascii="Times New Roman" w:hAnsi="Times New Roman"/>
                <w:b/>
                <w:bCs/>
                <w:color w:val="000000"/>
              </w:rPr>
              <w:lastRenderedPageBreak/>
              <w:t>Disciplina:</w:t>
            </w:r>
          </w:p>
        </w:tc>
        <w:tc>
          <w:tcPr>
            <w:tcW w:w="8239" w:type="dxa"/>
            <w:gridSpan w:val="8"/>
          </w:tcPr>
          <w:p w:rsidR="00AD5B3E" w:rsidRPr="00380E8C" w:rsidRDefault="00AD5B3E" w:rsidP="00BC2C65">
            <w:pPr>
              <w:widowControl w:val="0"/>
              <w:spacing w:before="20" w:after="20" w:line="240" w:lineRule="auto"/>
              <w:jc w:val="both"/>
              <w:rPr>
                <w:rFonts w:ascii="Times New Roman" w:hAnsi="Times New Roman"/>
                <w:b/>
                <w:bCs/>
                <w:color w:val="FF0000"/>
              </w:rPr>
            </w:pPr>
            <w:r w:rsidRPr="00380E8C">
              <w:rPr>
                <w:rFonts w:ascii="Times New Roman" w:hAnsi="Times New Roman"/>
                <w:b/>
                <w:color w:val="000000"/>
              </w:rPr>
              <w:t xml:space="preserve">Bioclimatologia Animal </w:t>
            </w:r>
          </w:p>
        </w:tc>
      </w:tr>
      <w:tr w:rsidR="00AD5B3E" w:rsidRPr="00380E8C" w:rsidTr="00786A48">
        <w:trPr>
          <w:cantSplit/>
          <w:trHeight w:val="20"/>
          <w:jc w:val="center"/>
        </w:trPr>
        <w:tc>
          <w:tcPr>
            <w:tcW w:w="1609" w:type="dxa"/>
            <w:vAlign w:val="center"/>
          </w:tcPr>
          <w:p w:rsidR="00AD5B3E" w:rsidRPr="00380E8C" w:rsidRDefault="000426E1" w:rsidP="00BC2C65">
            <w:pPr>
              <w:widowControl w:val="0"/>
              <w:spacing w:before="20" w:after="20" w:line="240" w:lineRule="auto"/>
              <w:rPr>
                <w:rFonts w:ascii="Times New Roman" w:hAnsi="Times New Roman"/>
                <w:bCs/>
                <w:color w:val="000000"/>
              </w:rPr>
            </w:pPr>
            <w:r w:rsidRPr="00380E8C">
              <w:rPr>
                <w:rFonts w:ascii="Times New Roman" w:hAnsi="Times New Roman"/>
                <w:b/>
                <w:bCs/>
                <w:color w:val="000000"/>
              </w:rPr>
              <w:t>Pré-Requisito</w:t>
            </w:r>
          </w:p>
        </w:tc>
        <w:tc>
          <w:tcPr>
            <w:tcW w:w="3458" w:type="dxa"/>
            <w:vAlign w:val="center"/>
          </w:tcPr>
          <w:p w:rsidR="00AD5B3E" w:rsidRPr="00380E8C" w:rsidRDefault="000426E1" w:rsidP="00BC2C65">
            <w:pPr>
              <w:widowControl w:val="0"/>
              <w:spacing w:before="20" w:after="20" w:line="240" w:lineRule="auto"/>
              <w:rPr>
                <w:rFonts w:ascii="Times New Roman" w:hAnsi="Times New Roman"/>
                <w:bCs/>
                <w:color w:val="000000"/>
              </w:rPr>
            </w:pPr>
            <w:r w:rsidRPr="00380E8C">
              <w:rPr>
                <w:rFonts w:ascii="Times New Roman" w:hAnsi="Times New Roman"/>
                <w:bCs/>
                <w:color w:val="000000"/>
              </w:rPr>
              <w:t>Meteorologia e Climatologia</w:t>
            </w:r>
          </w:p>
        </w:tc>
        <w:tc>
          <w:tcPr>
            <w:tcW w:w="1701" w:type="dxa"/>
            <w:gridSpan w:val="2"/>
            <w:vAlign w:val="center"/>
          </w:tcPr>
          <w:p w:rsidR="00AD5B3E" w:rsidRPr="00380E8C" w:rsidRDefault="00AD5B3E" w:rsidP="00BC2C65">
            <w:pPr>
              <w:widowControl w:val="0"/>
              <w:spacing w:before="20" w:after="20" w:line="240" w:lineRule="auto"/>
              <w:rPr>
                <w:rFonts w:ascii="Times New Roman" w:hAnsi="Times New Roman"/>
                <w:color w:val="000000"/>
              </w:rPr>
            </w:pPr>
            <w:r w:rsidRPr="00380E8C">
              <w:rPr>
                <w:rFonts w:ascii="Times New Roman" w:hAnsi="Times New Roman"/>
                <w:b/>
                <w:bCs/>
                <w:color w:val="000000"/>
              </w:rPr>
              <w:t>Carga Horária:</w:t>
            </w:r>
          </w:p>
        </w:tc>
        <w:tc>
          <w:tcPr>
            <w:tcW w:w="708" w:type="dxa"/>
            <w:gridSpan w:val="2"/>
            <w:vAlign w:val="center"/>
          </w:tcPr>
          <w:p w:rsidR="00AD5B3E" w:rsidRPr="00380E8C" w:rsidRDefault="00A7432B" w:rsidP="00BC2C65">
            <w:pPr>
              <w:widowControl w:val="0"/>
              <w:spacing w:before="20" w:after="20" w:line="240" w:lineRule="auto"/>
              <w:rPr>
                <w:rFonts w:ascii="Times New Roman" w:hAnsi="Times New Roman"/>
                <w:bCs/>
                <w:color w:val="000000"/>
              </w:rPr>
            </w:pPr>
            <w:r w:rsidRPr="00380E8C">
              <w:rPr>
                <w:rFonts w:ascii="Times New Roman" w:hAnsi="Times New Roman"/>
                <w:bCs/>
                <w:color w:val="000000"/>
              </w:rPr>
              <w:t>45</w:t>
            </w:r>
            <w:r w:rsidR="00AD5B3E" w:rsidRPr="00380E8C">
              <w:rPr>
                <w:rFonts w:ascii="Times New Roman" w:hAnsi="Times New Roman"/>
                <w:bCs/>
                <w:color w:val="000000"/>
              </w:rPr>
              <w:t xml:space="preserve"> h</w:t>
            </w:r>
          </w:p>
        </w:tc>
        <w:tc>
          <w:tcPr>
            <w:tcW w:w="1843" w:type="dxa"/>
            <w:gridSpan w:val="2"/>
            <w:vAlign w:val="center"/>
          </w:tcPr>
          <w:p w:rsidR="00AD5B3E" w:rsidRPr="00380E8C" w:rsidRDefault="00AD5B3E" w:rsidP="00BC2C65">
            <w:pPr>
              <w:widowControl w:val="0"/>
              <w:spacing w:before="20" w:after="20" w:line="240" w:lineRule="auto"/>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AD5B3E" w:rsidRPr="00380E8C" w:rsidRDefault="00AD5B3E" w:rsidP="00BC2C65">
            <w:pPr>
              <w:widowControl w:val="0"/>
              <w:spacing w:before="20" w:after="20" w:line="240" w:lineRule="auto"/>
              <w:rPr>
                <w:rFonts w:ascii="Times New Roman" w:hAnsi="Times New Roman"/>
                <w:bCs/>
                <w:color w:val="000000"/>
              </w:rPr>
            </w:pPr>
            <w:r w:rsidRPr="00380E8C">
              <w:rPr>
                <w:rFonts w:ascii="Times New Roman" w:hAnsi="Times New Roman"/>
                <w:bCs/>
                <w:color w:val="000000"/>
              </w:rPr>
              <w:t>6º</w:t>
            </w:r>
          </w:p>
        </w:tc>
      </w:tr>
      <w:tr w:rsidR="00AD5B3E" w:rsidRPr="00380E8C" w:rsidTr="00AD5B3E">
        <w:trPr>
          <w:trHeight w:val="20"/>
          <w:jc w:val="center"/>
        </w:trPr>
        <w:tc>
          <w:tcPr>
            <w:tcW w:w="9848" w:type="dxa"/>
            <w:gridSpan w:val="9"/>
          </w:tcPr>
          <w:p w:rsidR="00AD5B3E" w:rsidRPr="00380E8C" w:rsidRDefault="004D63A9" w:rsidP="00BC2C65">
            <w:pPr>
              <w:widowControl w:val="0"/>
              <w:spacing w:before="20" w:after="20" w:line="240" w:lineRule="auto"/>
              <w:rPr>
                <w:rFonts w:ascii="Times New Roman" w:hAnsi="Times New Roman"/>
              </w:rPr>
            </w:pPr>
            <w:r w:rsidRPr="00380E8C">
              <w:rPr>
                <w:rFonts w:ascii="Times New Roman" w:hAnsi="Times New Roman"/>
                <w:b/>
              </w:rPr>
              <w:t>Ementa</w:t>
            </w:r>
          </w:p>
        </w:tc>
      </w:tr>
      <w:tr w:rsidR="00AD5B3E" w:rsidRPr="00380E8C" w:rsidTr="00AD5B3E">
        <w:trPr>
          <w:trHeight w:val="20"/>
          <w:jc w:val="center"/>
        </w:trPr>
        <w:tc>
          <w:tcPr>
            <w:tcW w:w="9848" w:type="dxa"/>
            <w:gridSpan w:val="9"/>
            <w:vAlign w:val="center"/>
          </w:tcPr>
          <w:p w:rsidR="00AD5B3E" w:rsidRPr="00380E8C" w:rsidRDefault="00AD5B3E" w:rsidP="00BC2C65">
            <w:pPr>
              <w:widowControl w:val="0"/>
              <w:spacing w:before="20" w:after="20" w:line="240" w:lineRule="auto"/>
              <w:ind w:left="-3"/>
              <w:jc w:val="both"/>
              <w:rPr>
                <w:rFonts w:ascii="Times New Roman" w:hAnsi="Times New Roman"/>
                <w:lang w:val="pt-PT"/>
              </w:rPr>
            </w:pPr>
            <w:r w:rsidRPr="00380E8C">
              <w:rPr>
                <w:rFonts w:ascii="Times New Roman" w:hAnsi="Times New Roman"/>
                <w:lang w:val="pt-PT"/>
              </w:rPr>
              <w:t>Introdução ao estudo da bioclimatologia. Ações do clima sobre os animais domésticos. Termorregulação e Homeotermia. Caracterização do estresse térmico e as respostas endócrinas ao estresse por calor e por frio. Interação animal e ambiente. Interação nutrição e clima. Atributos anatomo-fisiológicos de adaptação. Índices de conforto e adaptabilidade. Zoneamento bioclimatológico. Principais instrumentos utilizados para avaliar os índices bioclimáticos.</w:t>
            </w:r>
          </w:p>
        </w:tc>
      </w:tr>
      <w:tr w:rsidR="00AD5B3E" w:rsidRPr="00380E8C" w:rsidTr="00AD5B3E">
        <w:trPr>
          <w:trHeight w:val="20"/>
          <w:jc w:val="center"/>
        </w:trPr>
        <w:tc>
          <w:tcPr>
            <w:tcW w:w="9848" w:type="dxa"/>
            <w:gridSpan w:val="9"/>
            <w:tcBorders>
              <w:bottom w:val="single" w:sz="4" w:space="0" w:color="auto"/>
            </w:tcBorders>
          </w:tcPr>
          <w:p w:rsidR="00AD5B3E" w:rsidRPr="00380E8C" w:rsidRDefault="00501F33" w:rsidP="00BC2C65">
            <w:pPr>
              <w:widowControl w:val="0"/>
              <w:spacing w:before="20" w:after="2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BA2A4E" w:rsidRPr="00380E8C" w:rsidRDefault="00BA2A4E" w:rsidP="00BC2C65">
            <w:pPr>
              <w:widowControl w:val="0"/>
              <w:spacing w:before="20" w:after="20" w:line="240" w:lineRule="auto"/>
              <w:jc w:val="both"/>
              <w:rPr>
                <w:rFonts w:ascii="Times New Roman" w:hAnsi="Times New Roman"/>
              </w:rPr>
            </w:pPr>
            <w:r w:rsidRPr="00380E8C">
              <w:rPr>
                <w:rFonts w:ascii="Times New Roman" w:hAnsi="Times New Roman"/>
              </w:rPr>
              <w:t xml:space="preserve">ALCOCK, J. </w:t>
            </w:r>
            <w:r w:rsidRPr="00380E8C">
              <w:rPr>
                <w:rFonts w:ascii="Times New Roman" w:hAnsi="Times New Roman"/>
                <w:b/>
              </w:rPr>
              <w:t>Comportamento Animal. Uma abordagem evolutiva.</w:t>
            </w:r>
            <w:r w:rsidRPr="00380E8C">
              <w:rPr>
                <w:rFonts w:ascii="Times New Roman" w:hAnsi="Times New Roman"/>
              </w:rPr>
              <w:t xml:space="preserve"> 9. ed. Porto Alegre: Artmed, 2010.</w:t>
            </w:r>
          </w:p>
          <w:p w:rsidR="00AD5B3E" w:rsidRPr="00380E8C" w:rsidRDefault="00AD5B3E" w:rsidP="00BC2C65">
            <w:pPr>
              <w:widowControl w:val="0"/>
              <w:autoSpaceDE w:val="0"/>
              <w:autoSpaceDN w:val="0"/>
              <w:adjustRightInd w:val="0"/>
              <w:spacing w:before="20" w:after="20" w:line="240" w:lineRule="auto"/>
              <w:rPr>
                <w:rFonts w:ascii="Times New Roman" w:eastAsia="Calibri" w:hAnsi="Times New Roman"/>
                <w:color w:val="FF0000"/>
              </w:rPr>
            </w:pPr>
            <w:r w:rsidRPr="00380E8C">
              <w:rPr>
                <w:rFonts w:ascii="Times New Roman" w:eastAsia="Calibri" w:hAnsi="Times New Roman"/>
                <w:color w:val="000000"/>
              </w:rPr>
              <w:t xml:space="preserve">FERREIRA, R.A. </w:t>
            </w:r>
            <w:r w:rsidRPr="00380E8C">
              <w:rPr>
                <w:rFonts w:ascii="Times New Roman" w:eastAsia="Calibri" w:hAnsi="Times New Roman"/>
                <w:b/>
                <w:color w:val="000000"/>
              </w:rPr>
              <w:t>Maior produção com melhor ambiente</w:t>
            </w:r>
            <w:r w:rsidR="00F343CB">
              <w:rPr>
                <w:rFonts w:ascii="Times New Roman" w:eastAsia="Calibri" w:hAnsi="Times New Roman"/>
                <w:b/>
                <w:color w:val="000000"/>
              </w:rPr>
              <w:t xml:space="preserve"> para </w:t>
            </w:r>
            <w:r w:rsidRPr="00380E8C">
              <w:rPr>
                <w:rFonts w:ascii="Times New Roman" w:eastAsia="Calibri" w:hAnsi="Times New Roman"/>
                <w:b/>
                <w:color w:val="000000"/>
              </w:rPr>
              <w:t>aves, suínos e bovinos</w:t>
            </w:r>
            <w:r w:rsidRPr="00380E8C">
              <w:rPr>
                <w:rFonts w:ascii="Times New Roman" w:eastAsia="Calibri" w:hAnsi="Times New Roman"/>
                <w:color w:val="000000"/>
              </w:rPr>
              <w:t xml:space="preserve">. </w:t>
            </w:r>
            <w:r w:rsidR="00BA2A4E" w:rsidRPr="00380E8C">
              <w:rPr>
                <w:rFonts w:ascii="Times New Roman" w:eastAsia="Calibri" w:hAnsi="Times New Roman"/>
                <w:color w:val="000000"/>
              </w:rPr>
              <w:t>Viçosa: Aprenda fácil. 2011.</w:t>
            </w:r>
          </w:p>
          <w:p w:rsidR="00761EB2" w:rsidRPr="00380E8C" w:rsidRDefault="00AD5B3E" w:rsidP="00BC2C65">
            <w:pPr>
              <w:widowControl w:val="0"/>
              <w:autoSpaceDE w:val="0"/>
              <w:autoSpaceDN w:val="0"/>
              <w:adjustRightInd w:val="0"/>
              <w:spacing w:before="20" w:after="20" w:line="240" w:lineRule="auto"/>
              <w:jc w:val="both"/>
              <w:rPr>
                <w:rFonts w:ascii="Times New Roman" w:eastAsia="Calibri" w:hAnsi="Times New Roman"/>
                <w:color w:val="000000"/>
              </w:rPr>
            </w:pPr>
            <w:r w:rsidRPr="00380E8C">
              <w:rPr>
                <w:rFonts w:ascii="Times New Roman" w:eastAsia="Calibri" w:hAnsi="Times New Roman"/>
                <w:color w:val="000000"/>
              </w:rPr>
              <w:t xml:space="preserve">SILVA, R. G. da. </w:t>
            </w:r>
            <w:r w:rsidRPr="00380E8C">
              <w:rPr>
                <w:rFonts w:ascii="Times New Roman" w:eastAsia="Calibri" w:hAnsi="Times New Roman"/>
                <w:b/>
                <w:bCs/>
                <w:color w:val="000000"/>
              </w:rPr>
              <w:t>Introdução à Bioclimatologia Animal</w:t>
            </w:r>
            <w:r w:rsidRPr="00380E8C">
              <w:rPr>
                <w:rFonts w:ascii="Times New Roman" w:eastAsia="Calibri" w:hAnsi="Times New Roman"/>
                <w:color w:val="000000"/>
              </w:rPr>
              <w:t>. São Paulo – S</w:t>
            </w:r>
            <w:r w:rsidR="00BA2A4E" w:rsidRPr="00380E8C">
              <w:rPr>
                <w:rFonts w:ascii="Times New Roman" w:eastAsia="Calibri" w:hAnsi="Times New Roman"/>
                <w:color w:val="000000"/>
              </w:rPr>
              <w:t>P: Nobel, 2000.</w:t>
            </w:r>
          </w:p>
          <w:p w:rsidR="00BA2A4E" w:rsidRPr="00380E8C" w:rsidRDefault="00BA2A4E" w:rsidP="00BC2C65">
            <w:pPr>
              <w:widowControl w:val="0"/>
              <w:autoSpaceDE w:val="0"/>
              <w:autoSpaceDN w:val="0"/>
              <w:adjustRightInd w:val="0"/>
              <w:spacing w:before="20" w:after="20" w:line="240" w:lineRule="auto"/>
              <w:jc w:val="both"/>
              <w:rPr>
                <w:rFonts w:ascii="Times New Roman" w:hAnsi="Times New Roman"/>
                <w:b/>
                <w:color w:val="000000"/>
              </w:rPr>
            </w:pPr>
          </w:p>
          <w:p w:rsidR="00AD5B3E" w:rsidRPr="00380E8C" w:rsidRDefault="00501F33" w:rsidP="00BC2C65">
            <w:pPr>
              <w:widowControl w:val="0"/>
              <w:autoSpaceDE w:val="0"/>
              <w:autoSpaceDN w:val="0"/>
              <w:adjustRightInd w:val="0"/>
              <w:spacing w:before="20" w:after="20" w:line="240" w:lineRule="auto"/>
              <w:jc w:val="both"/>
              <w:rPr>
                <w:rFonts w:ascii="Times New Roman" w:hAnsi="Times New Roman"/>
                <w:color w:val="000000"/>
              </w:rPr>
            </w:pPr>
            <w:r w:rsidRPr="00380E8C">
              <w:rPr>
                <w:rFonts w:ascii="Times New Roman" w:hAnsi="Times New Roman"/>
                <w:b/>
                <w:color w:val="000000"/>
              </w:rPr>
              <w:t>BIBLIOGRAFIA COMPLEMENTAR</w:t>
            </w:r>
          </w:p>
          <w:p w:rsidR="00AD5B3E" w:rsidRPr="00380E8C" w:rsidRDefault="00AD5B3E" w:rsidP="00BC2C65">
            <w:pPr>
              <w:widowControl w:val="0"/>
              <w:autoSpaceDE w:val="0"/>
              <w:autoSpaceDN w:val="0"/>
              <w:adjustRightInd w:val="0"/>
              <w:spacing w:before="20" w:after="20" w:line="240" w:lineRule="auto"/>
              <w:rPr>
                <w:rFonts w:ascii="Times New Roman" w:eastAsia="Calibri" w:hAnsi="Times New Roman"/>
                <w:color w:val="000000"/>
              </w:rPr>
            </w:pPr>
            <w:r w:rsidRPr="00380E8C">
              <w:rPr>
                <w:rFonts w:ascii="Times New Roman" w:eastAsia="Calibri" w:hAnsi="Times New Roman"/>
                <w:color w:val="000000"/>
              </w:rPr>
              <w:t>PARANHOS DA COSTA, M.J.</w:t>
            </w:r>
            <w:r w:rsidR="00BA2A4E" w:rsidRPr="00380E8C">
              <w:rPr>
                <w:rFonts w:ascii="Times New Roman" w:eastAsia="Calibri" w:hAnsi="Times New Roman"/>
                <w:color w:val="000000"/>
              </w:rPr>
              <w:t xml:space="preserve"> R.; </w:t>
            </w:r>
            <w:r w:rsidRPr="00380E8C">
              <w:rPr>
                <w:rFonts w:ascii="Times New Roman" w:eastAsia="Calibri" w:hAnsi="Times New Roman"/>
                <w:color w:val="000000"/>
              </w:rPr>
              <w:t xml:space="preserve">CROMBERG, V.U. </w:t>
            </w:r>
            <w:r w:rsidRPr="00380E8C">
              <w:rPr>
                <w:rFonts w:ascii="Times New Roman" w:eastAsia="Calibri" w:hAnsi="Times New Roman"/>
                <w:b/>
                <w:bCs/>
                <w:color w:val="000000"/>
              </w:rPr>
              <w:t>Comportamento Materno em Mamíferos: Bases Teóricas e Aplicações aos Ruminantes Domésticos</w:t>
            </w:r>
            <w:r w:rsidR="00BA2A4E" w:rsidRPr="00380E8C">
              <w:rPr>
                <w:rFonts w:ascii="Times New Roman" w:eastAsia="Calibri" w:hAnsi="Times New Roman"/>
                <w:color w:val="000000"/>
              </w:rPr>
              <w:t xml:space="preserve">, Botucatu: UNESP, 1998. </w:t>
            </w:r>
          </w:p>
          <w:p w:rsidR="00352575" w:rsidRPr="00380E8C" w:rsidRDefault="00BA2A4E" w:rsidP="00BC2C65">
            <w:pPr>
              <w:widowControl w:val="0"/>
              <w:autoSpaceDE w:val="0"/>
              <w:autoSpaceDN w:val="0"/>
              <w:adjustRightInd w:val="0"/>
              <w:spacing w:before="20" w:after="20" w:line="240" w:lineRule="auto"/>
              <w:rPr>
                <w:rFonts w:ascii="Times New Roman" w:eastAsia="Calibri" w:hAnsi="Times New Roman"/>
                <w:color w:val="000000"/>
              </w:rPr>
            </w:pPr>
            <w:r w:rsidRPr="00380E8C">
              <w:rPr>
                <w:rFonts w:ascii="Times New Roman" w:eastAsia="Calibri" w:hAnsi="Times New Roman"/>
                <w:color w:val="000000"/>
              </w:rPr>
              <w:t>CUNNINGHAM, J. G.;</w:t>
            </w:r>
            <w:r w:rsidR="00352575" w:rsidRPr="00380E8C">
              <w:rPr>
                <w:rFonts w:ascii="Times New Roman" w:eastAsia="Calibri" w:hAnsi="Times New Roman"/>
                <w:color w:val="000000"/>
              </w:rPr>
              <w:t xml:space="preserve"> BRADLEY, G.K. </w:t>
            </w:r>
            <w:r w:rsidR="00352575" w:rsidRPr="00380E8C">
              <w:rPr>
                <w:rFonts w:ascii="Times New Roman" w:eastAsia="Calibri" w:hAnsi="Times New Roman"/>
                <w:b/>
                <w:bCs/>
                <w:color w:val="000000"/>
              </w:rPr>
              <w:t>Tratado de fisiologia veterinária</w:t>
            </w:r>
            <w:r w:rsidRPr="00380E8C">
              <w:rPr>
                <w:rFonts w:ascii="Times New Roman" w:eastAsia="Calibri" w:hAnsi="Times New Roman"/>
                <w:color w:val="000000"/>
              </w:rPr>
              <w:t>. 5.</w:t>
            </w:r>
            <w:r w:rsidR="00352575" w:rsidRPr="00380E8C">
              <w:rPr>
                <w:rFonts w:ascii="Times New Roman" w:eastAsia="Calibri" w:hAnsi="Times New Roman"/>
                <w:color w:val="000000"/>
              </w:rPr>
              <w:t xml:space="preserve"> ed</w:t>
            </w:r>
            <w:r w:rsidRPr="00380E8C">
              <w:rPr>
                <w:rFonts w:ascii="Times New Roman" w:eastAsia="Calibri" w:hAnsi="Times New Roman"/>
                <w:color w:val="000000"/>
              </w:rPr>
              <w:t>. Rio de Janeiro: Elsevier. 2014.</w:t>
            </w:r>
          </w:p>
          <w:p w:rsidR="00BA2A4E" w:rsidRPr="00380E8C" w:rsidRDefault="00AD5B3E" w:rsidP="00BC2C65">
            <w:pPr>
              <w:pStyle w:val="Default"/>
              <w:widowControl w:val="0"/>
              <w:spacing w:before="20" w:after="20"/>
              <w:rPr>
                <w:rFonts w:ascii="Times New Roman" w:hAnsi="Times New Roman" w:cs="Times New Roman"/>
                <w:sz w:val="22"/>
                <w:szCs w:val="22"/>
              </w:rPr>
            </w:pPr>
            <w:r w:rsidRPr="00380E8C">
              <w:rPr>
                <w:rFonts w:ascii="Times New Roman" w:hAnsi="Times New Roman" w:cs="Times New Roman"/>
                <w:sz w:val="22"/>
                <w:szCs w:val="22"/>
              </w:rPr>
              <w:t xml:space="preserve">HAHN, G. L. </w:t>
            </w:r>
            <w:r w:rsidRPr="00380E8C">
              <w:rPr>
                <w:rFonts w:ascii="Times New Roman" w:hAnsi="Times New Roman" w:cs="Times New Roman"/>
                <w:b/>
                <w:bCs/>
                <w:sz w:val="22"/>
                <w:szCs w:val="22"/>
              </w:rPr>
              <w:t>Bioclimatologia e instalações zootécnicas</w:t>
            </w:r>
            <w:r w:rsidRPr="00380E8C">
              <w:rPr>
                <w:rFonts w:ascii="Times New Roman" w:hAnsi="Times New Roman" w:cs="Times New Roman"/>
                <w:sz w:val="22"/>
                <w:szCs w:val="22"/>
              </w:rPr>
              <w:t xml:space="preserve">: aspectos teóricos e aplicados. Jaboticabal, SP: FUNEP, 1993. </w:t>
            </w:r>
          </w:p>
          <w:p w:rsidR="00AD5B3E" w:rsidRPr="00380E8C" w:rsidRDefault="00AD5B3E" w:rsidP="00BC2C65">
            <w:pPr>
              <w:pStyle w:val="Default"/>
              <w:widowControl w:val="0"/>
              <w:spacing w:before="20" w:after="20"/>
              <w:rPr>
                <w:rFonts w:ascii="Times New Roman" w:hAnsi="Times New Roman" w:cs="Times New Roman"/>
                <w:sz w:val="22"/>
                <w:szCs w:val="22"/>
              </w:rPr>
            </w:pPr>
            <w:r w:rsidRPr="00380E8C">
              <w:rPr>
                <w:rFonts w:ascii="Times New Roman" w:hAnsi="Times New Roman" w:cs="Times New Roman"/>
                <w:sz w:val="22"/>
                <w:szCs w:val="22"/>
              </w:rPr>
              <w:t xml:space="preserve">MACARI, M. et al. </w:t>
            </w:r>
            <w:r w:rsidRPr="00380E8C">
              <w:rPr>
                <w:rFonts w:ascii="Times New Roman" w:hAnsi="Times New Roman" w:cs="Times New Roman"/>
                <w:b/>
                <w:sz w:val="22"/>
                <w:szCs w:val="22"/>
              </w:rPr>
              <w:t>Fisiologia aviária aplicada a frangos de corte</w:t>
            </w:r>
            <w:r w:rsidR="00BA2A4E" w:rsidRPr="00380E8C">
              <w:rPr>
                <w:rFonts w:ascii="Times New Roman" w:hAnsi="Times New Roman" w:cs="Times New Roman"/>
                <w:sz w:val="22"/>
                <w:szCs w:val="22"/>
              </w:rPr>
              <w:t>. 2.</w:t>
            </w:r>
            <w:r w:rsidRPr="00380E8C">
              <w:rPr>
                <w:rFonts w:ascii="Times New Roman" w:hAnsi="Times New Roman" w:cs="Times New Roman"/>
                <w:sz w:val="22"/>
                <w:szCs w:val="22"/>
              </w:rPr>
              <w:t xml:space="preserve"> ed. </w:t>
            </w:r>
            <w:r w:rsidR="00BA2A4E" w:rsidRPr="00380E8C">
              <w:rPr>
                <w:rFonts w:ascii="Times New Roman" w:hAnsi="Times New Roman" w:cs="Times New Roman"/>
                <w:sz w:val="22"/>
                <w:szCs w:val="22"/>
              </w:rPr>
              <w:t xml:space="preserve">Jaboticabal: Funep, 2008. </w:t>
            </w:r>
          </w:p>
          <w:p w:rsidR="00AD5B3E" w:rsidRPr="00380E8C" w:rsidRDefault="00AD5B3E" w:rsidP="00BC2C65">
            <w:pPr>
              <w:widowControl w:val="0"/>
              <w:autoSpaceDE w:val="0"/>
              <w:autoSpaceDN w:val="0"/>
              <w:adjustRightInd w:val="0"/>
              <w:spacing w:before="20" w:after="20" w:line="240" w:lineRule="auto"/>
              <w:rPr>
                <w:rFonts w:ascii="Times New Roman" w:eastAsia="Calibri" w:hAnsi="Times New Roman"/>
                <w:color w:val="000000"/>
              </w:rPr>
            </w:pPr>
            <w:r w:rsidRPr="00380E8C">
              <w:rPr>
                <w:rFonts w:ascii="Times New Roman" w:eastAsia="Calibri" w:hAnsi="Times New Roman"/>
                <w:color w:val="000000"/>
              </w:rPr>
              <w:t xml:space="preserve">MULLER, F.B. </w:t>
            </w:r>
            <w:r w:rsidRPr="00380E8C">
              <w:rPr>
                <w:rFonts w:ascii="Times New Roman" w:eastAsia="Calibri" w:hAnsi="Times New Roman"/>
                <w:b/>
                <w:bCs/>
                <w:color w:val="000000"/>
              </w:rPr>
              <w:t>Bioclimatologia Aplicada aos animais domésticos</w:t>
            </w:r>
            <w:r w:rsidR="00BA2A4E" w:rsidRPr="00380E8C">
              <w:rPr>
                <w:rFonts w:ascii="Times New Roman" w:eastAsia="Calibri" w:hAnsi="Times New Roman"/>
                <w:color w:val="000000"/>
              </w:rPr>
              <w:t xml:space="preserve">. 3. ed. Porto Alegre: Sulina, 1989. </w:t>
            </w:r>
          </w:p>
        </w:tc>
      </w:tr>
    </w:tbl>
    <w:p w:rsidR="005B5FC8" w:rsidRPr="00380E8C" w:rsidRDefault="005B5FC8" w:rsidP="00BC2C65">
      <w:pPr>
        <w:pStyle w:val="Estilo1"/>
        <w:widowControl w:val="0"/>
        <w:spacing w:before="20" w:after="20"/>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AD5B3E" w:rsidRPr="00380E8C" w:rsidTr="00AD5B3E">
        <w:trPr>
          <w:cantSplit/>
          <w:trHeight w:val="20"/>
          <w:jc w:val="center"/>
        </w:trPr>
        <w:tc>
          <w:tcPr>
            <w:tcW w:w="1609" w:type="dxa"/>
          </w:tcPr>
          <w:p w:rsidR="00AD5B3E" w:rsidRPr="00380E8C" w:rsidRDefault="00AD5B3E" w:rsidP="00BC2C65">
            <w:pPr>
              <w:widowControl w:val="0"/>
              <w:spacing w:before="20" w:after="2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AD5B3E" w:rsidRPr="00380E8C" w:rsidRDefault="00AD5B3E" w:rsidP="00BC2C65">
            <w:pPr>
              <w:widowControl w:val="0"/>
              <w:spacing w:before="20" w:after="20" w:line="240" w:lineRule="auto"/>
              <w:jc w:val="both"/>
              <w:rPr>
                <w:rFonts w:ascii="Times New Roman" w:hAnsi="Times New Roman"/>
                <w:b/>
                <w:bCs/>
                <w:color w:val="FF0000"/>
              </w:rPr>
            </w:pPr>
            <w:r w:rsidRPr="00380E8C">
              <w:rPr>
                <w:rFonts w:ascii="Times New Roman" w:hAnsi="Times New Roman"/>
                <w:b/>
                <w:color w:val="000000"/>
              </w:rPr>
              <w:t xml:space="preserve">Piscicultura e Aquicultura </w:t>
            </w:r>
          </w:p>
        </w:tc>
      </w:tr>
      <w:tr w:rsidR="00AD5B3E" w:rsidRPr="00380E8C" w:rsidTr="00265355">
        <w:trPr>
          <w:cantSplit/>
          <w:trHeight w:val="20"/>
          <w:jc w:val="center"/>
        </w:trPr>
        <w:tc>
          <w:tcPr>
            <w:tcW w:w="1609" w:type="dxa"/>
            <w:vAlign w:val="center"/>
          </w:tcPr>
          <w:p w:rsidR="00AD5B3E" w:rsidRPr="00380E8C" w:rsidRDefault="000426E1" w:rsidP="00BC2C65">
            <w:pPr>
              <w:widowControl w:val="0"/>
              <w:spacing w:before="20" w:after="20" w:line="240" w:lineRule="auto"/>
              <w:rPr>
                <w:rFonts w:ascii="Times New Roman" w:hAnsi="Times New Roman"/>
                <w:bCs/>
                <w:color w:val="000000"/>
              </w:rPr>
            </w:pPr>
            <w:r w:rsidRPr="00380E8C">
              <w:rPr>
                <w:rFonts w:ascii="Times New Roman" w:hAnsi="Times New Roman"/>
                <w:b/>
                <w:bCs/>
                <w:color w:val="000000"/>
              </w:rPr>
              <w:t>Pré-Requisito</w:t>
            </w:r>
          </w:p>
        </w:tc>
        <w:tc>
          <w:tcPr>
            <w:tcW w:w="3599" w:type="dxa"/>
            <w:vAlign w:val="center"/>
          </w:tcPr>
          <w:p w:rsidR="00AD5B3E" w:rsidRPr="00380E8C" w:rsidRDefault="00AD5B3E" w:rsidP="00BC2C65">
            <w:pPr>
              <w:widowControl w:val="0"/>
              <w:spacing w:before="20" w:after="20" w:line="240" w:lineRule="auto"/>
              <w:rPr>
                <w:rFonts w:ascii="Times New Roman" w:hAnsi="Times New Roman"/>
                <w:bCs/>
                <w:color w:val="000000"/>
              </w:rPr>
            </w:pPr>
          </w:p>
        </w:tc>
        <w:tc>
          <w:tcPr>
            <w:tcW w:w="1701" w:type="dxa"/>
            <w:vAlign w:val="center"/>
          </w:tcPr>
          <w:p w:rsidR="00AD5B3E" w:rsidRPr="00380E8C" w:rsidRDefault="00AD5B3E" w:rsidP="00BC2C65">
            <w:pPr>
              <w:widowControl w:val="0"/>
              <w:spacing w:before="20" w:after="20" w:line="240" w:lineRule="auto"/>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AD5B3E" w:rsidRPr="00380E8C" w:rsidRDefault="00AD5B3E" w:rsidP="00BC2C65">
            <w:pPr>
              <w:widowControl w:val="0"/>
              <w:spacing w:before="20" w:after="20" w:line="240" w:lineRule="auto"/>
              <w:rPr>
                <w:rFonts w:ascii="Times New Roman" w:hAnsi="Times New Roman"/>
                <w:bCs/>
                <w:color w:val="000000"/>
              </w:rPr>
            </w:pPr>
            <w:r w:rsidRPr="00380E8C">
              <w:rPr>
                <w:rFonts w:ascii="Times New Roman" w:hAnsi="Times New Roman"/>
                <w:bCs/>
                <w:color w:val="000000"/>
              </w:rPr>
              <w:t>60 h</w:t>
            </w:r>
          </w:p>
        </w:tc>
        <w:tc>
          <w:tcPr>
            <w:tcW w:w="1701" w:type="dxa"/>
            <w:vAlign w:val="center"/>
          </w:tcPr>
          <w:p w:rsidR="00AD5B3E" w:rsidRPr="00380E8C" w:rsidRDefault="00AD5B3E" w:rsidP="00BC2C65">
            <w:pPr>
              <w:widowControl w:val="0"/>
              <w:spacing w:before="20" w:after="20" w:line="240" w:lineRule="auto"/>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AD5B3E" w:rsidRPr="00380E8C" w:rsidRDefault="00AD5B3E" w:rsidP="00BC2C65">
            <w:pPr>
              <w:widowControl w:val="0"/>
              <w:spacing w:before="20" w:after="20" w:line="240" w:lineRule="auto"/>
              <w:rPr>
                <w:rFonts w:ascii="Times New Roman" w:hAnsi="Times New Roman"/>
                <w:bCs/>
                <w:color w:val="000000"/>
              </w:rPr>
            </w:pPr>
            <w:r w:rsidRPr="00380E8C">
              <w:rPr>
                <w:rFonts w:ascii="Times New Roman" w:hAnsi="Times New Roman"/>
                <w:bCs/>
                <w:color w:val="000000"/>
              </w:rPr>
              <w:t>6º</w:t>
            </w:r>
          </w:p>
        </w:tc>
      </w:tr>
      <w:tr w:rsidR="00AD5B3E" w:rsidRPr="00380E8C" w:rsidTr="00AD5B3E">
        <w:trPr>
          <w:trHeight w:val="20"/>
          <w:jc w:val="center"/>
        </w:trPr>
        <w:tc>
          <w:tcPr>
            <w:tcW w:w="9848" w:type="dxa"/>
            <w:gridSpan w:val="6"/>
          </w:tcPr>
          <w:p w:rsidR="00AD5B3E" w:rsidRPr="00380E8C" w:rsidRDefault="004D63A9" w:rsidP="00BC2C65">
            <w:pPr>
              <w:widowControl w:val="0"/>
              <w:spacing w:before="20" w:after="20" w:line="240" w:lineRule="auto"/>
              <w:rPr>
                <w:rFonts w:ascii="Times New Roman" w:hAnsi="Times New Roman"/>
              </w:rPr>
            </w:pPr>
            <w:r w:rsidRPr="00380E8C">
              <w:rPr>
                <w:rFonts w:ascii="Times New Roman" w:hAnsi="Times New Roman"/>
                <w:b/>
              </w:rPr>
              <w:t>Ementa</w:t>
            </w:r>
          </w:p>
        </w:tc>
      </w:tr>
      <w:tr w:rsidR="00AD5B3E" w:rsidRPr="00380E8C" w:rsidTr="00AD5B3E">
        <w:trPr>
          <w:trHeight w:val="20"/>
          <w:jc w:val="center"/>
        </w:trPr>
        <w:tc>
          <w:tcPr>
            <w:tcW w:w="9848" w:type="dxa"/>
            <w:gridSpan w:val="6"/>
            <w:vAlign w:val="center"/>
          </w:tcPr>
          <w:p w:rsidR="00AD5B3E" w:rsidRPr="00380E8C" w:rsidRDefault="00AD5B3E" w:rsidP="00BC2C65">
            <w:pPr>
              <w:widowControl w:val="0"/>
              <w:spacing w:before="20" w:after="20" w:line="240" w:lineRule="auto"/>
              <w:ind w:left="-3"/>
              <w:jc w:val="both"/>
              <w:rPr>
                <w:rFonts w:ascii="Times New Roman" w:hAnsi="Times New Roman"/>
                <w:lang w:val="pt-PT"/>
              </w:rPr>
            </w:pPr>
            <w:r w:rsidRPr="00380E8C">
              <w:rPr>
                <w:rFonts w:ascii="Times New Roman" w:hAnsi="Times New Roman"/>
                <w:lang w:val="pt-PT"/>
              </w:rPr>
              <w:t>Introdução à Piscicultura. Biologia de peixes de água doce. Noções de limnologia. Técnicas de cultivo e principais instalações para criação de peixes. Manejo reprodutivo e sanitário. Nutrição e alimentação. Industrialização e comercialização do pescado. Produção e biologia de camarões e moluscos. Manejo reprodutivo, nutricional e sanitário de camarões. Instalações e equipamentos. Industrialização e comercialização de camarões.</w:t>
            </w:r>
          </w:p>
        </w:tc>
      </w:tr>
      <w:tr w:rsidR="00AD5B3E" w:rsidRPr="00380E8C" w:rsidTr="00AD5B3E">
        <w:trPr>
          <w:trHeight w:val="20"/>
          <w:jc w:val="center"/>
        </w:trPr>
        <w:tc>
          <w:tcPr>
            <w:tcW w:w="9848" w:type="dxa"/>
            <w:gridSpan w:val="6"/>
            <w:tcBorders>
              <w:bottom w:val="single" w:sz="4" w:space="0" w:color="auto"/>
            </w:tcBorders>
          </w:tcPr>
          <w:p w:rsidR="00AD5B3E" w:rsidRPr="00380E8C" w:rsidRDefault="00501F33" w:rsidP="00BC2C65">
            <w:pPr>
              <w:widowControl w:val="0"/>
              <w:spacing w:before="20" w:after="2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AD5B3E" w:rsidRPr="00380E8C" w:rsidRDefault="00AD5B3E" w:rsidP="00BC2C65">
            <w:pPr>
              <w:widowControl w:val="0"/>
              <w:autoSpaceDE w:val="0"/>
              <w:autoSpaceDN w:val="0"/>
              <w:adjustRightInd w:val="0"/>
              <w:spacing w:before="20" w:after="20" w:line="240" w:lineRule="auto"/>
              <w:rPr>
                <w:rFonts w:ascii="Times New Roman" w:eastAsia="Calibri" w:hAnsi="Times New Roman"/>
                <w:color w:val="000000"/>
              </w:rPr>
            </w:pPr>
            <w:r w:rsidRPr="00380E8C">
              <w:rPr>
                <w:rFonts w:ascii="Times New Roman" w:eastAsia="Calibri" w:hAnsi="Times New Roman"/>
                <w:color w:val="000000"/>
              </w:rPr>
              <w:t xml:space="preserve">BALDISSEROTTO, B. </w:t>
            </w:r>
            <w:r w:rsidRPr="00380E8C">
              <w:rPr>
                <w:rFonts w:ascii="Times New Roman" w:eastAsia="Calibri" w:hAnsi="Times New Roman"/>
                <w:b/>
                <w:bCs/>
                <w:color w:val="000000"/>
              </w:rPr>
              <w:t>Fisiologia de peixes aplicada à piscicultura</w:t>
            </w:r>
            <w:r w:rsidRPr="00380E8C">
              <w:rPr>
                <w:rFonts w:ascii="Times New Roman" w:eastAsia="Calibri" w:hAnsi="Times New Roman"/>
                <w:color w:val="000000"/>
              </w:rPr>
              <w:t>. 2</w:t>
            </w:r>
            <w:r w:rsidR="009360D8" w:rsidRPr="00380E8C">
              <w:rPr>
                <w:rFonts w:ascii="Times New Roman" w:eastAsia="Calibri" w:hAnsi="Times New Roman"/>
                <w:color w:val="000000"/>
              </w:rPr>
              <w:t>.</w:t>
            </w:r>
            <w:r w:rsidRPr="00380E8C">
              <w:rPr>
                <w:rFonts w:ascii="Times New Roman" w:eastAsia="Calibri" w:hAnsi="Times New Roman"/>
                <w:color w:val="000000"/>
              </w:rPr>
              <w:t xml:space="preserve"> ed. Santa Maria: UFSM, 2009. </w:t>
            </w:r>
          </w:p>
          <w:p w:rsidR="00AD5B3E" w:rsidRPr="00380E8C" w:rsidRDefault="00AD5B3E" w:rsidP="00BC2C65">
            <w:pPr>
              <w:widowControl w:val="0"/>
              <w:autoSpaceDE w:val="0"/>
              <w:autoSpaceDN w:val="0"/>
              <w:adjustRightInd w:val="0"/>
              <w:spacing w:before="20" w:after="20" w:line="240" w:lineRule="auto"/>
              <w:rPr>
                <w:rFonts w:ascii="Times New Roman" w:eastAsia="Calibri" w:hAnsi="Times New Roman"/>
                <w:color w:val="000000"/>
              </w:rPr>
            </w:pPr>
            <w:r w:rsidRPr="00380E8C">
              <w:rPr>
                <w:rFonts w:ascii="Times New Roman" w:eastAsia="Calibri" w:hAnsi="Times New Roman"/>
                <w:color w:val="000000"/>
              </w:rPr>
              <w:t xml:space="preserve">LOGATO, P.V.R. </w:t>
            </w:r>
            <w:r w:rsidRPr="00380E8C">
              <w:rPr>
                <w:rFonts w:ascii="Times New Roman" w:eastAsia="Calibri" w:hAnsi="Times New Roman"/>
                <w:b/>
                <w:color w:val="000000"/>
              </w:rPr>
              <w:t>Nutrição e alimentação de peixes de água doce</w:t>
            </w:r>
            <w:r w:rsidRPr="00380E8C">
              <w:rPr>
                <w:rFonts w:ascii="Times New Roman" w:eastAsia="Calibri" w:hAnsi="Times New Roman"/>
                <w:color w:val="000000"/>
              </w:rPr>
              <w:t>.</w:t>
            </w:r>
            <w:r w:rsidR="00BA5FCD" w:rsidRPr="00380E8C">
              <w:rPr>
                <w:rFonts w:ascii="Times New Roman" w:eastAsia="Calibri" w:hAnsi="Times New Roman"/>
                <w:color w:val="000000"/>
              </w:rPr>
              <w:t xml:space="preserve"> [S.l.]:Aprenda fácil,</w:t>
            </w:r>
            <w:r w:rsidR="00A90501" w:rsidRPr="00380E8C">
              <w:rPr>
                <w:rFonts w:ascii="Times New Roman" w:eastAsia="Calibri" w:hAnsi="Times New Roman"/>
                <w:color w:val="000000"/>
              </w:rPr>
              <w:t xml:space="preserve"> 2012</w:t>
            </w:r>
            <w:r w:rsidR="00BA5FCD" w:rsidRPr="00380E8C">
              <w:rPr>
                <w:rFonts w:ascii="Times New Roman" w:eastAsia="Calibri" w:hAnsi="Times New Roman"/>
                <w:color w:val="000000"/>
              </w:rPr>
              <w:t>.</w:t>
            </w:r>
          </w:p>
          <w:p w:rsidR="00AD5B3E" w:rsidRPr="00380E8C" w:rsidRDefault="00AD5B3E" w:rsidP="00BC2C65">
            <w:pPr>
              <w:widowControl w:val="0"/>
              <w:autoSpaceDE w:val="0"/>
              <w:autoSpaceDN w:val="0"/>
              <w:adjustRightInd w:val="0"/>
              <w:spacing w:before="20" w:after="20" w:line="240" w:lineRule="auto"/>
              <w:jc w:val="both"/>
              <w:rPr>
                <w:rFonts w:ascii="Times New Roman" w:eastAsia="Calibri" w:hAnsi="Times New Roman"/>
                <w:color w:val="000000"/>
              </w:rPr>
            </w:pPr>
            <w:r w:rsidRPr="00380E8C">
              <w:rPr>
                <w:rFonts w:ascii="Times New Roman" w:eastAsia="Calibri" w:hAnsi="Times New Roman"/>
                <w:color w:val="000000"/>
              </w:rPr>
              <w:t xml:space="preserve">SANTOS, A.C.S. </w:t>
            </w:r>
            <w:r w:rsidRPr="00380E8C">
              <w:rPr>
                <w:rFonts w:ascii="Times New Roman" w:eastAsia="Calibri" w:hAnsi="Times New Roman"/>
                <w:b/>
                <w:color w:val="000000"/>
              </w:rPr>
              <w:t>Tilápia. Criação sustentável em tanques-rede</w:t>
            </w:r>
            <w:r w:rsidR="009360D8" w:rsidRPr="00380E8C">
              <w:rPr>
                <w:rFonts w:ascii="Times New Roman" w:eastAsia="Calibri" w:hAnsi="Times New Roman"/>
                <w:b/>
                <w:color w:val="000000"/>
              </w:rPr>
              <w:t xml:space="preserve">. </w:t>
            </w:r>
            <w:r w:rsidR="009360D8" w:rsidRPr="00380E8C">
              <w:rPr>
                <w:rFonts w:ascii="Times New Roman" w:eastAsia="Calibri" w:hAnsi="Times New Roman"/>
                <w:color w:val="000000"/>
              </w:rPr>
              <w:t>[S.l.]: A</w:t>
            </w:r>
            <w:r w:rsidR="00761EB2" w:rsidRPr="00380E8C">
              <w:rPr>
                <w:rFonts w:ascii="Times New Roman" w:eastAsia="Calibri" w:hAnsi="Times New Roman"/>
                <w:color w:val="000000"/>
              </w:rPr>
              <w:t xml:space="preserve">prenda fácil. </w:t>
            </w:r>
            <w:r w:rsidR="009360D8" w:rsidRPr="00380E8C">
              <w:rPr>
                <w:rFonts w:ascii="Times New Roman" w:eastAsia="Calibri" w:hAnsi="Times New Roman"/>
                <w:color w:val="000000"/>
              </w:rPr>
              <w:t>2011.</w:t>
            </w:r>
          </w:p>
          <w:p w:rsidR="009360D8" w:rsidRPr="00380E8C" w:rsidRDefault="009360D8" w:rsidP="00BC2C65">
            <w:pPr>
              <w:widowControl w:val="0"/>
              <w:autoSpaceDE w:val="0"/>
              <w:autoSpaceDN w:val="0"/>
              <w:adjustRightInd w:val="0"/>
              <w:spacing w:before="20" w:after="20" w:line="240" w:lineRule="auto"/>
              <w:jc w:val="both"/>
              <w:rPr>
                <w:rFonts w:ascii="Times New Roman" w:hAnsi="Times New Roman"/>
                <w:b/>
                <w:color w:val="000000"/>
              </w:rPr>
            </w:pPr>
          </w:p>
          <w:p w:rsidR="00AD5B3E" w:rsidRPr="00380E8C" w:rsidRDefault="00501F33" w:rsidP="00BC2C65">
            <w:pPr>
              <w:widowControl w:val="0"/>
              <w:autoSpaceDE w:val="0"/>
              <w:autoSpaceDN w:val="0"/>
              <w:adjustRightInd w:val="0"/>
              <w:spacing w:before="20" w:after="20" w:line="240" w:lineRule="auto"/>
              <w:jc w:val="both"/>
              <w:rPr>
                <w:rFonts w:ascii="Times New Roman" w:hAnsi="Times New Roman"/>
                <w:color w:val="000000"/>
              </w:rPr>
            </w:pPr>
            <w:r w:rsidRPr="00380E8C">
              <w:rPr>
                <w:rFonts w:ascii="Times New Roman" w:hAnsi="Times New Roman"/>
                <w:b/>
                <w:color w:val="000000"/>
              </w:rPr>
              <w:t>BIBLIOGRAFIA COMPLEMENTAR</w:t>
            </w:r>
          </w:p>
          <w:p w:rsidR="00AD5B3E" w:rsidRPr="00380E8C" w:rsidRDefault="00AD5B3E" w:rsidP="00BC2C65">
            <w:pPr>
              <w:widowControl w:val="0"/>
              <w:autoSpaceDE w:val="0"/>
              <w:autoSpaceDN w:val="0"/>
              <w:adjustRightInd w:val="0"/>
              <w:spacing w:before="20" w:after="20" w:line="240" w:lineRule="auto"/>
              <w:jc w:val="both"/>
              <w:rPr>
                <w:rFonts w:ascii="Times New Roman" w:eastAsia="Calibri" w:hAnsi="Times New Roman"/>
                <w:color w:val="000000"/>
              </w:rPr>
            </w:pPr>
            <w:r w:rsidRPr="00380E8C">
              <w:rPr>
                <w:rFonts w:ascii="Times New Roman" w:eastAsia="Calibri" w:hAnsi="Times New Roman"/>
                <w:color w:val="000000"/>
              </w:rPr>
              <w:t xml:space="preserve">AUZOANI, L. L.; REDIN, E.; HÖFLER, C. </w:t>
            </w:r>
            <w:r w:rsidRPr="00380E8C">
              <w:rPr>
                <w:rFonts w:ascii="Times New Roman" w:eastAsia="Calibri" w:hAnsi="Times New Roman"/>
                <w:b/>
                <w:bCs/>
                <w:color w:val="000000"/>
              </w:rPr>
              <w:t xml:space="preserve">Plano estratégico de desenvolvimento da aqüicultura e pesca. </w:t>
            </w:r>
            <w:r w:rsidR="009360D8" w:rsidRPr="00380E8C">
              <w:rPr>
                <w:rFonts w:ascii="Times New Roman" w:eastAsia="Calibri" w:hAnsi="Times New Roman"/>
                <w:color w:val="000000"/>
              </w:rPr>
              <w:t xml:space="preserve">Ijuí: </w:t>
            </w:r>
            <w:r w:rsidRPr="00380E8C">
              <w:rPr>
                <w:rFonts w:ascii="Times New Roman" w:eastAsia="Calibri" w:hAnsi="Times New Roman"/>
                <w:color w:val="000000"/>
              </w:rPr>
              <w:t xml:space="preserve">Unijuí, 2007. </w:t>
            </w:r>
          </w:p>
          <w:p w:rsidR="00AD5B3E" w:rsidRPr="00380E8C" w:rsidRDefault="009360D8" w:rsidP="00BC2C65">
            <w:pPr>
              <w:widowControl w:val="0"/>
              <w:autoSpaceDE w:val="0"/>
              <w:autoSpaceDN w:val="0"/>
              <w:adjustRightInd w:val="0"/>
              <w:spacing w:before="20" w:after="20" w:line="240" w:lineRule="auto"/>
              <w:jc w:val="both"/>
              <w:rPr>
                <w:rFonts w:ascii="Times New Roman" w:eastAsia="Calibri" w:hAnsi="Times New Roman"/>
                <w:color w:val="000000"/>
              </w:rPr>
            </w:pPr>
            <w:r w:rsidRPr="00380E8C">
              <w:rPr>
                <w:rFonts w:ascii="Times New Roman" w:eastAsia="Calibri" w:hAnsi="Times New Roman"/>
                <w:color w:val="000000"/>
              </w:rPr>
              <w:t>BALDISSEROTTO, B.;</w:t>
            </w:r>
            <w:r w:rsidR="00AD5B3E" w:rsidRPr="00380E8C">
              <w:rPr>
                <w:rFonts w:ascii="Times New Roman" w:eastAsia="Calibri" w:hAnsi="Times New Roman"/>
                <w:color w:val="000000"/>
              </w:rPr>
              <w:t xml:space="preserve"> CARVALHO, L. </w:t>
            </w:r>
            <w:r w:rsidR="00AD5B3E" w:rsidRPr="00380E8C">
              <w:rPr>
                <w:rFonts w:ascii="Times New Roman" w:eastAsia="Calibri" w:hAnsi="Times New Roman"/>
                <w:b/>
                <w:color w:val="000000"/>
              </w:rPr>
              <w:t>Espécies nativas para piscicultura no Brasil</w:t>
            </w:r>
            <w:r w:rsidR="00AD5B3E" w:rsidRPr="00380E8C">
              <w:rPr>
                <w:rFonts w:ascii="Times New Roman" w:eastAsia="Calibri" w:hAnsi="Times New Roman"/>
                <w:color w:val="000000"/>
              </w:rPr>
              <w:t>. 2</w:t>
            </w:r>
            <w:r w:rsidRPr="00380E8C">
              <w:rPr>
                <w:rFonts w:ascii="Times New Roman" w:eastAsia="Calibri" w:hAnsi="Times New Roman"/>
                <w:color w:val="000000"/>
              </w:rPr>
              <w:t>.</w:t>
            </w:r>
            <w:r w:rsidR="00AD5B3E" w:rsidRPr="00380E8C">
              <w:rPr>
                <w:rFonts w:ascii="Times New Roman" w:eastAsia="Calibri" w:hAnsi="Times New Roman"/>
                <w:color w:val="000000"/>
              </w:rPr>
              <w:t xml:space="preserve"> ed. </w:t>
            </w:r>
            <w:r w:rsidRPr="00380E8C">
              <w:rPr>
                <w:rFonts w:ascii="Times New Roman" w:eastAsia="Calibri" w:hAnsi="Times New Roman"/>
                <w:color w:val="000000"/>
              </w:rPr>
              <w:t>[S.l.]: UFSM, 2013.</w:t>
            </w:r>
          </w:p>
          <w:p w:rsidR="00AD5B3E" w:rsidRPr="00380E8C" w:rsidRDefault="00AD5B3E" w:rsidP="00BC2C65">
            <w:pPr>
              <w:widowControl w:val="0"/>
              <w:autoSpaceDE w:val="0"/>
              <w:autoSpaceDN w:val="0"/>
              <w:adjustRightInd w:val="0"/>
              <w:spacing w:before="20" w:after="20" w:line="240" w:lineRule="auto"/>
              <w:jc w:val="both"/>
              <w:rPr>
                <w:rFonts w:ascii="Times New Roman" w:eastAsia="Calibri" w:hAnsi="Times New Roman"/>
                <w:color w:val="000000"/>
              </w:rPr>
            </w:pPr>
            <w:r w:rsidRPr="00380E8C">
              <w:rPr>
                <w:rFonts w:ascii="Times New Roman" w:eastAsia="Calibri" w:hAnsi="Times New Roman"/>
                <w:color w:val="000000"/>
              </w:rPr>
              <w:t xml:space="preserve">KUBITZA, F. </w:t>
            </w:r>
            <w:r w:rsidRPr="00380E8C">
              <w:rPr>
                <w:rFonts w:ascii="Times New Roman" w:eastAsia="Calibri" w:hAnsi="Times New Roman"/>
                <w:b/>
                <w:bCs/>
                <w:color w:val="000000"/>
              </w:rPr>
              <w:t>Reprodução, larvicultura e produção de alevinos de peixes nativos</w:t>
            </w:r>
            <w:r w:rsidRPr="00380E8C">
              <w:rPr>
                <w:rFonts w:ascii="Times New Roman" w:eastAsia="Calibri" w:hAnsi="Times New Roman"/>
                <w:color w:val="000000"/>
              </w:rPr>
              <w:t xml:space="preserve">. Jundiaí: F. Kubitza, 2004. </w:t>
            </w:r>
          </w:p>
          <w:p w:rsidR="00AD5B3E" w:rsidRPr="00380E8C" w:rsidRDefault="00AD5B3E" w:rsidP="00BC2C65">
            <w:pPr>
              <w:widowControl w:val="0"/>
              <w:autoSpaceDE w:val="0"/>
              <w:autoSpaceDN w:val="0"/>
              <w:adjustRightInd w:val="0"/>
              <w:spacing w:before="20" w:after="20" w:line="240" w:lineRule="auto"/>
              <w:jc w:val="both"/>
              <w:rPr>
                <w:rFonts w:ascii="Times New Roman" w:eastAsia="Calibri" w:hAnsi="Times New Roman"/>
                <w:color w:val="000000"/>
              </w:rPr>
            </w:pPr>
            <w:r w:rsidRPr="00380E8C">
              <w:rPr>
                <w:rFonts w:ascii="Times New Roman" w:eastAsia="Calibri" w:hAnsi="Times New Roman"/>
                <w:color w:val="000000"/>
              </w:rPr>
              <w:t xml:space="preserve">LEE, D. O. C.; WICKINS, J. F. </w:t>
            </w:r>
            <w:r w:rsidRPr="00380E8C">
              <w:rPr>
                <w:rFonts w:ascii="Times New Roman" w:eastAsia="Calibri" w:hAnsi="Times New Roman"/>
                <w:b/>
                <w:bCs/>
                <w:color w:val="000000"/>
              </w:rPr>
              <w:t>Cultivo de Crustáceos</w:t>
            </w:r>
            <w:r w:rsidRPr="00380E8C">
              <w:rPr>
                <w:rFonts w:ascii="Times New Roman" w:eastAsia="Calibri" w:hAnsi="Times New Roman"/>
                <w:color w:val="000000"/>
              </w:rPr>
              <w:t>. Zaragoza: Edit</w:t>
            </w:r>
            <w:r w:rsidR="009360D8" w:rsidRPr="00380E8C">
              <w:rPr>
                <w:rFonts w:ascii="Times New Roman" w:eastAsia="Calibri" w:hAnsi="Times New Roman"/>
                <w:color w:val="000000"/>
              </w:rPr>
              <w:t>orial Acribia. 1997.</w:t>
            </w:r>
          </w:p>
          <w:p w:rsidR="00AD5B3E" w:rsidRPr="00380E8C" w:rsidRDefault="00AD5B3E" w:rsidP="00BC2C65">
            <w:pPr>
              <w:widowControl w:val="0"/>
              <w:autoSpaceDE w:val="0"/>
              <w:autoSpaceDN w:val="0"/>
              <w:adjustRightInd w:val="0"/>
              <w:spacing w:before="20" w:after="20" w:line="240" w:lineRule="auto"/>
              <w:jc w:val="both"/>
              <w:rPr>
                <w:rFonts w:ascii="Times New Roman" w:eastAsia="Calibri" w:hAnsi="Times New Roman"/>
                <w:color w:val="000000"/>
              </w:rPr>
            </w:pPr>
            <w:r w:rsidRPr="00380E8C">
              <w:rPr>
                <w:rFonts w:ascii="Times New Roman" w:eastAsia="Calibri" w:hAnsi="Times New Roman"/>
                <w:color w:val="000000"/>
              </w:rPr>
              <w:t xml:space="preserve">TAVARES, L. H. S.; ROCHA, O. </w:t>
            </w:r>
            <w:r w:rsidRPr="00380E8C">
              <w:rPr>
                <w:rFonts w:ascii="Times New Roman" w:eastAsia="Calibri" w:hAnsi="Times New Roman"/>
                <w:b/>
                <w:bCs/>
                <w:color w:val="000000"/>
              </w:rPr>
              <w:t>Produção de Plâncton (fitoplancton e zooplancton) Para Alimentação de Organismos Aquáticos</w:t>
            </w:r>
            <w:r w:rsidRPr="00380E8C">
              <w:rPr>
                <w:rFonts w:ascii="Times New Roman" w:eastAsia="Calibri" w:hAnsi="Times New Roman"/>
                <w:color w:val="000000"/>
              </w:rPr>
              <w:t>.</w:t>
            </w:r>
            <w:r w:rsidR="009360D8" w:rsidRPr="00380E8C">
              <w:rPr>
                <w:rFonts w:ascii="Times New Roman" w:eastAsia="Calibri" w:hAnsi="Times New Roman"/>
                <w:color w:val="000000"/>
              </w:rPr>
              <w:t xml:space="preserve"> São Carlos: RiMa, 2003.</w:t>
            </w:r>
          </w:p>
        </w:tc>
      </w:tr>
      <w:tr w:rsidR="00AD5B3E" w:rsidRPr="00380E8C" w:rsidTr="00AD5B3E">
        <w:trPr>
          <w:cantSplit/>
          <w:trHeight w:val="20"/>
          <w:jc w:val="center"/>
        </w:trPr>
        <w:tc>
          <w:tcPr>
            <w:tcW w:w="1609" w:type="dxa"/>
          </w:tcPr>
          <w:p w:rsidR="00AD5B3E" w:rsidRPr="00380E8C" w:rsidRDefault="00AD5B3E" w:rsidP="00BC2C65">
            <w:pPr>
              <w:widowControl w:val="0"/>
              <w:spacing w:before="20" w:after="20" w:line="240" w:lineRule="auto"/>
              <w:jc w:val="both"/>
              <w:rPr>
                <w:rFonts w:ascii="Times New Roman" w:hAnsi="Times New Roman"/>
                <w:bCs/>
                <w:color w:val="000000"/>
              </w:rPr>
            </w:pPr>
            <w:r w:rsidRPr="00380E8C">
              <w:rPr>
                <w:rFonts w:ascii="Times New Roman" w:hAnsi="Times New Roman"/>
                <w:b/>
                <w:bCs/>
                <w:color w:val="000000"/>
              </w:rPr>
              <w:lastRenderedPageBreak/>
              <w:t>Disciplina:</w:t>
            </w:r>
          </w:p>
        </w:tc>
        <w:tc>
          <w:tcPr>
            <w:tcW w:w="8239" w:type="dxa"/>
            <w:gridSpan w:val="5"/>
          </w:tcPr>
          <w:p w:rsidR="00AD5B3E" w:rsidRPr="00380E8C" w:rsidRDefault="00AD5B3E" w:rsidP="00BC2C65">
            <w:pPr>
              <w:widowControl w:val="0"/>
              <w:spacing w:before="20" w:after="20" w:line="240" w:lineRule="auto"/>
              <w:jc w:val="both"/>
              <w:rPr>
                <w:rFonts w:ascii="Times New Roman" w:hAnsi="Times New Roman"/>
                <w:b/>
                <w:bCs/>
                <w:color w:val="FF0000"/>
              </w:rPr>
            </w:pPr>
            <w:r w:rsidRPr="00380E8C">
              <w:rPr>
                <w:rFonts w:ascii="Times New Roman" w:hAnsi="Times New Roman"/>
                <w:b/>
                <w:color w:val="000000"/>
              </w:rPr>
              <w:t xml:space="preserve">Bovinocultura de Corte </w:t>
            </w:r>
          </w:p>
        </w:tc>
      </w:tr>
      <w:tr w:rsidR="00AD5B3E" w:rsidRPr="00380E8C" w:rsidTr="002B7DF9">
        <w:trPr>
          <w:cantSplit/>
          <w:trHeight w:val="20"/>
          <w:jc w:val="center"/>
        </w:trPr>
        <w:tc>
          <w:tcPr>
            <w:tcW w:w="1609" w:type="dxa"/>
            <w:vAlign w:val="center"/>
          </w:tcPr>
          <w:p w:rsidR="00AD5B3E" w:rsidRPr="00380E8C" w:rsidRDefault="000426E1" w:rsidP="00BC2C65">
            <w:pPr>
              <w:widowControl w:val="0"/>
              <w:spacing w:before="20" w:after="20" w:line="240" w:lineRule="auto"/>
              <w:rPr>
                <w:rFonts w:ascii="Times New Roman" w:hAnsi="Times New Roman"/>
                <w:bCs/>
                <w:color w:val="000000"/>
              </w:rPr>
            </w:pPr>
            <w:r w:rsidRPr="00380E8C">
              <w:rPr>
                <w:rFonts w:ascii="Times New Roman" w:hAnsi="Times New Roman"/>
                <w:b/>
                <w:bCs/>
                <w:color w:val="000000"/>
              </w:rPr>
              <w:t>Pré-Requisito</w:t>
            </w:r>
          </w:p>
        </w:tc>
        <w:tc>
          <w:tcPr>
            <w:tcW w:w="3599" w:type="dxa"/>
            <w:vAlign w:val="center"/>
          </w:tcPr>
          <w:p w:rsidR="00AD5B3E" w:rsidRPr="00380E8C" w:rsidRDefault="002B7DF9" w:rsidP="00BC2C65">
            <w:pPr>
              <w:widowControl w:val="0"/>
              <w:spacing w:before="20" w:after="20" w:line="240" w:lineRule="auto"/>
              <w:rPr>
                <w:rFonts w:ascii="Times New Roman" w:hAnsi="Times New Roman"/>
                <w:bCs/>
                <w:color w:val="000000"/>
              </w:rPr>
            </w:pPr>
            <w:r w:rsidRPr="00380E8C">
              <w:rPr>
                <w:rFonts w:ascii="Times New Roman" w:hAnsi="Times New Roman"/>
                <w:bCs/>
                <w:color w:val="000000"/>
              </w:rPr>
              <w:t>Nutrição de Ruminantes</w:t>
            </w:r>
          </w:p>
        </w:tc>
        <w:tc>
          <w:tcPr>
            <w:tcW w:w="1701" w:type="dxa"/>
            <w:vAlign w:val="center"/>
          </w:tcPr>
          <w:p w:rsidR="00AD5B3E" w:rsidRPr="00380E8C" w:rsidRDefault="00AD5B3E" w:rsidP="00BC2C65">
            <w:pPr>
              <w:widowControl w:val="0"/>
              <w:spacing w:before="20" w:after="20" w:line="240" w:lineRule="auto"/>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AD5B3E" w:rsidRPr="00380E8C" w:rsidRDefault="00AD5B3E" w:rsidP="00BC2C65">
            <w:pPr>
              <w:widowControl w:val="0"/>
              <w:spacing w:before="20" w:after="20" w:line="240" w:lineRule="auto"/>
              <w:rPr>
                <w:rFonts w:ascii="Times New Roman" w:hAnsi="Times New Roman"/>
                <w:bCs/>
                <w:color w:val="000000"/>
              </w:rPr>
            </w:pPr>
            <w:r w:rsidRPr="00380E8C">
              <w:rPr>
                <w:rFonts w:ascii="Times New Roman" w:hAnsi="Times New Roman"/>
                <w:bCs/>
                <w:color w:val="000000"/>
              </w:rPr>
              <w:t>60 h</w:t>
            </w:r>
          </w:p>
        </w:tc>
        <w:tc>
          <w:tcPr>
            <w:tcW w:w="1701" w:type="dxa"/>
            <w:vAlign w:val="center"/>
          </w:tcPr>
          <w:p w:rsidR="00AD5B3E" w:rsidRPr="00380E8C" w:rsidRDefault="00AD5B3E" w:rsidP="00BC2C65">
            <w:pPr>
              <w:widowControl w:val="0"/>
              <w:spacing w:before="20" w:after="20" w:line="240" w:lineRule="auto"/>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AD5B3E" w:rsidRPr="00380E8C" w:rsidRDefault="00AD5B3E" w:rsidP="00BC2C65">
            <w:pPr>
              <w:widowControl w:val="0"/>
              <w:spacing w:before="20" w:after="20" w:line="240" w:lineRule="auto"/>
              <w:rPr>
                <w:rFonts w:ascii="Times New Roman" w:hAnsi="Times New Roman"/>
                <w:bCs/>
                <w:color w:val="000000"/>
              </w:rPr>
            </w:pPr>
            <w:r w:rsidRPr="00380E8C">
              <w:rPr>
                <w:rFonts w:ascii="Times New Roman" w:hAnsi="Times New Roman"/>
                <w:bCs/>
                <w:color w:val="000000"/>
              </w:rPr>
              <w:t>7º</w:t>
            </w:r>
          </w:p>
        </w:tc>
      </w:tr>
      <w:tr w:rsidR="00AD5B3E" w:rsidRPr="00380E8C" w:rsidTr="00AD5B3E">
        <w:trPr>
          <w:trHeight w:val="20"/>
          <w:jc w:val="center"/>
        </w:trPr>
        <w:tc>
          <w:tcPr>
            <w:tcW w:w="9848" w:type="dxa"/>
            <w:gridSpan w:val="6"/>
          </w:tcPr>
          <w:p w:rsidR="00AD5B3E" w:rsidRPr="00380E8C" w:rsidRDefault="004D63A9" w:rsidP="00BC2C65">
            <w:pPr>
              <w:widowControl w:val="0"/>
              <w:spacing w:before="20" w:after="20" w:line="240" w:lineRule="auto"/>
              <w:rPr>
                <w:rFonts w:ascii="Times New Roman" w:hAnsi="Times New Roman"/>
              </w:rPr>
            </w:pPr>
            <w:r w:rsidRPr="00380E8C">
              <w:rPr>
                <w:rFonts w:ascii="Times New Roman" w:hAnsi="Times New Roman"/>
                <w:b/>
              </w:rPr>
              <w:t>Ementa</w:t>
            </w:r>
          </w:p>
        </w:tc>
      </w:tr>
      <w:tr w:rsidR="00AD5B3E" w:rsidRPr="00380E8C" w:rsidTr="00AD5B3E">
        <w:trPr>
          <w:trHeight w:val="20"/>
          <w:jc w:val="center"/>
        </w:trPr>
        <w:tc>
          <w:tcPr>
            <w:tcW w:w="9848" w:type="dxa"/>
            <w:gridSpan w:val="6"/>
            <w:vAlign w:val="center"/>
          </w:tcPr>
          <w:p w:rsidR="00AD5B3E" w:rsidRPr="00380E8C" w:rsidRDefault="00AD5B3E" w:rsidP="00BC2C65">
            <w:pPr>
              <w:widowControl w:val="0"/>
              <w:adjustRightInd w:val="0"/>
              <w:spacing w:before="20" w:after="20" w:line="240" w:lineRule="auto"/>
              <w:ind w:left="-3"/>
              <w:jc w:val="both"/>
              <w:rPr>
                <w:rFonts w:ascii="Times New Roman" w:hAnsi="Times New Roman"/>
              </w:rPr>
            </w:pPr>
            <w:r w:rsidRPr="00380E8C">
              <w:rPr>
                <w:rFonts w:ascii="Times New Roman" w:hAnsi="Times New Roman"/>
              </w:rPr>
              <w:t xml:space="preserve">Situação atual e perspectivas da bovinocultura de corte no Brasil e no mundo. Cadeia produtiva e sistemas de produção de bovinos de corte. Principais raças utilizadas na criação de bovinos de corte. Manejo geral de bovinos de corte nas fases de cria, recria e engorda: sanitário, nutricional e reprodutivos. Sistemas de rastreabilidade. </w:t>
            </w:r>
            <w:r w:rsidR="00F343CB" w:rsidRPr="00380E8C">
              <w:rPr>
                <w:rFonts w:ascii="Times New Roman" w:hAnsi="Times New Roman"/>
              </w:rPr>
              <w:t>Bem-estar</w:t>
            </w:r>
            <w:r w:rsidRPr="00380E8C">
              <w:rPr>
                <w:rFonts w:ascii="Times New Roman" w:hAnsi="Times New Roman"/>
              </w:rPr>
              <w:t xml:space="preserve"> animal e ambiência. Gerenciamento da pecuária de corte. Abate humanitário e classificação de carnes e carcaças.</w:t>
            </w:r>
          </w:p>
        </w:tc>
      </w:tr>
      <w:tr w:rsidR="00AD5B3E" w:rsidRPr="00380E8C" w:rsidTr="00AD5B3E">
        <w:trPr>
          <w:trHeight w:val="20"/>
          <w:jc w:val="center"/>
        </w:trPr>
        <w:tc>
          <w:tcPr>
            <w:tcW w:w="9848" w:type="dxa"/>
            <w:gridSpan w:val="6"/>
            <w:tcBorders>
              <w:bottom w:val="single" w:sz="4" w:space="0" w:color="auto"/>
            </w:tcBorders>
          </w:tcPr>
          <w:p w:rsidR="00AD5B3E" w:rsidRPr="00380E8C" w:rsidRDefault="00501F33" w:rsidP="00BC2C65">
            <w:pPr>
              <w:widowControl w:val="0"/>
              <w:spacing w:before="20" w:after="2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AD5B3E" w:rsidRPr="00380E8C" w:rsidRDefault="00AD5B3E" w:rsidP="00BC2C65">
            <w:pPr>
              <w:widowControl w:val="0"/>
              <w:autoSpaceDE w:val="0"/>
              <w:autoSpaceDN w:val="0"/>
              <w:adjustRightInd w:val="0"/>
              <w:spacing w:before="20" w:after="20" w:line="240" w:lineRule="auto"/>
              <w:rPr>
                <w:rFonts w:ascii="Times New Roman" w:eastAsia="Calibri" w:hAnsi="Times New Roman"/>
                <w:color w:val="000000"/>
              </w:rPr>
            </w:pPr>
            <w:r w:rsidRPr="00380E8C">
              <w:rPr>
                <w:rFonts w:ascii="Times New Roman" w:eastAsia="Calibri" w:hAnsi="Times New Roman"/>
                <w:color w:val="000000"/>
              </w:rPr>
              <w:t xml:space="preserve">BARCELLOS, J.O.J. et al. </w:t>
            </w:r>
            <w:r w:rsidRPr="00380E8C">
              <w:rPr>
                <w:rFonts w:ascii="Times New Roman" w:eastAsia="Calibri" w:hAnsi="Times New Roman"/>
                <w:b/>
                <w:color w:val="000000"/>
              </w:rPr>
              <w:t>Bovinocultura de corte: Cadeia produtiva e sistemas de produção</w:t>
            </w:r>
            <w:r w:rsidRPr="00380E8C">
              <w:rPr>
                <w:rFonts w:ascii="Times New Roman" w:eastAsia="Calibri" w:hAnsi="Times New Roman"/>
                <w:color w:val="000000"/>
              </w:rPr>
              <w:t xml:space="preserve">. </w:t>
            </w:r>
            <w:r w:rsidR="002B7DF9" w:rsidRPr="00380E8C">
              <w:rPr>
                <w:rFonts w:ascii="Times New Roman" w:eastAsia="Calibri" w:hAnsi="Times New Roman"/>
                <w:color w:val="000000"/>
              </w:rPr>
              <w:t>Guaíba: Agrolivros, 2011.</w:t>
            </w:r>
          </w:p>
          <w:p w:rsidR="002B7DF9" w:rsidRPr="00380E8C" w:rsidRDefault="002B7DF9" w:rsidP="00BC2C65">
            <w:pPr>
              <w:widowControl w:val="0"/>
              <w:spacing w:before="20" w:after="20" w:line="240" w:lineRule="auto"/>
              <w:jc w:val="both"/>
              <w:rPr>
                <w:rFonts w:ascii="Times New Roman" w:hAnsi="Times New Roman"/>
              </w:rPr>
            </w:pPr>
            <w:r w:rsidRPr="00380E8C">
              <w:rPr>
                <w:rFonts w:ascii="Times New Roman" w:hAnsi="Times New Roman"/>
              </w:rPr>
              <w:t xml:space="preserve">MARQUES, D.C. </w:t>
            </w:r>
            <w:r w:rsidRPr="00380E8C">
              <w:rPr>
                <w:rFonts w:ascii="Times New Roman" w:hAnsi="Times New Roman"/>
                <w:b/>
              </w:rPr>
              <w:t>Criação de Bovinos.</w:t>
            </w:r>
            <w:r w:rsidRPr="00380E8C">
              <w:rPr>
                <w:rFonts w:ascii="Times New Roman" w:hAnsi="Times New Roman"/>
              </w:rPr>
              <w:t xml:space="preserve"> 7</w:t>
            </w:r>
            <w:r w:rsidR="00FC00D7" w:rsidRPr="00380E8C">
              <w:rPr>
                <w:rFonts w:ascii="Times New Roman" w:hAnsi="Times New Roman"/>
              </w:rPr>
              <w:t>.</w:t>
            </w:r>
            <w:r w:rsidRPr="00380E8C">
              <w:rPr>
                <w:rFonts w:ascii="Times New Roman" w:hAnsi="Times New Roman"/>
              </w:rPr>
              <w:t xml:space="preserve"> ed. Belo Horizonte: Editora CVP, 2003.</w:t>
            </w:r>
          </w:p>
          <w:p w:rsidR="00FC00D7" w:rsidRPr="00380E8C" w:rsidRDefault="002B7DF9" w:rsidP="00BC2C65">
            <w:pPr>
              <w:widowControl w:val="0"/>
              <w:autoSpaceDE w:val="0"/>
              <w:autoSpaceDN w:val="0"/>
              <w:adjustRightInd w:val="0"/>
              <w:spacing w:before="20" w:after="20" w:line="240" w:lineRule="auto"/>
              <w:jc w:val="both"/>
              <w:rPr>
                <w:rFonts w:ascii="Times New Roman" w:hAnsi="Times New Roman"/>
              </w:rPr>
            </w:pPr>
            <w:r w:rsidRPr="00380E8C">
              <w:rPr>
                <w:rFonts w:ascii="Times New Roman" w:hAnsi="Times New Roman"/>
              </w:rPr>
              <w:t xml:space="preserve">PIRES, A.V. </w:t>
            </w:r>
            <w:r w:rsidRPr="00380E8C">
              <w:rPr>
                <w:rFonts w:ascii="Times New Roman" w:hAnsi="Times New Roman"/>
                <w:b/>
              </w:rPr>
              <w:t>Bovinocultura de corte.</w:t>
            </w:r>
            <w:r w:rsidR="0030651F" w:rsidRPr="00380E8C">
              <w:rPr>
                <w:rFonts w:ascii="Times New Roman" w:hAnsi="Times New Roman"/>
                <w:b/>
              </w:rPr>
              <w:t xml:space="preserve"> </w:t>
            </w:r>
            <w:r w:rsidRPr="00380E8C">
              <w:rPr>
                <w:rFonts w:ascii="Times New Roman" w:hAnsi="Times New Roman"/>
              </w:rPr>
              <w:t>vol</w:t>
            </w:r>
            <w:r w:rsidR="00FC00D7" w:rsidRPr="00380E8C">
              <w:rPr>
                <w:rFonts w:ascii="Times New Roman" w:hAnsi="Times New Roman"/>
              </w:rPr>
              <w:t>.</w:t>
            </w:r>
            <w:r w:rsidRPr="00380E8C">
              <w:rPr>
                <w:rFonts w:ascii="Times New Roman" w:hAnsi="Times New Roman"/>
              </w:rPr>
              <w:t xml:space="preserve"> 1 e 2. Piracicaba: FEALQ, 2010.</w:t>
            </w:r>
          </w:p>
          <w:p w:rsidR="00FC00D7" w:rsidRPr="00BC2C65" w:rsidRDefault="00FC00D7" w:rsidP="00BC2C65">
            <w:pPr>
              <w:widowControl w:val="0"/>
              <w:autoSpaceDE w:val="0"/>
              <w:autoSpaceDN w:val="0"/>
              <w:adjustRightInd w:val="0"/>
              <w:spacing w:before="20" w:after="20" w:line="240" w:lineRule="auto"/>
              <w:jc w:val="both"/>
              <w:rPr>
                <w:rFonts w:ascii="Times New Roman" w:hAnsi="Times New Roman"/>
                <w:sz w:val="18"/>
              </w:rPr>
            </w:pPr>
          </w:p>
          <w:p w:rsidR="00AD5B3E" w:rsidRPr="00380E8C" w:rsidRDefault="00501F33" w:rsidP="00BC2C65">
            <w:pPr>
              <w:widowControl w:val="0"/>
              <w:autoSpaceDE w:val="0"/>
              <w:autoSpaceDN w:val="0"/>
              <w:adjustRightInd w:val="0"/>
              <w:spacing w:before="20" w:after="20" w:line="240" w:lineRule="auto"/>
              <w:jc w:val="both"/>
              <w:rPr>
                <w:rFonts w:ascii="Times New Roman" w:hAnsi="Times New Roman"/>
                <w:color w:val="000000"/>
              </w:rPr>
            </w:pPr>
            <w:r w:rsidRPr="00380E8C">
              <w:rPr>
                <w:rFonts w:ascii="Times New Roman" w:hAnsi="Times New Roman"/>
                <w:b/>
                <w:color w:val="000000"/>
              </w:rPr>
              <w:t>BIBLIOGRAFIA COMPLEMENTAR</w:t>
            </w:r>
          </w:p>
          <w:p w:rsidR="00AD5B3E" w:rsidRPr="00380E8C" w:rsidRDefault="00AD5B3E" w:rsidP="00BC2C65">
            <w:pPr>
              <w:widowControl w:val="0"/>
              <w:autoSpaceDE w:val="0"/>
              <w:autoSpaceDN w:val="0"/>
              <w:adjustRightInd w:val="0"/>
              <w:spacing w:before="20" w:after="20" w:line="240" w:lineRule="auto"/>
              <w:rPr>
                <w:rFonts w:ascii="Times New Roman" w:eastAsia="Calibri" w:hAnsi="Times New Roman"/>
                <w:color w:val="000000"/>
              </w:rPr>
            </w:pPr>
            <w:r w:rsidRPr="00380E8C">
              <w:rPr>
                <w:rFonts w:ascii="Times New Roman" w:eastAsia="Calibri" w:hAnsi="Times New Roman"/>
                <w:color w:val="000000"/>
              </w:rPr>
              <w:t>AGUIAR, A.P.</w:t>
            </w:r>
            <w:r w:rsidR="003521D2" w:rsidRPr="00380E8C">
              <w:rPr>
                <w:rFonts w:ascii="Times New Roman" w:eastAsia="Calibri" w:hAnsi="Times New Roman"/>
                <w:color w:val="000000"/>
              </w:rPr>
              <w:t xml:space="preserve"> A.;</w:t>
            </w:r>
            <w:r w:rsidRPr="00380E8C">
              <w:rPr>
                <w:rFonts w:ascii="Times New Roman" w:eastAsia="Calibri" w:hAnsi="Times New Roman"/>
                <w:color w:val="000000"/>
              </w:rPr>
              <w:t xml:space="preserve"> RESENDE, J.R. </w:t>
            </w:r>
            <w:r w:rsidRPr="00380E8C">
              <w:rPr>
                <w:rFonts w:ascii="Times New Roman" w:eastAsia="Calibri" w:hAnsi="Times New Roman"/>
                <w:b/>
                <w:color w:val="000000"/>
              </w:rPr>
              <w:t>Pecuária de corte. Custos de produção e análise econômica</w:t>
            </w:r>
            <w:r w:rsidRPr="00380E8C">
              <w:rPr>
                <w:rFonts w:ascii="Times New Roman" w:eastAsia="Calibri" w:hAnsi="Times New Roman"/>
                <w:color w:val="000000"/>
              </w:rPr>
              <w:t xml:space="preserve">. </w:t>
            </w:r>
            <w:r w:rsidR="003521D2" w:rsidRPr="00380E8C">
              <w:rPr>
                <w:rFonts w:ascii="Times New Roman" w:eastAsia="Calibri" w:hAnsi="Times New Roman"/>
                <w:color w:val="000000"/>
              </w:rPr>
              <w:t>Viçosa: Aprenda fácil.</w:t>
            </w:r>
          </w:p>
          <w:p w:rsidR="00AD5B3E" w:rsidRPr="00380E8C" w:rsidRDefault="00AD5B3E" w:rsidP="00BC2C65">
            <w:pPr>
              <w:widowControl w:val="0"/>
              <w:autoSpaceDE w:val="0"/>
              <w:autoSpaceDN w:val="0"/>
              <w:adjustRightInd w:val="0"/>
              <w:spacing w:before="20" w:after="20" w:line="240" w:lineRule="auto"/>
              <w:rPr>
                <w:rFonts w:ascii="Times New Roman" w:eastAsia="Calibri" w:hAnsi="Times New Roman"/>
                <w:color w:val="000000"/>
              </w:rPr>
            </w:pPr>
            <w:r w:rsidRPr="00380E8C">
              <w:rPr>
                <w:rFonts w:ascii="Times New Roman" w:eastAsia="Calibri" w:hAnsi="Times New Roman"/>
                <w:color w:val="000000"/>
              </w:rPr>
              <w:t>CORRÊA, A.N.</w:t>
            </w:r>
            <w:r w:rsidR="003521D2" w:rsidRPr="00380E8C">
              <w:rPr>
                <w:rFonts w:ascii="Times New Roman" w:eastAsia="Calibri" w:hAnsi="Times New Roman"/>
                <w:color w:val="000000"/>
              </w:rPr>
              <w:t xml:space="preserve"> S.; GOMES, A.;</w:t>
            </w:r>
            <w:r w:rsidRPr="00380E8C">
              <w:rPr>
                <w:rFonts w:ascii="Times New Roman" w:eastAsia="Calibri" w:hAnsi="Times New Roman"/>
                <w:color w:val="000000"/>
              </w:rPr>
              <w:t xml:space="preserve"> ROSA, A.N. </w:t>
            </w:r>
            <w:r w:rsidRPr="00380E8C">
              <w:rPr>
                <w:rFonts w:ascii="Times New Roman" w:eastAsia="Calibri" w:hAnsi="Times New Roman"/>
                <w:b/>
                <w:color w:val="000000"/>
              </w:rPr>
              <w:t>Coleção 500 perguntas 500 respostas: gado de corte</w:t>
            </w:r>
            <w:r w:rsidRPr="00380E8C">
              <w:rPr>
                <w:rFonts w:ascii="Times New Roman" w:eastAsia="Calibri" w:hAnsi="Times New Roman"/>
                <w:color w:val="000000"/>
              </w:rPr>
              <w:t>. 2</w:t>
            </w:r>
            <w:r w:rsidR="003521D2" w:rsidRPr="00380E8C">
              <w:rPr>
                <w:rFonts w:ascii="Times New Roman" w:eastAsia="Calibri" w:hAnsi="Times New Roman"/>
                <w:color w:val="000000"/>
              </w:rPr>
              <w:t>. ed. Brasília:</w:t>
            </w:r>
            <w:r w:rsidRPr="00380E8C">
              <w:rPr>
                <w:rFonts w:ascii="Times New Roman" w:eastAsia="Calibri" w:hAnsi="Times New Roman"/>
                <w:color w:val="000000"/>
              </w:rPr>
              <w:t xml:space="preserve"> Embrapa. 2011.</w:t>
            </w:r>
          </w:p>
          <w:p w:rsidR="00AD5B3E" w:rsidRPr="00380E8C" w:rsidRDefault="00AD5B3E" w:rsidP="00BC2C65">
            <w:pPr>
              <w:widowControl w:val="0"/>
              <w:autoSpaceDE w:val="0"/>
              <w:autoSpaceDN w:val="0"/>
              <w:adjustRightInd w:val="0"/>
              <w:spacing w:before="20" w:after="20" w:line="240" w:lineRule="auto"/>
              <w:rPr>
                <w:rFonts w:ascii="Times New Roman" w:eastAsia="Calibri" w:hAnsi="Times New Roman"/>
                <w:color w:val="000000"/>
              </w:rPr>
            </w:pPr>
            <w:r w:rsidRPr="00380E8C">
              <w:rPr>
                <w:rFonts w:ascii="Times New Roman" w:eastAsia="Calibri" w:hAnsi="Times New Roman"/>
                <w:color w:val="000000"/>
              </w:rPr>
              <w:t xml:space="preserve">CUNHA, M.T. </w:t>
            </w:r>
            <w:r w:rsidRPr="00380E8C">
              <w:rPr>
                <w:rFonts w:ascii="Times New Roman" w:eastAsia="Calibri" w:hAnsi="Times New Roman"/>
                <w:b/>
                <w:color w:val="000000"/>
              </w:rPr>
              <w:t>Dicionário de bovinocultura</w:t>
            </w:r>
            <w:r w:rsidRPr="00380E8C">
              <w:rPr>
                <w:rFonts w:ascii="Times New Roman" w:eastAsia="Calibri" w:hAnsi="Times New Roman"/>
                <w:color w:val="000000"/>
              </w:rPr>
              <w:t xml:space="preserve">. </w:t>
            </w:r>
            <w:r w:rsidR="003521D2" w:rsidRPr="00380E8C">
              <w:rPr>
                <w:rFonts w:ascii="Times New Roman" w:eastAsia="Calibri" w:hAnsi="Times New Roman"/>
                <w:color w:val="000000"/>
              </w:rPr>
              <w:t>Uberlândia:</w:t>
            </w:r>
            <w:r w:rsidR="0030651F" w:rsidRPr="00380E8C">
              <w:rPr>
                <w:rFonts w:ascii="Times New Roman" w:eastAsia="Calibri" w:hAnsi="Times New Roman"/>
                <w:color w:val="000000"/>
              </w:rPr>
              <w:t xml:space="preserve"> </w:t>
            </w:r>
            <w:r w:rsidR="003521D2" w:rsidRPr="00380E8C">
              <w:rPr>
                <w:rFonts w:ascii="Times New Roman" w:eastAsia="Calibri" w:hAnsi="Times New Roman"/>
                <w:color w:val="000000"/>
              </w:rPr>
              <w:t>EDUFU, 1997.</w:t>
            </w:r>
          </w:p>
          <w:p w:rsidR="00AD5B3E" w:rsidRPr="00380E8C" w:rsidRDefault="00AD5B3E" w:rsidP="00BC2C65">
            <w:pPr>
              <w:widowControl w:val="0"/>
              <w:autoSpaceDE w:val="0"/>
              <w:autoSpaceDN w:val="0"/>
              <w:adjustRightInd w:val="0"/>
              <w:spacing w:before="20" w:after="20" w:line="240" w:lineRule="auto"/>
              <w:rPr>
                <w:rFonts w:ascii="Times New Roman" w:eastAsia="Calibri" w:hAnsi="Times New Roman"/>
                <w:color w:val="000000"/>
              </w:rPr>
            </w:pPr>
            <w:r w:rsidRPr="00380E8C">
              <w:rPr>
                <w:rFonts w:ascii="Times New Roman" w:eastAsia="Calibri" w:hAnsi="Times New Roman"/>
                <w:color w:val="000000"/>
              </w:rPr>
              <w:t xml:space="preserve">HERNÁNDES, F.I.L. </w:t>
            </w:r>
            <w:r w:rsidRPr="00380E8C">
              <w:rPr>
                <w:rFonts w:ascii="Times New Roman" w:eastAsia="Calibri" w:hAnsi="Times New Roman"/>
                <w:b/>
                <w:color w:val="000000"/>
              </w:rPr>
              <w:t>Suplementação mineral para gado de corte</w:t>
            </w:r>
            <w:r w:rsidR="003521D2" w:rsidRPr="00380E8C">
              <w:rPr>
                <w:rFonts w:ascii="Times New Roman" w:eastAsia="Calibri" w:hAnsi="Times New Roman"/>
                <w:color w:val="000000"/>
              </w:rPr>
              <w:t>. Viçosa: Aprenda fácil.</w:t>
            </w:r>
          </w:p>
          <w:p w:rsidR="00AD5B3E" w:rsidRPr="00380E8C" w:rsidRDefault="00AD5B3E" w:rsidP="00BC2C65">
            <w:pPr>
              <w:widowControl w:val="0"/>
              <w:autoSpaceDE w:val="0"/>
              <w:autoSpaceDN w:val="0"/>
              <w:adjustRightInd w:val="0"/>
              <w:spacing w:before="20" w:after="20" w:line="240" w:lineRule="auto"/>
              <w:rPr>
                <w:rFonts w:ascii="Times New Roman" w:eastAsia="Calibri" w:hAnsi="Times New Roman"/>
                <w:color w:val="000000"/>
              </w:rPr>
            </w:pPr>
            <w:r w:rsidRPr="00380E8C">
              <w:rPr>
                <w:rFonts w:ascii="Times New Roman" w:eastAsia="Calibri" w:hAnsi="Times New Roman"/>
                <w:color w:val="000000"/>
              </w:rPr>
              <w:t>MENEGASSI, R.</w:t>
            </w:r>
            <w:r w:rsidR="003521D2" w:rsidRPr="00380E8C">
              <w:rPr>
                <w:rFonts w:ascii="Times New Roman" w:eastAsia="Calibri" w:hAnsi="Times New Roman"/>
                <w:color w:val="000000"/>
              </w:rPr>
              <w:t xml:space="preserve"> O.; </w:t>
            </w:r>
            <w:r w:rsidRPr="00380E8C">
              <w:rPr>
                <w:rFonts w:ascii="Times New Roman" w:eastAsia="Calibri" w:hAnsi="Times New Roman"/>
                <w:color w:val="000000"/>
              </w:rPr>
              <w:t>CANELLAS, L.</w:t>
            </w:r>
            <w:r w:rsidR="003521D2" w:rsidRPr="00380E8C">
              <w:rPr>
                <w:rFonts w:ascii="Times New Roman" w:eastAsia="Calibri" w:hAnsi="Times New Roman"/>
                <w:color w:val="000000"/>
              </w:rPr>
              <w:t xml:space="preserve"> C.; </w:t>
            </w:r>
            <w:r w:rsidRPr="00380E8C">
              <w:rPr>
                <w:rFonts w:ascii="Times New Roman" w:eastAsia="Calibri" w:hAnsi="Times New Roman"/>
                <w:color w:val="000000"/>
              </w:rPr>
              <w:t xml:space="preserve">MARQUES, P.R. </w:t>
            </w:r>
            <w:r w:rsidRPr="00380E8C">
              <w:rPr>
                <w:rFonts w:ascii="Times New Roman" w:eastAsia="Calibri" w:hAnsi="Times New Roman"/>
                <w:b/>
                <w:color w:val="000000"/>
              </w:rPr>
              <w:t>Manejo de sistemas de cria em pecuária de corte</w:t>
            </w:r>
            <w:r w:rsidRPr="00380E8C">
              <w:rPr>
                <w:rFonts w:ascii="Times New Roman" w:eastAsia="Calibri" w:hAnsi="Times New Roman"/>
                <w:color w:val="000000"/>
              </w:rPr>
              <w:t>.</w:t>
            </w:r>
            <w:r w:rsidR="003521D2" w:rsidRPr="00380E8C">
              <w:rPr>
                <w:rFonts w:ascii="Times New Roman" w:eastAsia="Calibri" w:hAnsi="Times New Roman"/>
                <w:color w:val="000000"/>
              </w:rPr>
              <w:t xml:space="preserve"> Guaíba: Agrolivros,</w:t>
            </w:r>
            <w:r w:rsidR="00761EB2" w:rsidRPr="00380E8C">
              <w:rPr>
                <w:rFonts w:ascii="Times New Roman" w:eastAsia="Calibri" w:hAnsi="Times New Roman"/>
                <w:color w:val="000000"/>
              </w:rPr>
              <w:t xml:space="preserve"> 2013.</w:t>
            </w:r>
          </w:p>
        </w:tc>
      </w:tr>
    </w:tbl>
    <w:p w:rsidR="00AD5B3E" w:rsidRPr="00BC2C65" w:rsidRDefault="00AD5B3E" w:rsidP="00BC2C65">
      <w:pPr>
        <w:pStyle w:val="Estilo1"/>
        <w:widowControl w:val="0"/>
        <w:spacing w:before="20" w:after="20"/>
        <w:rPr>
          <w:sz w:val="18"/>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7A38BE" w:rsidRPr="00380E8C" w:rsidTr="00FC36CF">
        <w:trPr>
          <w:cantSplit/>
          <w:trHeight w:val="20"/>
          <w:jc w:val="center"/>
        </w:trPr>
        <w:tc>
          <w:tcPr>
            <w:tcW w:w="1609" w:type="dxa"/>
          </w:tcPr>
          <w:p w:rsidR="007A38BE" w:rsidRPr="00380E8C" w:rsidRDefault="007A38BE" w:rsidP="00BC2C65">
            <w:pPr>
              <w:widowControl w:val="0"/>
              <w:spacing w:before="20" w:after="2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7A38BE" w:rsidRPr="00380E8C" w:rsidRDefault="007A38BE" w:rsidP="00BC2C65">
            <w:pPr>
              <w:widowControl w:val="0"/>
              <w:spacing w:before="20" w:after="20" w:line="240" w:lineRule="auto"/>
              <w:jc w:val="both"/>
              <w:rPr>
                <w:rFonts w:ascii="Times New Roman" w:hAnsi="Times New Roman"/>
                <w:b/>
                <w:bCs/>
                <w:color w:val="FF0000"/>
              </w:rPr>
            </w:pPr>
            <w:r w:rsidRPr="00380E8C">
              <w:rPr>
                <w:rFonts w:ascii="Times New Roman" w:hAnsi="Times New Roman"/>
                <w:b/>
                <w:color w:val="000000"/>
              </w:rPr>
              <w:t>Administração Rural e Empreendedorismo</w:t>
            </w:r>
          </w:p>
        </w:tc>
      </w:tr>
      <w:tr w:rsidR="007A38BE" w:rsidRPr="00380E8C" w:rsidTr="00FC36CF">
        <w:trPr>
          <w:cantSplit/>
          <w:trHeight w:val="20"/>
          <w:jc w:val="center"/>
        </w:trPr>
        <w:tc>
          <w:tcPr>
            <w:tcW w:w="1609" w:type="dxa"/>
            <w:vAlign w:val="center"/>
          </w:tcPr>
          <w:p w:rsidR="007A38BE" w:rsidRPr="00380E8C" w:rsidRDefault="007A38BE" w:rsidP="00BC2C65">
            <w:pPr>
              <w:widowControl w:val="0"/>
              <w:spacing w:before="20" w:after="20" w:line="240" w:lineRule="auto"/>
              <w:rPr>
                <w:rFonts w:ascii="Times New Roman" w:hAnsi="Times New Roman"/>
                <w:bCs/>
                <w:color w:val="000000"/>
              </w:rPr>
            </w:pPr>
            <w:r w:rsidRPr="00380E8C">
              <w:rPr>
                <w:rFonts w:ascii="Times New Roman" w:hAnsi="Times New Roman"/>
                <w:b/>
                <w:bCs/>
                <w:color w:val="000000"/>
              </w:rPr>
              <w:t>Pré-Requisito</w:t>
            </w:r>
          </w:p>
        </w:tc>
        <w:tc>
          <w:tcPr>
            <w:tcW w:w="3599" w:type="dxa"/>
            <w:vAlign w:val="center"/>
          </w:tcPr>
          <w:p w:rsidR="007A38BE" w:rsidRPr="00380E8C" w:rsidRDefault="007A38BE" w:rsidP="00BC2C65">
            <w:pPr>
              <w:widowControl w:val="0"/>
              <w:spacing w:before="20" w:after="20" w:line="240" w:lineRule="auto"/>
              <w:rPr>
                <w:rFonts w:ascii="Times New Roman" w:hAnsi="Times New Roman"/>
                <w:bCs/>
                <w:color w:val="000000"/>
              </w:rPr>
            </w:pPr>
            <w:r w:rsidRPr="00380E8C">
              <w:rPr>
                <w:rFonts w:ascii="Times New Roman" w:hAnsi="Times New Roman"/>
                <w:bCs/>
                <w:color w:val="000000"/>
              </w:rPr>
              <w:t>Economia e Marketing no Agronegócio</w:t>
            </w:r>
          </w:p>
        </w:tc>
        <w:tc>
          <w:tcPr>
            <w:tcW w:w="1701" w:type="dxa"/>
            <w:vAlign w:val="center"/>
          </w:tcPr>
          <w:p w:rsidR="007A38BE" w:rsidRPr="00380E8C" w:rsidRDefault="007A38BE" w:rsidP="00BC2C65">
            <w:pPr>
              <w:widowControl w:val="0"/>
              <w:spacing w:before="20" w:after="20" w:line="240" w:lineRule="auto"/>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7A38BE" w:rsidRPr="00380E8C" w:rsidRDefault="007A38BE" w:rsidP="00BC2C65">
            <w:pPr>
              <w:widowControl w:val="0"/>
              <w:spacing w:before="20" w:after="20" w:line="240" w:lineRule="auto"/>
              <w:rPr>
                <w:rFonts w:ascii="Times New Roman" w:hAnsi="Times New Roman"/>
                <w:bCs/>
                <w:color w:val="000000"/>
              </w:rPr>
            </w:pPr>
            <w:r w:rsidRPr="00380E8C">
              <w:rPr>
                <w:rFonts w:ascii="Times New Roman" w:hAnsi="Times New Roman"/>
                <w:bCs/>
                <w:color w:val="000000"/>
              </w:rPr>
              <w:t>45 h</w:t>
            </w:r>
          </w:p>
        </w:tc>
        <w:tc>
          <w:tcPr>
            <w:tcW w:w="1701" w:type="dxa"/>
            <w:vAlign w:val="center"/>
          </w:tcPr>
          <w:p w:rsidR="007A38BE" w:rsidRPr="00380E8C" w:rsidRDefault="007A38BE" w:rsidP="00BC2C65">
            <w:pPr>
              <w:widowControl w:val="0"/>
              <w:spacing w:before="20" w:after="20" w:line="240" w:lineRule="auto"/>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7A38BE" w:rsidRPr="00380E8C" w:rsidRDefault="007A38BE" w:rsidP="00BC2C65">
            <w:pPr>
              <w:widowControl w:val="0"/>
              <w:spacing w:before="20" w:after="20" w:line="240" w:lineRule="auto"/>
              <w:rPr>
                <w:rFonts w:ascii="Times New Roman" w:hAnsi="Times New Roman"/>
                <w:bCs/>
                <w:color w:val="000000"/>
              </w:rPr>
            </w:pPr>
            <w:r w:rsidRPr="00380E8C">
              <w:rPr>
                <w:rFonts w:ascii="Times New Roman" w:hAnsi="Times New Roman"/>
                <w:bCs/>
                <w:color w:val="000000"/>
              </w:rPr>
              <w:t>7º</w:t>
            </w:r>
          </w:p>
        </w:tc>
      </w:tr>
      <w:tr w:rsidR="007A38BE" w:rsidRPr="00380E8C" w:rsidTr="00FC36CF">
        <w:trPr>
          <w:trHeight w:val="20"/>
          <w:jc w:val="center"/>
        </w:trPr>
        <w:tc>
          <w:tcPr>
            <w:tcW w:w="9848" w:type="dxa"/>
            <w:gridSpan w:val="6"/>
          </w:tcPr>
          <w:p w:rsidR="007A38BE" w:rsidRPr="00380E8C" w:rsidRDefault="007A38BE" w:rsidP="00BC2C65">
            <w:pPr>
              <w:widowControl w:val="0"/>
              <w:spacing w:before="20" w:after="20" w:line="240" w:lineRule="auto"/>
              <w:rPr>
                <w:rFonts w:ascii="Times New Roman" w:hAnsi="Times New Roman"/>
              </w:rPr>
            </w:pPr>
            <w:r w:rsidRPr="00380E8C">
              <w:rPr>
                <w:rFonts w:ascii="Times New Roman" w:hAnsi="Times New Roman"/>
                <w:b/>
              </w:rPr>
              <w:t>Ementa</w:t>
            </w:r>
          </w:p>
        </w:tc>
      </w:tr>
      <w:tr w:rsidR="007A38BE" w:rsidRPr="00380E8C" w:rsidTr="00FC36CF">
        <w:trPr>
          <w:trHeight w:val="20"/>
          <w:jc w:val="center"/>
        </w:trPr>
        <w:tc>
          <w:tcPr>
            <w:tcW w:w="9848" w:type="dxa"/>
            <w:gridSpan w:val="6"/>
            <w:vAlign w:val="center"/>
          </w:tcPr>
          <w:p w:rsidR="007A38BE" w:rsidRPr="00380E8C" w:rsidRDefault="007A38BE" w:rsidP="00BC2C65">
            <w:pPr>
              <w:widowControl w:val="0"/>
              <w:spacing w:before="20" w:after="20" w:line="240" w:lineRule="auto"/>
              <w:ind w:hanging="3"/>
              <w:jc w:val="both"/>
              <w:rPr>
                <w:rFonts w:ascii="Times New Roman" w:hAnsi="Times New Roman"/>
              </w:rPr>
            </w:pPr>
            <w:r w:rsidRPr="00380E8C">
              <w:rPr>
                <w:rFonts w:ascii="Times New Roman" w:hAnsi="Times New Roman"/>
              </w:rPr>
              <w:t>Administração rural e análise do ambiente geral e operacional. Avaliação da rentabilidade econômica de sistemas de produção agropecuária. As empresas rurais e o agronegócio. Levantamento de custos de produção. O fenômeno empreendedorismo e seu impacto social.</w:t>
            </w:r>
            <w:r w:rsidR="00F343CB">
              <w:rPr>
                <w:rFonts w:ascii="Times New Roman" w:hAnsi="Times New Roman"/>
              </w:rPr>
              <w:t xml:space="preserve"> </w:t>
            </w:r>
            <w:r w:rsidRPr="00380E8C">
              <w:rPr>
                <w:rFonts w:ascii="Times New Roman" w:hAnsi="Times New Roman"/>
              </w:rPr>
              <w:t>Empreendedor: capacidades e habilidades psicológicas. Empreendimento: concepção, mercados e estrutura. Plano de negócios. Relações entre os segmentos da cadeia produtiva. Elaboração e análise de projetos. Sustentabilidade na administração pública.</w:t>
            </w:r>
          </w:p>
        </w:tc>
      </w:tr>
      <w:tr w:rsidR="007A38BE" w:rsidRPr="00380E8C" w:rsidTr="00FC36CF">
        <w:trPr>
          <w:trHeight w:val="20"/>
          <w:jc w:val="center"/>
        </w:trPr>
        <w:tc>
          <w:tcPr>
            <w:tcW w:w="9848" w:type="dxa"/>
            <w:gridSpan w:val="6"/>
            <w:tcBorders>
              <w:bottom w:val="single" w:sz="4" w:space="0" w:color="auto"/>
            </w:tcBorders>
          </w:tcPr>
          <w:p w:rsidR="007A38BE" w:rsidRPr="00380E8C" w:rsidRDefault="007A38BE" w:rsidP="00BC2C65">
            <w:pPr>
              <w:widowControl w:val="0"/>
              <w:spacing w:before="20" w:after="2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7A38BE" w:rsidRPr="00380E8C" w:rsidRDefault="007A38BE" w:rsidP="00BC2C65">
            <w:pPr>
              <w:pStyle w:val="Default"/>
              <w:widowControl w:val="0"/>
              <w:spacing w:before="20" w:after="20"/>
              <w:rPr>
                <w:rFonts w:ascii="Times New Roman" w:hAnsi="Times New Roman" w:cs="Times New Roman"/>
                <w:sz w:val="22"/>
                <w:szCs w:val="22"/>
              </w:rPr>
            </w:pPr>
            <w:r w:rsidRPr="00380E8C">
              <w:rPr>
                <w:rFonts w:ascii="Times New Roman" w:hAnsi="Times New Roman" w:cs="Times New Roman"/>
                <w:sz w:val="22"/>
                <w:szCs w:val="22"/>
              </w:rPr>
              <w:t>CALLADO, A. A. C.</w:t>
            </w:r>
            <w:r w:rsidR="00F343CB">
              <w:rPr>
                <w:rFonts w:ascii="Times New Roman" w:hAnsi="Times New Roman" w:cs="Times New Roman"/>
                <w:sz w:val="22"/>
                <w:szCs w:val="22"/>
              </w:rPr>
              <w:t xml:space="preserve"> </w:t>
            </w:r>
            <w:r w:rsidRPr="00380E8C">
              <w:rPr>
                <w:rFonts w:ascii="Times New Roman" w:hAnsi="Times New Roman" w:cs="Times New Roman"/>
                <w:b/>
                <w:bCs/>
                <w:sz w:val="22"/>
                <w:szCs w:val="22"/>
              </w:rPr>
              <w:t>Agronegócio</w:t>
            </w:r>
            <w:r w:rsidRPr="00380E8C">
              <w:rPr>
                <w:rFonts w:ascii="Times New Roman" w:hAnsi="Times New Roman" w:cs="Times New Roman"/>
                <w:sz w:val="22"/>
                <w:szCs w:val="22"/>
              </w:rPr>
              <w:t xml:space="preserve">. São Paulo: Atlas, 2015. </w:t>
            </w:r>
          </w:p>
          <w:p w:rsidR="007A38BE" w:rsidRPr="00380E8C" w:rsidRDefault="007A38BE" w:rsidP="00BC2C65">
            <w:pPr>
              <w:widowControl w:val="0"/>
              <w:spacing w:before="20" w:after="20" w:line="240" w:lineRule="auto"/>
              <w:jc w:val="both"/>
              <w:rPr>
                <w:rFonts w:ascii="Times New Roman" w:hAnsi="Times New Roman"/>
              </w:rPr>
            </w:pPr>
            <w:r w:rsidRPr="00380E8C">
              <w:rPr>
                <w:rFonts w:ascii="Times New Roman" w:hAnsi="Times New Roman"/>
              </w:rPr>
              <w:t xml:space="preserve">SILVA, R.C. </w:t>
            </w:r>
            <w:r w:rsidRPr="00380E8C">
              <w:rPr>
                <w:rFonts w:ascii="Times New Roman" w:hAnsi="Times New Roman"/>
                <w:b/>
              </w:rPr>
              <w:t>Planejamento e Projeto Agropecuário.</w:t>
            </w:r>
            <w:r w:rsidRPr="00380E8C">
              <w:rPr>
                <w:rFonts w:ascii="Times New Roman" w:hAnsi="Times New Roman"/>
              </w:rPr>
              <w:t xml:space="preserve"> São Paulo: Editora Érica, 2015. </w:t>
            </w:r>
          </w:p>
          <w:p w:rsidR="007A38BE" w:rsidRPr="00380E8C" w:rsidRDefault="007A38BE" w:rsidP="00BC2C65">
            <w:pPr>
              <w:pStyle w:val="Default"/>
              <w:widowControl w:val="0"/>
              <w:spacing w:before="20" w:after="20"/>
              <w:rPr>
                <w:rFonts w:ascii="Times New Roman" w:hAnsi="Times New Roman" w:cs="Times New Roman"/>
                <w:sz w:val="22"/>
                <w:szCs w:val="22"/>
              </w:rPr>
            </w:pPr>
            <w:r w:rsidRPr="00380E8C">
              <w:rPr>
                <w:rFonts w:ascii="Times New Roman" w:hAnsi="Times New Roman" w:cs="Times New Roman"/>
                <w:sz w:val="22"/>
                <w:szCs w:val="22"/>
              </w:rPr>
              <w:t xml:space="preserve">MARION, J. C. </w:t>
            </w:r>
            <w:r w:rsidRPr="00380E8C">
              <w:rPr>
                <w:rFonts w:ascii="Times New Roman" w:hAnsi="Times New Roman" w:cs="Times New Roman"/>
                <w:b/>
                <w:bCs/>
                <w:sz w:val="22"/>
                <w:szCs w:val="22"/>
              </w:rPr>
              <w:t>Contabilidade rural</w:t>
            </w:r>
            <w:r w:rsidRPr="00380E8C">
              <w:rPr>
                <w:rFonts w:ascii="Times New Roman" w:hAnsi="Times New Roman" w:cs="Times New Roman"/>
                <w:sz w:val="22"/>
                <w:szCs w:val="22"/>
              </w:rPr>
              <w:t>. 14. ed. São Paulo: Atlas, 2014.</w:t>
            </w:r>
          </w:p>
          <w:p w:rsidR="007A38BE" w:rsidRPr="00BC2C65" w:rsidRDefault="007A38BE" w:rsidP="00BC2C65">
            <w:pPr>
              <w:pStyle w:val="Default"/>
              <w:widowControl w:val="0"/>
              <w:spacing w:before="20" w:after="20"/>
              <w:rPr>
                <w:rFonts w:ascii="Times New Roman" w:hAnsi="Times New Roman" w:cs="Times New Roman"/>
                <w:b/>
                <w:sz w:val="18"/>
                <w:szCs w:val="22"/>
              </w:rPr>
            </w:pPr>
            <w:r w:rsidRPr="00380E8C">
              <w:rPr>
                <w:rFonts w:ascii="Times New Roman" w:hAnsi="Times New Roman" w:cs="Times New Roman"/>
                <w:sz w:val="22"/>
                <w:szCs w:val="22"/>
              </w:rPr>
              <w:t xml:space="preserve">LUECKE, R. </w:t>
            </w:r>
            <w:r w:rsidRPr="00380E8C">
              <w:rPr>
                <w:rFonts w:ascii="Times New Roman" w:hAnsi="Times New Roman" w:cs="Times New Roman"/>
                <w:b/>
                <w:sz w:val="22"/>
                <w:szCs w:val="22"/>
              </w:rPr>
              <w:t xml:space="preserve">Ferramentas para empreendedores. </w:t>
            </w:r>
            <w:r w:rsidRPr="00380E8C">
              <w:rPr>
                <w:rFonts w:ascii="Times New Roman" w:hAnsi="Times New Roman" w:cs="Times New Roman"/>
                <w:sz w:val="22"/>
                <w:szCs w:val="22"/>
              </w:rPr>
              <w:t>Rio de Janeiro: Record, 2007.</w:t>
            </w:r>
            <w:r w:rsidRPr="00380E8C">
              <w:rPr>
                <w:rFonts w:ascii="Times New Roman" w:hAnsi="Times New Roman" w:cs="Times New Roman"/>
                <w:sz w:val="22"/>
                <w:szCs w:val="22"/>
              </w:rPr>
              <w:cr/>
            </w:r>
          </w:p>
          <w:p w:rsidR="007A38BE" w:rsidRPr="00380E8C" w:rsidRDefault="007A38BE" w:rsidP="00BC2C65">
            <w:pPr>
              <w:widowControl w:val="0"/>
              <w:autoSpaceDE w:val="0"/>
              <w:autoSpaceDN w:val="0"/>
              <w:adjustRightInd w:val="0"/>
              <w:spacing w:before="20" w:after="20" w:line="240" w:lineRule="auto"/>
              <w:jc w:val="both"/>
              <w:rPr>
                <w:rFonts w:ascii="Times New Roman" w:hAnsi="Times New Roman"/>
                <w:color w:val="000000"/>
              </w:rPr>
            </w:pPr>
            <w:r w:rsidRPr="00380E8C">
              <w:rPr>
                <w:rFonts w:ascii="Times New Roman" w:hAnsi="Times New Roman"/>
                <w:b/>
                <w:color w:val="000000"/>
              </w:rPr>
              <w:t>BIBLIOGRAFIA COMPLEMENTAR</w:t>
            </w:r>
          </w:p>
          <w:p w:rsidR="007A38BE" w:rsidRPr="00380E8C" w:rsidRDefault="007A38BE" w:rsidP="00BC2C65">
            <w:pPr>
              <w:widowControl w:val="0"/>
              <w:autoSpaceDE w:val="0"/>
              <w:autoSpaceDN w:val="0"/>
              <w:adjustRightInd w:val="0"/>
              <w:spacing w:before="20" w:after="20" w:line="240" w:lineRule="auto"/>
              <w:rPr>
                <w:rFonts w:ascii="Times New Roman" w:eastAsia="Calibri" w:hAnsi="Times New Roman"/>
                <w:color w:val="000000"/>
              </w:rPr>
            </w:pPr>
            <w:r w:rsidRPr="00380E8C">
              <w:rPr>
                <w:rFonts w:ascii="Times New Roman" w:eastAsia="Calibri" w:hAnsi="Times New Roman"/>
                <w:color w:val="000000"/>
              </w:rPr>
              <w:t xml:space="preserve">ARAÚJO, M. J. </w:t>
            </w:r>
            <w:r w:rsidRPr="00380E8C">
              <w:rPr>
                <w:rFonts w:ascii="Times New Roman" w:eastAsia="Calibri" w:hAnsi="Times New Roman"/>
                <w:b/>
                <w:bCs/>
                <w:color w:val="000000"/>
              </w:rPr>
              <w:t>Fundamentos de agronegócios</w:t>
            </w:r>
            <w:r w:rsidRPr="00380E8C">
              <w:rPr>
                <w:rFonts w:ascii="Times New Roman" w:eastAsia="Calibri" w:hAnsi="Times New Roman"/>
                <w:color w:val="000000"/>
              </w:rPr>
              <w:t xml:space="preserve">. 3. ed. São Paulo: Atlas, 2005. </w:t>
            </w:r>
          </w:p>
          <w:p w:rsidR="007A38BE" w:rsidRPr="00380E8C" w:rsidRDefault="007A38BE" w:rsidP="00BC2C65">
            <w:pPr>
              <w:widowControl w:val="0"/>
              <w:autoSpaceDE w:val="0"/>
              <w:autoSpaceDN w:val="0"/>
              <w:adjustRightInd w:val="0"/>
              <w:spacing w:before="20" w:after="20" w:line="240" w:lineRule="auto"/>
              <w:rPr>
                <w:rFonts w:ascii="Times New Roman" w:eastAsia="Calibri" w:hAnsi="Times New Roman"/>
                <w:color w:val="000000"/>
              </w:rPr>
            </w:pPr>
            <w:r w:rsidRPr="00380E8C">
              <w:rPr>
                <w:rFonts w:ascii="Times New Roman" w:eastAsia="Calibri" w:hAnsi="Times New Roman"/>
                <w:color w:val="000000"/>
              </w:rPr>
              <w:t xml:space="preserve">BARBOSA, J. S. </w:t>
            </w:r>
            <w:r w:rsidRPr="00380E8C">
              <w:rPr>
                <w:rFonts w:ascii="Times New Roman" w:eastAsia="Calibri" w:hAnsi="Times New Roman"/>
                <w:b/>
                <w:bCs/>
                <w:color w:val="000000"/>
              </w:rPr>
              <w:t>Administração rural a nível de fazendeiro</w:t>
            </w:r>
            <w:r w:rsidRPr="00380E8C">
              <w:rPr>
                <w:rFonts w:ascii="Times New Roman" w:eastAsia="Calibri" w:hAnsi="Times New Roman"/>
                <w:color w:val="000000"/>
              </w:rPr>
              <w:t xml:space="preserve">. São Paulo: Nobel, 2007. </w:t>
            </w:r>
          </w:p>
          <w:p w:rsidR="007A38BE" w:rsidRPr="00380E8C" w:rsidRDefault="007A38BE" w:rsidP="00BC2C65">
            <w:pPr>
              <w:widowControl w:val="0"/>
              <w:autoSpaceDE w:val="0"/>
              <w:autoSpaceDN w:val="0"/>
              <w:adjustRightInd w:val="0"/>
              <w:spacing w:before="20" w:after="20" w:line="240" w:lineRule="auto"/>
              <w:rPr>
                <w:rFonts w:ascii="Times New Roman" w:eastAsia="Calibri" w:hAnsi="Times New Roman"/>
                <w:color w:val="000000"/>
              </w:rPr>
            </w:pPr>
            <w:r w:rsidRPr="00380E8C">
              <w:rPr>
                <w:rFonts w:ascii="Times New Roman" w:eastAsia="Calibri" w:hAnsi="Times New Roman"/>
                <w:color w:val="000000"/>
              </w:rPr>
              <w:t xml:space="preserve">MARION, J. C. </w:t>
            </w:r>
            <w:r w:rsidRPr="00380E8C">
              <w:rPr>
                <w:rFonts w:ascii="Times New Roman" w:eastAsia="Calibri" w:hAnsi="Times New Roman"/>
                <w:b/>
                <w:bCs/>
                <w:color w:val="000000"/>
              </w:rPr>
              <w:t xml:space="preserve">Contabilidade rural: contabilidade agrícola, contabilidade da pecuária e imposto de renda: </w:t>
            </w:r>
            <w:r w:rsidRPr="00380E8C">
              <w:rPr>
                <w:rFonts w:ascii="Times New Roman" w:eastAsia="Calibri" w:hAnsi="Times New Roman"/>
                <w:color w:val="000000"/>
              </w:rPr>
              <w:t xml:space="preserve">pessoa jurídica. 9. ed. São Paulo: Atlas, 2008. </w:t>
            </w:r>
          </w:p>
          <w:p w:rsidR="007A38BE" w:rsidRPr="00380E8C" w:rsidRDefault="007A38BE" w:rsidP="00BC2C65">
            <w:pPr>
              <w:widowControl w:val="0"/>
              <w:autoSpaceDE w:val="0"/>
              <w:autoSpaceDN w:val="0"/>
              <w:adjustRightInd w:val="0"/>
              <w:spacing w:before="20" w:after="20" w:line="240" w:lineRule="auto"/>
              <w:rPr>
                <w:rFonts w:ascii="Times New Roman" w:eastAsia="Calibri" w:hAnsi="Times New Roman"/>
                <w:color w:val="000000"/>
              </w:rPr>
            </w:pPr>
            <w:r w:rsidRPr="00380E8C">
              <w:rPr>
                <w:rFonts w:ascii="Times New Roman" w:eastAsia="Calibri" w:hAnsi="Times New Roman"/>
                <w:color w:val="000000"/>
              </w:rPr>
              <w:t xml:space="preserve">NEVES, M.F.; THOMÉ, L. </w:t>
            </w:r>
            <w:r w:rsidRPr="00380E8C">
              <w:rPr>
                <w:rFonts w:ascii="Times New Roman" w:eastAsia="Calibri" w:hAnsi="Times New Roman"/>
                <w:b/>
                <w:bCs/>
                <w:color w:val="000000"/>
              </w:rPr>
              <w:t>Agricultura integrada: inserindo pequenos produtores de maneira sustentável em modernas cadeias produtivas</w:t>
            </w:r>
            <w:r w:rsidRPr="00380E8C">
              <w:rPr>
                <w:rFonts w:ascii="Times New Roman" w:eastAsia="Calibri" w:hAnsi="Times New Roman"/>
                <w:color w:val="000000"/>
              </w:rPr>
              <w:t xml:space="preserve">. São Paulo: Atlas, 2010. </w:t>
            </w:r>
          </w:p>
          <w:p w:rsidR="007A38BE" w:rsidRPr="00380E8C" w:rsidRDefault="007A38BE" w:rsidP="00BC2C65">
            <w:pPr>
              <w:widowControl w:val="0"/>
              <w:autoSpaceDE w:val="0"/>
              <w:autoSpaceDN w:val="0"/>
              <w:adjustRightInd w:val="0"/>
              <w:spacing w:before="20" w:after="20" w:line="240" w:lineRule="auto"/>
              <w:rPr>
                <w:rFonts w:ascii="Times New Roman" w:eastAsia="Calibri" w:hAnsi="Times New Roman"/>
                <w:color w:val="000000"/>
              </w:rPr>
            </w:pPr>
            <w:r w:rsidRPr="00380E8C">
              <w:rPr>
                <w:rFonts w:ascii="Times New Roman" w:eastAsia="Calibri" w:hAnsi="Times New Roman"/>
                <w:color w:val="000000"/>
              </w:rPr>
              <w:t xml:space="preserve">SANTOS, G.J.; MARION, J.C.; SEGATTI, S. </w:t>
            </w:r>
            <w:r w:rsidRPr="00380E8C">
              <w:rPr>
                <w:rFonts w:ascii="Times New Roman" w:eastAsia="Calibri" w:hAnsi="Times New Roman"/>
                <w:b/>
                <w:bCs/>
                <w:color w:val="000000"/>
              </w:rPr>
              <w:t>Administração de custos na agropecuária</w:t>
            </w:r>
            <w:r w:rsidRPr="00380E8C">
              <w:rPr>
                <w:rFonts w:ascii="Times New Roman" w:eastAsia="Calibri" w:hAnsi="Times New Roman"/>
                <w:color w:val="000000"/>
              </w:rPr>
              <w:t xml:space="preserve">. 4. ed. São Paulo: Atlas, 2009. </w:t>
            </w:r>
          </w:p>
        </w:tc>
      </w:tr>
      <w:tr w:rsidR="00AD5B3E" w:rsidRPr="00380E8C" w:rsidTr="00AD5B3E">
        <w:trPr>
          <w:cantSplit/>
          <w:trHeight w:val="20"/>
          <w:jc w:val="center"/>
        </w:trPr>
        <w:tc>
          <w:tcPr>
            <w:tcW w:w="1609" w:type="dxa"/>
          </w:tcPr>
          <w:p w:rsidR="00AD5B3E" w:rsidRPr="00380E8C" w:rsidRDefault="00AD5B3E" w:rsidP="00BC2C65">
            <w:pPr>
              <w:widowControl w:val="0"/>
              <w:spacing w:before="20" w:after="20" w:line="240" w:lineRule="auto"/>
              <w:jc w:val="both"/>
              <w:rPr>
                <w:rFonts w:ascii="Times New Roman" w:hAnsi="Times New Roman"/>
                <w:bCs/>
                <w:color w:val="000000"/>
              </w:rPr>
            </w:pPr>
            <w:r w:rsidRPr="00380E8C">
              <w:rPr>
                <w:rFonts w:ascii="Times New Roman" w:hAnsi="Times New Roman"/>
                <w:b/>
                <w:bCs/>
                <w:color w:val="000000"/>
              </w:rPr>
              <w:lastRenderedPageBreak/>
              <w:t>Disciplina:</w:t>
            </w:r>
          </w:p>
        </w:tc>
        <w:tc>
          <w:tcPr>
            <w:tcW w:w="8239" w:type="dxa"/>
            <w:gridSpan w:val="5"/>
          </w:tcPr>
          <w:p w:rsidR="00AD5B3E" w:rsidRPr="00380E8C" w:rsidRDefault="00AD5B3E" w:rsidP="00BC2C65">
            <w:pPr>
              <w:widowControl w:val="0"/>
              <w:spacing w:before="20" w:after="20" w:line="240" w:lineRule="auto"/>
              <w:jc w:val="both"/>
              <w:rPr>
                <w:rFonts w:ascii="Times New Roman" w:hAnsi="Times New Roman"/>
                <w:b/>
                <w:bCs/>
                <w:color w:val="FF0000"/>
              </w:rPr>
            </w:pPr>
            <w:r w:rsidRPr="00380E8C">
              <w:rPr>
                <w:rFonts w:ascii="Times New Roman" w:hAnsi="Times New Roman"/>
                <w:b/>
                <w:color w:val="000000"/>
              </w:rPr>
              <w:t xml:space="preserve">Alimentos e Alimentação </w:t>
            </w:r>
          </w:p>
        </w:tc>
      </w:tr>
      <w:tr w:rsidR="00AD5B3E" w:rsidRPr="00380E8C" w:rsidTr="00265355">
        <w:trPr>
          <w:cantSplit/>
          <w:trHeight w:val="20"/>
          <w:jc w:val="center"/>
        </w:trPr>
        <w:tc>
          <w:tcPr>
            <w:tcW w:w="1609" w:type="dxa"/>
            <w:vAlign w:val="center"/>
          </w:tcPr>
          <w:p w:rsidR="00AD5B3E" w:rsidRPr="00380E8C" w:rsidRDefault="0046174C" w:rsidP="00BC2C65">
            <w:pPr>
              <w:widowControl w:val="0"/>
              <w:spacing w:before="20" w:after="20" w:line="240" w:lineRule="auto"/>
              <w:rPr>
                <w:rFonts w:ascii="Times New Roman" w:hAnsi="Times New Roman"/>
                <w:bCs/>
                <w:color w:val="000000"/>
              </w:rPr>
            </w:pPr>
            <w:r w:rsidRPr="00380E8C">
              <w:rPr>
                <w:rFonts w:ascii="Times New Roman" w:hAnsi="Times New Roman"/>
                <w:b/>
                <w:bCs/>
                <w:color w:val="000000"/>
              </w:rPr>
              <w:t>Pré-Requisito</w:t>
            </w:r>
          </w:p>
        </w:tc>
        <w:tc>
          <w:tcPr>
            <w:tcW w:w="3599" w:type="dxa"/>
            <w:vAlign w:val="center"/>
          </w:tcPr>
          <w:p w:rsidR="00AD5B3E" w:rsidRPr="00380E8C" w:rsidRDefault="0046174C" w:rsidP="00BC2C65">
            <w:pPr>
              <w:widowControl w:val="0"/>
              <w:spacing w:before="20" w:after="20" w:line="240" w:lineRule="auto"/>
              <w:rPr>
                <w:rFonts w:ascii="Times New Roman" w:hAnsi="Times New Roman"/>
                <w:bCs/>
                <w:color w:val="000000"/>
              </w:rPr>
            </w:pPr>
            <w:r w:rsidRPr="00380E8C">
              <w:rPr>
                <w:rFonts w:ascii="Times New Roman" w:hAnsi="Times New Roman"/>
                <w:bCs/>
                <w:color w:val="000000"/>
              </w:rPr>
              <w:t>Nutrição de Ruminantes</w:t>
            </w:r>
            <w:r w:rsidR="0030651F" w:rsidRPr="00380E8C">
              <w:rPr>
                <w:rFonts w:ascii="Times New Roman" w:hAnsi="Times New Roman"/>
                <w:bCs/>
                <w:color w:val="000000"/>
              </w:rPr>
              <w:t xml:space="preserve"> </w:t>
            </w:r>
            <w:r w:rsidRPr="00380E8C">
              <w:rPr>
                <w:rFonts w:ascii="Times New Roman" w:hAnsi="Times New Roman"/>
                <w:bCs/>
                <w:color w:val="000000"/>
              </w:rPr>
              <w:t>/</w:t>
            </w:r>
            <w:r w:rsidR="0030651F" w:rsidRPr="00380E8C">
              <w:rPr>
                <w:rFonts w:ascii="Times New Roman" w:hAnsi="Times New Roman"/>
                <w:bCs/>
                <w:color w:val="000000"/>
              </w:rPr>
              <w:t xml:space="preserve"> </w:t>
            </w:r>
            <w:r w:rsidRPr="00380E8C">
              <w:rPr>
                <w:rFonts w:ascii="Times New Roman" w:hAnsi="Times New Roman"/>
                <w:bCs/>
                <w:color w:val="000000"/>
              </w:rPr>
              <w:t>Nutrição de Não Ruminantes</w:t>
            </w:r>
          </w:p>
        </w:tc>
        <w:tc>
          <w:tcPr>
            <w:tcW w:w="1701" w:type="dxa"/>
            <w:vAlign w:val="center"/>
          </w:tcPr>
          <w:p w:rsidR="00AD5B3E" w:rsidRPr="00380E8C" w:rsidRDefault="00AD5B3E" w:rsidP="00BC2C65">
            <w:pPr>
              <w:widowControl w:val="0"/>
              <w:spacing w:before="20" w:after="20" w:line="240" w:lineRule="auto"/>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AD5B3E" w:rsidRPr="00380E8C" w:rsidRDefault="00AD5B3E" w:rsidP="00BC2C65">
            <w:pPr>
              <w:widowControl w:val="0"/>
              <w:spacing w:before="20" w:after="20" w:line="240" w:lineRule="auto"/>
              <w:rPr>
                <w:rFonts w:ascii="Times New Roman" w:hAnsi="Times New Roman"/>
                <w:bCs/>
                <w:color w:val="000000"/>
              </w:rPr>
            </w:pPr>
            <w:r w:rsidRPr="00380E8C">
              <w:rPr>
                <w:rFonts w:ascii="Times New Roman" w:hAnsi="Times New Roman"/>
                <w:bCs/>
                <w:color w:val="000000"/>
              </w:rPr>
              <w:t>60 h</w:t>
            </w:r>
          </w:p>
        </w:tc>
        <w:tc>
          <w:tcPr>
            <w:tcW w:w="1701" w:type="dxa"/>
            <w:vAlign w:val="center"/>
          </w:tcPr>
          <w:p w:rsidR="00AD5B3E" w:rsidRPr="00380E8C" w:rsidRDefault="00AD5B3E" w:rsidP="00BC2C65">
            <w:pPr>
              <w:widowControl w:val="0"/>
              <w:spacing w:before="20" w:after="20" w:line="240" w:lineRule="auto"/>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AD5B3E" w:rsidRPr="00380E8C" w:rsidRDefault="00AD5B3E" w:rsidP="00BC2C65">
            <w:pPr>
              <w:widowControl w:val="0"/>
              <w:spacing w:before="20" w:after="20" w:line="240" w:lineRule="auto"/>
              <w:rPr>
                <w:rFonts w:ascii="Times New Roman" w:hAnsi="Times New Roman"/>
                <w:bCs/>
                <w:color w:val="000000"/>
              </w:rPr>
            </w:pPr>
            <w:r w:rsidRPr="00380E8C">
              <w:rPr>
                <w:rFonts w:ascii="Times New Roman" w:hAnsi="Times New Roman"/>
                <w:bCs/>
                <w:color w:val="000000"/>
              </w:rPr>
              <w:t>7º</w:t>
            </w:r>
          </w:p>
        </w:tc>
      </w:tr>
      <w:tr w:rsidR="00AD5B3E" w:rsidRPr="00380E8C" w:rsidTr="00AD5B3E">
        <w:trPr>
          <w:trHeight w:val="20"/>
          <w:jc w:val="center"/>
        </w:trPr>
        <w:tc>
          <w:tcPr>
            <w:tcW w:w="9848" w:type="dxa"/>
            <w:gridSpan w:val="6"/>
          </w:tcPr>
          <w:p w:rsidR="00AD5B3E" w:rsidRPr="00380E8C" w:rsidRDefault="004D63A9" w:rsidP="00BC2C65">
            <w:pPr>
              <w:widowControl w:val="0"/>
              <w:spacing w:before="20" w:after="20" w:line="240" w:lineRule="auto"/>
              <w:rPr>
                <w:rFonts w:ascii="Times New Roman" w:hAnsi="Times New Roman"/>
              </w:rPr>
            </w:pPr>
            <w:r w:rsidRPr="00380E8C">
              <w:rPr>
                <w:rFonts w:ascii="Times New Roman" w:hAnsi="Times New Roman"/>
                <w:b/>
              </w:rPr>
              <w:t>Ementa</w:t>
            </w:r>
          </w:p>
        </w:tc>
      </w:tr>
      <w:tr w:rsidR="00AD5B3E" w:rsidRPr="00380E8C" w:rsidTr="00AD5B3E">
        <w:trPr>
          <w:trHeight w:val="20"/>
          <w:jc w:val="center"/>
        </w:trPr>
        <w:tc>
          <w:tcPr>
            <w:tcW w:w="9848" w:type="dxa"/>
            <w:gridSpan w:val="6"/>
            <w:vAlign w:val="center"/>
          </w:tcPr>
          <w:p w:rsidR="00AD5B3E" w:rsidRPr="00380E8C" w:rsidRDefault="00AD5B3E" w:rsidP="00BC2C65">
            <w:pPr>
              <w:widowControl w:val="0"/>
              <w:adjustRightInd w:val="0"/>
              <w:spacing w:before="20" w:after="20" w:line="240" w:lineRule="auto"/>
              <w:jc w:val="both"/>
              <w:rPr>
                <w:rFonts w:ascii="Times New Roman" w:hAnsi="Times New Roman"/>
              </w:rPr>
            </w:pPr>
            <w:r w:rsidRPr="00380E8C">
              <w:rPr>
                <w:rFonts w:ascii="Times New Roman" w:hAnsi="Times New Roman"/>
              </w:rPr>
              <w:t>Classificação dos alimentos. Análise dos alimentos e medidas do valor nutritivo. Alimentos e avaliação da energia dos alimentos. Fontes de óleo e gordura em dietas animais. Alimentos e avaliação proteica dos alimentos. Nitrogênio não proteico para ruminantes. Tabelas nacionais e internacionais de exigências nutricionais. Formulação de dietas, rações e suplementos. Programas computacionais para formulação de dietas completas e concentrados. Fatores antinutricionais de alimentos. Promotores de crescimento para não ruminantes.</w:t>
            </w:r>
          </w:p>
        </w:tc>
      </w:tr>
      <w:tr w:rsidR="00AD5B3E" w:rsidRPr="00380E8C" w:rsidTr="00AD5B3E">
        <w:trPr>
          <w:trHeight w:val="20"/>
          <w:jc w:val="center"/>
        </w:trPr>
        <w:tc>
          <w:tcPr>
            <w:tcW w:w="9848" w:type="dxa"/>
            <w:gridSpan w:val="6"/>
            <w:tcBorders>
              <w:bottom w:val="single" w:sz="4" w:space="0" w:color="auto"/>
            </w:tcBorders>
          </w:tcPr>
          <w:p w:rsidR="00AD5B3E" w:rsidRPr="00380E8C" w:rsidRDefault="00501F33" w:rsidP="00BC2C65">
            <w:pPr>
              <w:widowControl w:val="0"/>
              <w:spacing w:before="20" w:after="2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464187" w:rsidRPr="00380E8C" w:rsidRDefault="00464187" w:rsidP="00BC2C65">
            <w:pPr>
              <w:pStyle w:val="Default"/>
              <w:widowControl w:val="0"/>
              <w:spacing w:before="20" w:after="20"/>
              <w:rPr>
                <w:rFonts w:ascii="Times New Roman" w:eastAsia="Calibri" w:hAnsi="Times New Roman" w:cs="Times New Roman"/>
                <w:sz w:val="22"/>
                <w:szCs w:val="22"/>
              </w:rPr>
            </w:pPr>
            <w:r w:rsidRPr="00380E8C">
              <w:rPr>
                <w:rFonts w:ascii="Times New Roman" w:eastAsia="Calibri" w:hAnsi="Times New Roman" w:cs="Times New Roman"/>
                <w:sz w:val="22"/>
                <w:szCs w:val="22"/>
              </w:rPr>
              <w:t xml:space="preserve">SILVA, D. J.; QUEIROZ, A. C. de. </w:t>
            </w:r>
            <w:r w:rsidRPr="00380E8C">
              <w:rPr>
                <w:rFonts w:ascii="Times New Roman" w:eastAsia="Calibri" w:hAnsi="Times New Roman" w:cs="Times New Roman"/>
                <w:b/>
                <w:bCs/>
                <w:sz w:val="22"/>
                <w:szCs w:val="22"/>
              </w:rPr>
              <w:t>Análise de alimentos</w:t>
            </w:r>
            <w:r w:rsidRPr="00380E8C">
              <w:rPr>
                <w:rFonts w:ascii="Times New Roman" w:eastAsia="Calibri" w:hAnsi="Times New Roman" w:cs="Times New Roman"/>
                <w:sz w:val="22"/>
                <w:szCs w:val="22"/>
              </w:rPr>
              <w:t xml:space="preserve">: </w:t>
            </w:r>
            <w:r w:rsidRPr="00380E8C">
              <w:rPr>
                <w:rFonts w:ascii="Times New Roman" w:eastAsia="Calibri" w:hAnsi="Times New Roman" w:cs="Times New Roman"/>
                <w:b/>
                <w:sz w:val="22"/>
                <w:szCs w:val="22"/>
              </w:rPr>
              <w:t>métodos químicos e biológicos</w:t>
            </w:r>
            <w:r w:rsidRPr="00380E8C">
              <w:rPr>
                <w:rFonts w:ascii="Times New Roman" w:eastAsia="Calibri" w:hAnsi="Times New Roman" w:cs="Times New Roman"/>
                <w:sz w:val="22"/>
                <w:szCs w:val="22"/>
              </w:rPr>
              <w:t>. 3. ed. Viçosa: UFV, 2006.</w:t>
            </w:r>
          </w:p>
          <w:p w:rsidR="00464187" w:rsidRPr="00380E8C" w:rsidRDefault="00464187" w:rsidP="00BC2C65">
            <w:pPr>
              <w:pStyle w:val="Default"/>
              <w:widowControl w:val="0"/>
              <w:spacing w:before="20" w:after="20"/>
              <w:rPr>
                <w:rFonts w:ascii="Times New Roman" w:hAnsi="Times New Roman" w:cs="Times New Roman"/>
                <w:sz w:val="22"/>
                <w:szCs w:val="22"/>
              </w:rPr>
            </w:pPr>
            <w:r w:rsidRPr="00380E8C">
              <w:rPr>
                <w:rFonts w:ascii="Times New Roman" w:hAnsi="Times New Roman" w:cs="Times New Roman"/>
                <w:sz w:val="22"/>
                <w:szCs w:val="22"/>
              </w:rPr>
              <w:t xml:space="preserve">SAKOMURA, N.K., VILAR DA SILVA, J.H., COSTA, F.G.P. et al. </w:t>
            </w:r>
            <w:r w:rsidRPr="00380E8C">
              <w:rPr>
                <w:rFonts w:ascii="Times New Roman" w:hAnsi="Times New Roman" w:cs="Times New Roman"/>
                <w:b/>
                <w:sz w:val="22"/>
                <w:szCs w:val="22"/>
              </w:rPr>
              <w:t xml:space="preserve">Nutrição de Não Ruminantes. </w:t>
            </w:r>
            <w:r w:rsidRPr="00380E8C">
              <w:rPr>
                <w:rFonts w:ascii="Times New Roman" w:hAnsi="Times New Roman" w:cs="Times New Roman"/>
                <w:sz w:val="22"/>
                <w:szCs w:val="22"/>
              </w:rPr>
              <w:t>1ª edição. Editora Funep. 2014, 678p.</w:t>
            </w:r>
          </w:p>
          <w:p w:rsidR="00464187" w:rsidRPr="00BC2C65" w:rsidRDefault="00464187" w:rsidP="00BC2C65">
            <w:pPr>
              <w:widowControl w:val="0"/>
              <w:autoSpaceDE w:val="0"/>
              <w:autoSpaceDN w:val="0"/>
              <w:adjustRightInd w:val="0"/>
              <w:spacing w:before="20" w:after="20" w:line="240" w:lineRule="auto"/>
              <w:rPr>
                <w:rFonts w:ascii="Times New Roman" w:eastAsia="Calibri" w:hAnsi="Times New Roman"/>
                <w:color w:val="000000"/>
                <w:spacing w:val="-4"/>
              </w:rPr>
            </w:pPr>
            <w:r w:rsidRPr="00BC2C65">
              <w:rPr>
                <w:rFonts w:ascii="Times New Roman" w:eastAsia="Calibri" w:hAnsi="Times New Roman"/>
                <w:color w:val="000000"/>
                <w:spacing w:val="-4"/>
              </w:rPr>
              <w:t xml:space="preserve">BERCHIELLI, T. T.; PIRES A. V.; OLIVEIRA, S. G. </w:t>
            </w:r>
            <w:r w:rsidRPr="00BC2C65">
              <w:rPr>
                <w:rFonts w:ascii="Times New Roman" w:eastAsia="Calibri" w:hAnsi="Times New Roman"/>
                <w:b/>
                <w:bCs/>
                <w:color w:val="000000"/>
                <w:spacing w:val="-4"/>
              </w:rPr>
              <w:t xml:space="preserve">Nutrição de Ruminantes. </w:t>
            </w:r>
            <w:r w:rsidRPr="00BC2C65">
              <w:rPr>
                <w:rFonts w:ascii="Times New Roman" w:eastAsia="Calibri" w:hAnsi="Times New Roman"/>
                <w:bCs/>
                <w:color w:val="000000"/>
                <w:spacing w:val="-4"/>
              </w:rPr>
              <w:t xml:space="preserve">2. ed. </w:t>
            </w:r>
            <w:r w:rsidRPr="00BC2C65">
              <w:rPr>
                <w:rFonts w:ascii="Times New Roman" w:eastAsia="Calibri" w:hAnsi="Times New Roman"/>
                <w:color w:val="000000"/>
                <w:spacing w:val="-4"/>
              </w:rPr>
              <w:t>[S.l.]: FUNEP. 2011.</w:t>
            </w:r>
          </w:p>
          <w:p w:rsidR="00464187" w:rsidRPr="00BC2C65" w:rsidRDefault="00464187" w:rsidP="00BC2C65">
            <w:pPr>
              <w:widowControl w:val="0"/>
              <w:autoSpaceDE w:val="0"/>
              <w:autoSpaceDN w:val="0"/>
              <w:adjustRightInd w:val="0"/>
              <w:spacing w:before="20" w:after="20" w:line="240" w:lineRule="auto"/>
              <w:jc w:val="both"/>
              <w:rPr>
                <w:rFonts w:ascii="Times New Roman" w:hAnsi="Times New Roman"/>
                <w:b/>
                <w:color w:val="000000"/>
                <w:sz w:val="18"/>
              </w:rPr>
            </w:pPr>
          </w:p>
          <w:p w:rsidR="00AD5B3E" w:rsidRPr="00380E8C" w:rsidRDefault="00501F33" w:rsidP="00BC2C65">
            <w:pPr>
              <w:widowControl w:val="0"/>
              <w:autoSpaceDE w:val="0"/>
              <w:autoSpaceDN w:val="0"/>
              <w:adjustRightInd w:val="0"/>
              <w:spacing w:before="20" w:after="20" w:line="240" w:lineRule="auto"/>
              <w:jc w:val="both"/>
              <w:rPr>
                <w:rFonts w:ascii="Times New Roman" w:hAnsi="Times New Roman"/>
                <w:color w:val="000000"/>
              </w:rPr>
            </w:pPr>
            <w:r w:rsidRPr="00380E8C">
              <w:rPr>
                <w:rFonts w:ascii="Times New Roman" w:hAnsi="Times New Roman"/>
                <w:b/>
                <w:color w:val="000000"/>
              </w:rPr>
              <w:t>BIBLIOGRAFIA COMPLEMENTAR</w:t>
            </w:r>
          </w:p>
          <w:p w:rsidR="00464187" w:rsidRPr="00B0420A" w:rsidRDefault="00464187" w:rsidP="00BC2C65">
            <w:pPr>
              <w:widowControl w:val="0"/>
              <w:autoSpaceDE w:val="0"/>
              <w:autoSpaceDN w:val="0"/>
              <w:adjustRightInd w:val="0"/>
              <w:spacing w:before="20" w:after="20" w:line="240" w:lineRule="auto"/>
              <w:rPr>
                <w:rFonts w:ascii="Times New Roman" w:eastAsia="Calibri" w:hAnsi="Times New Roman"/>
                <w:color w:val="000000"/>
                <w:spacing w:val="-6"/>
              </w:rPr>
            </w:pPr>
            <w:r w:rsidRPr="00B0420A">
              <w:rPr>
                <w:rFonts w:ascii="Times New Roman" w:eastAsia="Calibri" w:hAnsi="Times New Roman"/>
                <w:color w:val="000000"/>
                <w:spacing w:val="-6"/>
              </w:rPr>
              <w:t xml:space="preserve">VALVERDE, C.C. </w:t>
            </w:r>
            <w:r w:rsidRPr="00B0420A">
              <w:rPr>
                <w:rFonts w:ascii="Times New Roman" w:eastAsia="Calibri" w:hAnsi="Times New Roman"/>
                <w:b/>
                <w:color w:val="000000"/>
                <w:spacing w:val="-6"/>
              </w:rPr>
              <w:t>250 maneiras de preparar rações balanceadas para</w:t>
            </w:r>
            <w:r w:rsidR="0030651F" w:rsidRPr="00B0420A">
              <w:rPr>
                <w:rFonts w:ascii="Times New Roman" w:eastAsia="Calibri" w:hAnsi="Times New Roman"/>
                <w:b/>
                <w:color w:val="000000"/>
                <w:spacing w:val="-6"/>
              </w:rPr>
              <w:t xml:space="preserve"> </w:t>
            </w:r>
            <w:r w:rsidRPr="00B0420A">
              <w:rPr>
                <w:rFonts w:ascii="Times New Roman" w:eastAsia="Calibri" w:hAnsi="Times New Roman"/>
                <w:b/>
                <w:color w:val="000000"/>
                <w:spacing w:val="-6"/>
              </w:rPr>
              <w:t>cavalos.</w:t>
            </w:r>
            <w:r w:rsidR="0030651F" w:rsidRPr="00B0420A">
              <w:rPr>
                <w:rFonts w:ascii="Times New Roman" w:eastAsia="Calibri" w:hAnsi="Times New Roman"/>
                <w:b/>
                <w:color w:val="000000"/>
                <w:spacing w:val="-6"/>
              </w:rPr>
              <w:t xml:space="preserve"> </w:t>
            </w:r>
            <w:r w:rsidRPr="00B0420A">
              <w:rPr>
                <w:rFonts w:ascii="Times New Roman" w:eastAsia="Calibri" w:hAnsi="Times New Roman"/>
                <w:color w:val="000000"/>
                <w:spacing w:val="-6"/>
              </w:rPr>
              <w:t xml:space="preserve">[S.l.]: Aprenda Fácil, 2004. </w:t>
            </w:r>
          </w:p>
          <w:p w:rsidR="00464187" w:rsidRPr="00B0420A" w:rsidRDefault="00464187" w:rsidP="00BC2C65">
            <w:pPr>
              <w:widowControl w:val="0"/>
              <w:autoSpaceDE w:val="0"/>
              <w:autoSpaceDN w:val="0"/>
              <w:adjustRightInd w:val="0"/>
              <w:spacing w:before="20" w:after="20" w:line="240" w:lineRule="auto"/>
              <w:jc w:val="both"/>
              <w:rPr>
                <w:rFonts w:ascii="Times New Roman" w:eastAsia="Calibri" w:hAnsi="Times New Roman"/>
                <w:color w:val="000000"/>
                <w:spacing w:val="-6"/>
              </w:rPr>
            </w:pPr>
            <w:r w:rsidRPr="00B0420A">
              <w:rPr>
                <w:rFonts w:ascii="Times New Roman" w:eastAsia="Calibri" w:hAnsi="Times New Roman"/>
                <w:color w:val="000000"/>
                <w:spacing w:val="-6"/>
              </w:rPr>
              <w:t xml:space="preserve">VALVERDE, C.C. </w:t>
            </w:r>
            <w:r w:rsidRPr="00B0420A">
              <w:rPr>
                <w:rFonts w:ascii="Times New Roman" w:eastAsia="Calibri" w:hAnsi="Times New Roman"/>
                <w:b/>
                <w:color w:val="000000"/>
                <w:spacing w:val="-6"/>
              </w:rPr>
              <w:t>250 maneiras de preparar rações balanceadas para</w:t>
            </w:r>
            <w:r w:rsidR="0030651F" w:rsidRPr="00B0420A">
              <w:rPr>
                <w:rFonts w:ascii="Times New Roman" w:eastAsia="Calibri" w:hAnsi="Times New Roman"/>
                <w:b/>
                <w:color w:val="000000"/>
                <w:spacing w:val="-6"/>
              </w:rPr>
              <w:t xml:space="preserve"> </w:t>
            </w:r>
            <w:r w:rsidRPr="00B0420A">
              <w:rPr>
                <w:rFonts w:ascii="Times New Roman" w:eastAsia="Calibri" w:hAnsi="Times New Roman"/>
                <w:b/>
                <w:color w:val="000000"/>
                <w:spacing w:val="-6"/>
              </w:rPr>
              <w:t>suínos</w:t>
            </w:r>
            <w:r w:rsidRPr="00B0420A">
              <w:rPr>
                <w:rFonts w:ascii="Times New Roman" w:eastAsia="Calibri" w:hAnsi="Times New Roman"/>
                <w:color w:val="000000"/>
                <w:spacing w:val="-6"/>
              </w:rPr>
              <w:t>.</w:t>
            </w:r>
            <w:r w:rsidR="0030651F" w:rsidRPr="00B0420A">
              <w:rPr>
                <w:rFonts w:ascii="Times New Roman" w:eastAsia="Calibri" w:hAnsi="Times New Roman"/>
                <w:color w:val="000000"/>
                <w:spacing w:val="-6"/>
              </w:rPr>
              <w:t xml:space="preserve"> </w:t>
            </w:r>
            <w:r w:rsidRPr="00B0420A">
              <w:rPr>
                <w:rFonts w:ascii="Times New Roman" w:eastAsia="Calibri" w:hAnsi="Times New Roman"/>
                <w:color w:val="000000"/>
                <w:spacing w:val="-6"/>
              </w:rPr>
              <w:t>[S.l.]: Aprenda fácil, 2001.</w:t>
            </w:r>
          </w:p>
          <w:p w:rsidR="00464187" w:rsidRPr="00380E8C" w:rsidRDefault="00464187" w:rsidP="00BC2C65">
            <w:pPr>
              <w:widowControl w:val="0"/>
              <w:autoSpaceDE w:val="0"/>
              <w:autoSpaceDN w:val="0"/>
              <w:adjustRightInd w:val="0"/>
              <w:spacing w:before="20" w:after="20" w:line="240" w:lineRule="auto"/>
              <w:jc w:val="both"/>
              <w:rPr>
                <w:rFonts w:ascii="Times New Roman" w:eastAsia="Calibri" w:hAnsi="Times New Roman"/>
                <w:color w:val="000000"/>
              </w:rPr>
            </w:pPr>
            <w:r w:rsidRPr="00380E8C">
              <w:rPr>
                <w:rFonts w:ascii="Times New Roman" w:eastAsia="Calibri" w:hAnsi="Times New Roman"/>
                <w:color w:val="000000"/>
              </w:rPr>
              <w:t xml:space="preserve">SILVA, S. </w:t>
            </w:r>
            <w:r w:rsidRPr="00380E8C">
              <w:rPr>
                <w:rFonts w:ascii="Times New Roman" w:eastAsia="Calibri" w:hAnsi="Times New Roman"/>
                <w:b/>
                <w:color w:val="000000"/>
              </w:rPr>
              <w:t>Matérias-primas para produção de ração</w:t>
            </w:r>
            <w:r w:rsidRPr="00380E8C">
              <w:rPr>
                <w:rFonts w:ascii="Times New Roman" w:eastAsia="Calibri" w:hAnsi="Times New Roman"/>
                <w:color w:val="000000"/>
              </w:rPr>
              <w:t>.</w:t>
            </w:r>
            <w:r w:rsidR="0030651F" w:rsidRPr="00380E8C">
              <w:rPr>
                <w:rFonts w:ascii="Times New Roman" w:eastAsia="Calibri" w:hAnsi="Times New Roman"/>
                <w:color w:val="000000"/>
              </w:rPr>
              <w:t xml:space="preserve"> </w:t>
            </w:r>
            <w:r w:rsidRPr="00380E8C">
              <w:rPr>
                <w:rFonts w:ascii="Times New Roman" w:eastAsia="Calibri" w:hAnsi="Times New Roman"/>
                <w:color w:val="000000"/>
              </w:rPr>
              <w:t>[S.l.]: Aprenda fácil.</w:t>
            </w:r>
          </w:p>
          <w:p w:rsidR="00464187" w:rsidRPr="00380E8C" w:rsidRDefault="00464187" w:rsidP="00BC2C65">
            <w:pPr>
              <w:widowControl w:val="0"/>
              <w:spacing w:before="20" w:after="20" w:line="240" w:lineRule="auto"/>
              <w:rPr>
                <w:rFonts w:ascii="Times New Roman" w:eastAsia="Calibri" w:hAnsi="Times New Roman"/>
                <w:color w:val="000000"/>
              </w:rPr>
            </w:pPr>
            <w:r w:rsidRPr="00380E8C">
              <w:rPr>
                <w:rFonts w:ascii="Times New Roman" w:eastAsia="Calibri" w:hAnsi="Times New Roman"/>
                <w:color w:val="000000"/>
              </w:rPr>
              <w:t xml:space="preserve">VALADARES FILHO, S. C.; MARCONDES, M.I. </w:t>
            </w:r>
            <w:r w:rsidRPr="00380E8C">
              <w:rPr>
                <w:rFonts w:ascii="Times New Roman" w:eastAsia="Calibri" w:hAnsi="Times New Roman"/>
                <w:b/>
                <w:color w:val="000000"/>
              </w:rPr>
              <w:t>Exigências nutricionais de zebuínos puros e cruzados BR-CORTE</w:t>
            </w:r>
            <w:r w:rsidRPr="00380E8C">
              <w:rPr>
                <w:rFonts w:ascii="Times New Roman" w:eastAsia="Calibri" w:hAnsi="Times New Roman"/>
                <w:color w:val="000000"/>
              </w:rPr>
              <w:t>. Viçosa: UFV, 2010.</w:t>
            </w:r>
          </w:p>
          <w:p w:rsidR="00AD5B3E" w:rsidRPr="00380E8C" w:rsidRDefault="00464187" w:rsidP="00BC2C65">
            <w:pPr>
              <w:widowControl w:val="0"/>
              <w:spacing w:before="20" w:after="20" w:line="240" w:lineRule="auto"/>
              <w:rPr>
                <w:rFonts w:ascii="Times New Roman" w:hAnsi="Times New Roman"/>
              </w:rPr>
            </w:pPr>
            <w:r w:rsidRPr="00380E8C">
              <w:rPr>
                <w:rFonts w:ascii="Times New Roman" w:eastAsia="Calibri" w:hAnsi="Times New Roman"/>
                <w:color w:val="000000"/>
              </w:rPr>
              <w:t xml:space="preserve">ZERVOUDAKIS, J.T. </w:t>
            </w:r>
            <w:r w:rsidRPr="00380E8C">
              <w:rPr>
                <w:rFonts w:ascii="Times New Roman" w:eastAsia="Calibri" w:hAnsi="Times New Roman"/>
                <w:b/>
                <w:color w:val="000000"/>
              </w:rPr>
              <w:t>Manejo Nutricional de Bovinos Leiteiros</w:t>
            </w:r>
            <w:r w:rsidRPr="00380E8C">
              <w:rPr>
                <w:rFonts w:ascii="Times New Roman" w:eastAsia="Calibri" w:hAnsi="Times New Roman"/>
                <w:color w:val="000000"/>
              </w:rPr>
              <w:t>. [S.l.]: LK, 2007.</w:t>
            </w:r>
          </w:p>
        </w:tc>
      </w:tr>
    </w:tbl>
    <w:p w:rsidR="00AD5B3E" w:rsidRPr="00BC2C65" w:rsidRDefault="00AD5B3E" w:rsidP="00BC2C65">
      <w:pPr>
        <w:pStyle w:val="Estilo1"/>
        <w:widowControl w:val="0"/>
        <w:spacing w:before="20" w:after="20"/>
        <w:rPr>
          <w:sz w:val="18"/>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AD5B3E" w:rsidRPr="00380E8C" w:rsidTr="00AD5B3E">
        <w:trPr>
          <w:cantSplit/>
          <w:trHeight w:val="20"/>
          <w:jc w:val="center"/>
        </w:trPr>
        <w:tc>
          <w:tcPr>
            <w:tcW w:w="1609" w:type="dxa"/>
          </w:tcPr>
          <w:p w:rsidR="00AD5B3E" w:rsidRPr="00380E8C" w:rsidRDefault="00AD5B3E" w:rsidP="00BC2C65">
            <w:pPr>
              <w:widowControl w:val="0"/>
              <w:spacing w:before="20" w:after="2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AD5B3E" w:rsidRPr="00380E8C" w:rsidRDefault="00AD5B3E" w:rsidP="00BC2C65">
            <w:pPr>
              <w:widowControl w:val="0"/>
              <w:spacing w:before="20" w:after="20" w:line="240" w:lineRule="auto"/>
              <w:jc w:val="both"/>
              <w:rPr>
                <w:rFonts w:ascii="Times New Roman" w:hAnsi="Times New Roman"/>
                <w:b/>
                <w:bCs/>
                <w:color w:val="FF0000"/>
              </w:rPr>
            </w:pPr>
            <w:r w:rsidRPr="00380E8C">
              <w:rPr>
                <w:rFonts w:ascii="Times New Roman" w:hAnsi="Times New Roman"/>
                <w:b/>
                <w:bCs/>
                <w:color w:val="000000"/>
              </w:rPr>
              <w:t xml:space="preserve">Avicultura </w:t>
            </w:r>
          </w:p>
        </w:tc>
      </w:tr>
      <w:tr w:rsidR="00AD5B3E" w:rsidRPr="00380E8C" w:rsidTr="00265355">
        <w:trPr>
          <w:cantSplit/>
          <w:trHeight w:val="20"/>
          <w:jc w:val="center"/>
        </w:trPr>
        <w:tc>
          <w:tcPr>
            <w:tcW w:w="1609" w:type="dxa"/>
            <w:vAlign w:val="center"/>
          </w:tcPr>
          <w:p w:rsidR="00AD5B3E" w:rsidRPr="00380E8C" w:rsidRDefault="0046174C" w:rsidP="00BC2C65">
            <w:pPr>
              <w:widowControl w:val="0"/>
              <w:spacing w:before="20" w:after="20" w:line="240" w:lineRule="auto"/>
              <w:rPr>
                <w:rFonts w:ascii="Times New Roman" w:hAnsi="Times New Roman"/>
                <w:bCs/>
                <w:color w:val="000000"/>
              </w:rPr>
            </w:pPr>
            <w:r w:rsidRPr="00380E8C">
              <w:rPr>
                <w:rFonts w:ascii="Times New Roman" w:hAnsi="Times New Roman"/>
                <w:b/>
                <w:bCs/>
                <w:color w:val="000000"/>
              </w:rPr>
              <w:t>Pré-Requisito</w:t>
            </w:r>
          </w:p>
        </w:tc>
        <w:tc>
          <w:tcPr>
            <w:tcW w:w="3599" w:type="dxa"/>
            <w:vAlign w:val="center"/>
          </w:tcPr>
          <w:p w:rsidR="00AD5B3E" w:rsidRPr="00380E8C" w:rsidRDefault="0046174C" w:rsidP="00BC2C65">
            <w:pPr>
              <w:widowControl w:val="0"/>
              <w:spacing w:before="20" w:after="20" w:line="240" w:lineRule="auto"/>
              <w:rPr>
                <w:rFonts w:ascii="Times New Roman" w:hAnsi="Times New Roman"/>
                <w:bCs/>
                <w:color w:val="000000"/>
              </w:rPr>
            </w:pPr>
            <w:r w:rsidRPr="00380E8C">
              <w:rPr>
                <w:rFonts w:ascii="Times New Roman" w:hAnsi="Times New Roman"/>
                <w:bCs/>
                <w:color w:val="000000"/>
              </w:rPr>
              <w:t>Nutrição de Não Ruminantes</w:t>
            </w:r>
          </w:p>
        </w:tc>
        <w:tc>
          <w:tcPr>
            <w:tcW w:w="1701" w:type="dxa"/>
            <w:vAlign w:val="center"/>
          </w:tcPr>
          <w:p w:rsidR="00AD5B3E" w:rsidRPr="00380E8C" w:rsidRDefault="00AD5B3E" w:rsidP="00BC2C65">
            <w:pPr>
              <w:widowControl w:val="0"/>
              <w:spacing w:before="20" w:after="20" w:line="240" w:lineRule="auto"/>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AD5B3E" w:rsidRPr="00380E8C" w:rsidRDefault="00AD5B3E" w:rsidP="00BC2C65">
            <w:pPr>
              <w:widowControl w:val="0"/>
              <w:spacing w:before="20" w:after="20" w:line="240" w:lineRule="auto"/>
              <w:rPr>
                <w:rFonts w:ascii="Times New Roman" w:hAnsi="Times New Roman"/>
                <w:bCs/>
                <w:color w:val="000000"/>
              </w:rPr>
            </w:pPr>
            <w:r w:rsidRPr="00380E8C">
              <w:rPr>
                <w:rFonts w:ascii="Times New Roman" w:hAnsi="Times New Roman"/>
                <w:bCs/>
                <w:color w:val="000000"/>
              </w:rPr>
              <w:t>60 h</w:t>
            </w:r>
          </w:p>
        </w:tc>
        <w:tc>
          <w:tcPr>
            <w:tcW w:w="1701" w:type="dxa"/>
            <w:vAlign w:val="center"/>
          </w:tcPr>
          <w:p w:rsidR="00AD5B3E" w:rsidRPr="00380E8C" w:rsidRDefault="00AD5B3E" w:rsidP="00BC2C65">
            <w:pPr>
              <w:widowControl w:val="0"/>
              <w:spacing w:before="20" w:after="20" w:line="240" w:lineRule="auto"/>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AD5B3E" w:rsidRPr="00380E8C" w:rsidRDefault="00AD5B3E" w:rsidP="00BC2C65">
            <w:pPr>
              <w:widowControl w:val="0"/>
              <w:spacing w:before="20" w:after="20" w:line="240" w:lineRule="auto"/>
              <w:rPr>
                <w:rFonts w:ascii="Times New Roman" w:hAnsi="Times New Roman"/>
                <w:bCs/>
                <w:color w:val="000000"/>
              </w:rPr>
            </w:pPr>
            <w:r w:rsidRPr="00380E8C">
              <w:rPr>
                <w:rFonts w:ascii="Times New Roman" w:hAnsi="Times New Roman"/>
                <w:bCs/>
                <w:color w:val="000000"/>
              </w:rPr>
              <w:t>7º</w:t>
            </w:r>
          </w:p>
        </w:tc>
      </w:tr>
      <w:tr w:rsidR="00AD5B3E" w:rsidRPr="00380E8C" w:rsidTr="00AD5B3E">
        <w:trPr>
          <w:trHeight w:val="20"/>
          <w:jc w:val="center"/>
        </w:trPr>
        <w:tc>
          <w:tcPr>
            <w:tcW w:w="9848" w:type="dxa"/>
            <w:gridSpan w:val="6"/>
          </w:tcPr>
          <w:p w:rsidR="00AD5B3E" w:rsidRPr="00380E8C" w:rsidRDefault="004D63A9" w:rsidP="00BC2C65">
            <w:pPr>
              <w:widowControl w:val="0"/>
              <w:spacing w:before="20" w:after="20" w:line="240" w:lineRule="auto"/>
              <w:rPr>
                <w:rFonts w:ascii="Times New Roman" w:hAnsi="Times New Roman"/>
              </w:rPr>
            </w:pPr>
            <w:r w:rsidRPr="00380E8C">
              <w:rPr>
                <w:rFonts w:ascii="Times New Roman" w:hAnsi="Times New Roman"/>
                <w:b/>
              </w:rPr>
              <w:t>Ementa</w:t>
            </w:r>
          </w:p>
        </w:tc>
      </w:tr>
      <w:tr w:rsidR="00AD5B3E" w:rsidRPr="00380E8C" w:rsidTr="00AD5B3E">
        <w:trPr>
          <w:trHeight w:val="20"/>
          <w:jc w:val="center"/>
        </w:trPr>
        <w:tc>
          <w:tcPr>
            <w:tcW w:w="9848" w:type="dxa"/>
            <w:gridSpan w:val="6"/>
            <w:vAlign w:val="center"/>
          </w:tcPr>
          <w:p w:rsidR="00AD5B3E" w:rsidRPr="00380E8C" w:rsidRDefault="00AD5B3E" w:rsidP="00BC2C65">
            <w:pPr>
              <w:widowControl w:val="0"/>
              <w:spacing w:before="20" w:after="20" w:line="240" w:lineRule="auto"/>
              <w:jc w:val="both"/>
              <w:rPr>
                <w:rFonts w:ascii="Times New Roman" w:hAnsi="Times New Roman"/>
              </w:rPr>
            </w:pPr>
            <w:r w:rsidRPr="00380E8C">
              <w:rPr>
                <w:rFonts w:ascii="Times New Roman" w:hAnsi="Times New Roman"/>
              </w:rPr>
              <w:t>Panorama e perspectivas da avicultura no Brasil e no mundo. Cadeia produtiva da avicultura. Raças puras e linhagens comerciais. Instalações e equipamentos. Ambiência na avicultura. Manejo produtivo de frangos de corte, poedeiras, matrizes e pintos de um dia. Manejo da incubação. Alimentação e nutrição avícola. Formulação de rações para frangos de corte e galinhas poedeiras.</w:t>
            </w:r>
            <w:r w:rsidR="00BC2C65">
              <w:rPr>
                <w:rFonts w:ascii="Times New Roman" w:hAnsi="Times New Roman"/>
              </w:rPr>
              <w:t xml:space="preserve"> </w:t>
            </w:r>
            <w:r w:rsidRPr="00380E8C">
              <w:rPr>
                <w:rFonts w:ascii="Times New Roman" w:hAnsi="Times New Roman"/>
              </w:rPr>
              <w:t>Manejo profilático e ações de biossegurança na avicultura. Planejamento e administração avícola. Abate e processamento. Comercialização de carne e ovos.</w:t>
            </w:r>
          </w:p>
        </w:tc>
      </w:tr>
      <w:tr w:rsidR="00AD5B3E" w:rsidRPr="00380E8C" w:rsidTr="00AD5B3E">
        <w:trPr>
          <w:trHeight w:val="20"/>
          <w:jc w:val="center"/>
        </w:trPr>
        <w:tc>
          <w:tcPr>
            <w:tcW w:w="9848" w:type="dxa"/>
            <w:gridSpan w:val="6"/>
            <w:tcBorders>
              <w:bottom w:val="single" w:sz="4" w:space="0" w:color="auto"/>
            </w:tcBorders>
          </w:tcPr>
          <w:p w:rsidR="00AD5B3E" w:rsidRPr="00380E8C" w:rsidRDefault="00501F33" w:rsidP="00BC2C65">
            <w:pPr>
              <w:widowControl w:val="0"/>
              <w:spacing w:before="20" w:after="2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F260F8" w:rsidRPr="00380E8C" w:rsidRDefault="00F260F8" w:rsidP="00BC2C65">
            <w:pPr>
              <w:widowControl w:val="0"/>
              <w:autoSpaceDE w:val="0"/>
              <w:autoSpaceDN w:val="0"/>
              <w:adjustRightInd w:val="0"/>
              <w:spacing w:before="20" w:after="20" w:line="240" w:lineRule="auto"/>
              <w:rPr>
                <w:rFonts w:ascii="Times New Roman" w:eastAsia="Calibri" w:hAnsi="Times New Roman"/>
                <w:color w:val="000000"/>
              </w:rPr>
            </w:pPr>
            <w:r w:rsidRPr="00380E8C">
              <w:rPr>
                <w:rFonts w:ascii="Times New Roman" w:eastAsia="Calibri" w:hAnsi="Times New Roman"/>
                <w:color w:val="000000"/>
              </w:rPr>
              <w:t xml:space="preserve">MACARI, M.; SOARES, N.M. </w:t>
            </w:r>
            <w:r w:rsidRPr="00380E8C">
              <w:rPr>
                <w:rFonts w:ascii="Times New Roman" w:eastAsia="Calibri" w:hAnsi="Times New Roman"/>
                <w:b/>
                <w:color w:val="000000"/>
              </w:rPr>
              <w:t>Água na Avicultura Industrial</w:t>
            </w:r>
            <w:r w:rsidRPr="00380E8C">
              <w:rPr>
                <w:rFonts w:ascii="Times New Roman" w:eastAsia="Calibri" w:hAnsi="Times New Roman"/>
                <w:color w:val="000000"/>
              </w:rPr>
              <w:t>. 2. ed. [S.l.]: FACTA, 2012.</w:t>
            </w:r>
          </w:p>
          <w:p w:rsidR="00F260F8" w:rsidRPr="00B0420A" w:rsidRDefault="00F260F8" w:rsidP="00BC2C65">
            <w:pPr>
              <w:widowControl w:val="0"/>
              <w:autoSpaceDE w:val="0"/>
              <w:autoSpaceDN w:val="0"/>
              <w:adjustRightInd w:val="0"/>
              <w:spacing w:before="20" w:after="20" w:line="240" w:lineRule="auto"/>
              <w:rPr>
                <w:rFonts w:ascii="Times New Roman" w:eastAsia="Calibri" w:hAnsi="Times New Roman"/>
                <w:color w:val="000000"/>
                <w:spacing w:val="-4"/>
              </w:rPr>
            </w:pPr>
            <w:r w:rsidRPr="00B0420A">
              <w:rPr>
                <w:rFonts w:ascii="Times New Roman" w:eastAsia="Calibri" w:hAnsi="Times New Roman"/>
                <w:color w:val="000000"/>
                <w:spacing w:val="-4"/>
              </w:rPr>
              <w:t xml:space="preserve">MACARI, M.; FURLAN, R. L.; GONZALES, E. </w:t>
            </w:r>
            <w:r w:rsidRPr="00B0420A">
              <w:rPr>
                <w:rFonts w:ascii="Times New Roman" w:eastAsia="Calibri" w:hAnsi="Times New Roman"/>
                <w:b/>
                <w:color w:val="000000"/>
                <w:spacing w:val="-4"/>
              </w:rPr>
              <w:t>Produção de frangos de corte</w:t>
            </w:r>
            <w:r w:rsidRPr="00B0420A">
              <w:rPr>
                <w:rFonts w:ascii="Times New Roman" w:eastAsia="Calibri" w:hAnsi="Times New Roman"/>
                <w:color w:val="000000"/>
                <w:spacing w:val="-4"/>
              </w:rPr>
              <w:t>. 2. ed. [S.l.]: FACTA,</w:t>
            </w:r>
            <w:r w:rsidR="00B0420A">
              <w:rPr>
                <w:rFonts w:ascii="Times New Roman" w:eastAsia="Calibri" w:hAnsi="Times New Roman"/>
                <w:color w:val="000000"/>
                <w:spacing w:val="-4"/>
              </w:rPr>
              <w:t xml:space="preserve"> </w:t>
            </w:r>
            <w:r w:rsidRPr="00B0420A">
              <w:rPr>
                <w:rFonts w:ascii="Times New Roman" w:eastAsia="Calibri" w:hAnsi="Times New Roman"/>
                <w:color w:val="000000"/>
                <w:spacing w:val="-4"/>
              </w:rPr>
              <w:t xml:space="preserve">2014. </w:t>
            </w:r>
          </w:p>
          <w:p w:rsidR="00AD5B3E" w:rsidRPr="00380E8C" w:rsidRDefault="00F260F8" w:rsidP="00BC2C65">
            <w:pPr>
              <w:widowControl w:val="0"/>
              <w:autoSpaceDE w:val="0"/>
              <w:autoSpaceDN w:val="0"/>
              <w:adjustRightInd w:val="0"/>
              <w:spacing w:before="20" w:after="20" w:line="240" w:lineRule="auto"/>
              <w:jc w:val="both"/>
              <w:rPr>
                <w:rFonts w:ascii="Times New Roman" w:eastAsia="Calibri" w:hAnsi="Times New Roman"/>
                <w:color w:val="000000"/>
              </w:rPr>
            </w:pPr>
            <w:r w:rsidRPr="00380E8C">
              <w:rPr>
                <w:rFonts w:ascii="Times New Roman" w:eastAsia="Calibri" w:hAnsi="Times New Roman"/>
                <w:color w:val="000000"/>
              </w:rPr>
              <w:t xml:space="preserve">ALBINO, L.F. T.; CARVALHO, B. R.; MAIA, R.C. </w:t>
            </w:r>
            <w:r w:rsidRPr="00380E8C">
              <w:rPr>
                <w:rFonts w:ascii="Times New Roman" w:eastAsia="Calibri" w:hAnsi="Times New Roman"/>
                <w:b/>
                <w:color w:val="000000"/>
              </w:rPr>
              <w:t>Galinhas Poedeiras: criação e alimentação</w:t>
            </w:r>
            <w:r w:rsidRPr="00380E8C">
              <w:rPr>
                <w:rFonts w:ascii="Times New Roman" w:eastAsia="Calibri" w:hAnsi="Times New Roman"/>
                <w:color w:val="000000"/>
              </w:rPr>
              <w:t>. [S.l.]:  Aprenda Fácil, 2014.</w:t>
            </w:r>
          </w:p>
          <w:p w:rsidR="00F260F8" w:rsidRPr="00BC2C65" w:rsidRDefault="00F260F8" w:rsidP="00BC2C65">
            <w:pPr>
              <w:widowControl w:val="0"/>
              <w:autoSpaceDE w:val="0"/>
              <w:autoSpaceDN w:val="0"/>
              <w:adjustRightInd w:val="0"/>
              <w:spacing w:before="20" w:after="20" w:line="240" w:lineRule="auto"/>
              <w:jc w:val="both"/>
              <w:rPr>
                <w:rFonts w:ascii="Times New Roman" w:hAnsi="Times New Roman"/>
                <w:bCs/>
                <w:sz w:val="18"/>
              </w:rPr>
            </w:pPr>
          </w:p>
          <w:p w:rsidR="00AD5B3E" w:rsidRPr="00380E8C" w:rsidRDefault="00501F33" w:rsidP="00BC2C65">
            <w:pPr>
              <w:widowControl w:val="0"/>
              <w:autoSpaceDE w:val="0"/>
              <w:autoSpaceDN w:val="0"/>
              <w:adjustRightInd w:val="0"/>
              <w:spacing w:before="20" w:after="20" w:line="240" w:lineRule="auto"/>
              <w:jc w:val="both"/>
              <w:rPr>
                <w:rFonts w:ascii="Times New Roman" w:hAnsi="Times New Roman"/>
                <w:color w:val="000000"/>
              </w:rPr>
            </w:pPr>
            <w:r w:rsidRPr="00380E8C">
              <w:rPr>
                <w:rFonts w:ascii="Times New Roman" w:hAnsi="Times New Roman"/>
                <w:b/>
                <w:color w:val="000000"/>
              </w:rPr>
              <w:t>BIBLIOGRAFIA COMPLEMENTAR</w:t>
            </w:r>
          </w:p>
          <w:p w:rsidR="00F260F8" w:rsidRPr="00380E8C" w:rsidRDefault="00F260F8" w:rsidP="00BC2C65">
            <w:pPr>
              <w:widowControl w:val="0"/>
              <w:spacing w:before="20" w:after="20" w:line="240" w:lineRule="auto"/>
              <w:rPr>
                <w:rFonts w:ascii="Times New Roman" w:eastAsia="Calibri" w:hAnsi="Times New Roman"/>
              </w:rPr>
            </w:pPr>
            <w:r w:rsidRPr="00380E8C">
              <w:rPr>
                <w:rFonts w:ascii="Times New Roman" w:eastAsia="Calibri" w:hAnsi="Times New Roman"/>
              </w:rPr>
              <w:t xml:space="preserve">ALBINO, L.F. T. et al. </w:t>
            </w:r>
            <w:r w:rsidRPr="00380E8C">
              <w:rPr>
                <w:rFonts w:ascii="Times New Roman" w:eastAsia="Calibri" w:hAnsi="Times New Roman"/>
                <w:b/>
              </w:rPr>
              <w:t>Criação de frango e galinha caipira: sistema alternativo de criação de aves</w:t>
            </w:r>
            <w:r w:rsidRPr="00380E8C">
              <w:rPr>
                <w:rFonts w:ascii="Times New Roman" w:eastAsia="Calibri" w:hAnsi="Times New Roman"/>
              </w:rPr>
              <w:t>. 2. ed. [S.l.]: Aprenda fácil.</w:t>
            </w:r>
          </w:p>
          <w:p w:rsidR="00F260F8" w:rsidRPr="00380E8C" w:rsidRDefault="00F260F8" w:rsidP="00BC2C65">
            <w:pPr>
              <w:widowControl w:val="0"/>
              <w:autoSpaceDE w:val="0"/>
              <w:autoSpaceDN w:val="0"/>
              <w:adjustRightInd w:val="0"/>
              <w:spacing w:before="20" w:after="20" w:line="240" w:lineRule="auto"/>
              <w:rPr>
                <w:rFonts w:ascii="Times New Roman" w:eastAsia="Calibri" w:hAnsi="Times New Roman"/>
                <w:color w:val="000000"/>
              </w:rPr>
            </w:pPr>
            <w:r w:rsidRPr="00380E8C">
              <w:rPr>
                <w:rFonts w:ascii="Times New Roman" w:eastAsia="Calibri" w:hAnsi="Times New Roman"/>
                <w:color w:val="000000"/>
              </w:rPr>
              <w:t xml:space="preserve">MACARI, M.; GONZALES, E.; PATRÍCIO, I.S. et al. </w:t>
            </w:r>
            <w:r w:rsidRPr="00380E8C">
              <w:rPr>
                <w:rFonts w:ascii="Times New Roman" w:eastAsia="Calibri" w:hAnsi="Times New Roman"/>
                <w:b/>
                <w:color w:val="000000"/>
              </w:rPr>
              <w:t>Manejo da incubação</w:t>
            </w:r>
            <w:r w:rsidRPr="00380E8C">
              <w:rPr>
                <w:rFonts w:ascii="Times New Roman" w:eastAsia="Calibri" w:hAnsi="Times New Roman"/>
                <w:color w:val="000000"/>
              </w:rPr>
              <w:t>. 3. ed. [S.l.]: FACTA, 2013.</w:t>
            </w:r>
          </w:p>
          <w:p w:rsidR="00F260F8" w:rsidRPr="00380E8C" w:rsidRDefault="00F260F8" w:rsidP="00BC2C65">
            <w:pPr>
              <w:widowControl w:val="0"/>
              <w:autoSpaceDE w:val="0"/>
              <w:autoSpaceDN w:val="0"/>
              <w:adjustRightInd w:val="0"/>
              <w:spacing w:before="20" w:after="20" w:line="240" w:lineRule="auto"/>
              <w:rPr>
                <w:rFonts w:ascii="Times New Roman" w:eastAsia="Calibri" w:hAnsi="Times New Roman"/>
                <w:color w:val="000000"/>
              </w:rPr>
            </w:pPr>
            <w:r w:rsidRPr="00380E8C">
              <w:rPr>
                <w:rFonts w:ascii="Times New Roman" w:eastAsia="Calibri" w:hAnsi="Times New Roman"/>
                <w:color w:val="000000"/>
              </w:rPr>
              <w:t xml:space="preserve">COTTA, T. </w:t>
            </w:r>
            <w:r w:rsidRPr="00380E8C">
              <w:rPr>
                <w:rFonts w:ascii="Times New Roman" w:eastAsia="Calibri" w:hAnsi="Times New Roman"/>
                <w:b/>
                <w:color w:val="000000"/>
              </w:rPr>
              <w:t>Alimentação de aves</w:t>
            </w:r>
            <w:r w:rsidRPr="00380E8C">
              <w:rPr>
                <w:rFonts w:ascii="Times New Roman" w:eastAsia="Calibri" w:hAnsi="Times New Roman"/>
                <w:color w:val="000000"/>
              </w:rPr>
              <w:t xml:space="preserve">. 2. ed. [S.l.]: Aprenda Fácil. </w:t>
            </w:r>
          </w:p>
          <w:p w:rsidR="00F260F8" w:rsidRPr="00380E8C" w:rsidRDefault="00F260F8" w:rsidP="00BC2C65">
            <w:pPr>
              <w:widowControl w:val="0"/>
              <w:autoSpaceDE w:val="0"/>
              <w:autoSpaceDN w:val="0"/>
              <w:adjustRightInd w:val="0"/>
              <w:spacing w:before="20" w:after="20" w:line="240" w:lineRule="auto"/>
              <w:rPr>
                <w:rFonts w:ascii="Times New Roman" w:eastAsia="Calibri" w:hAnsi="Times New Roman"/>
                <w:color w:val="000000"/>
              </w:rPr>
            </w:pPr>
            <w:r w:rsidRPr="00380E8C">
              <w:rPr>
                <w:rFonts w:ascii="Times New Roman" w:eastAsia="Calibri" w:hAnsi="Times New Roman"/>
                <w:color w:val="000000"/>
              </w:rPr>
              <w:t xml:space="preserve">BELOLI, I.G. C.; NÉSPOLI, J.M.B. </w:t>
            </w:r>
            <w:r w:rsidRPr="00380E8C">
              <w:rPr>
                <w:rFonts w:ascii="Times New Roman" w:eastAsia="Calibri" w:hAnsi="Times New Roman"/>
                <w:b/>
                <w:color w:val="000000"/>
              </w:rPr>
              <w:t>Manejo sanitário para aves de subsistência</w:t>
            </w:r>
            <w:r w:rsidRPr="00380E8C">
              <w:rPr>
                <w:rFonts w:ascii="Times New Roman" w:eastAsia="Calibri" w:hAnsi="Times New Roman"/>
                <w:color w:val="000000"/>
              </w:rPr>
              <w:t>. [S.l.]: LK, 2007.</w:t>
            </w:r>
          </w:p>
          <w:p w:rsidR="00AD5B3E" w:rsidRPr="00380E8C" w:rsidRDefault="00F260F8" w:rsidP="00BC2C65">
            <w:pPr>
              <w:pStyle w:val="Default"/>
              <w:widowControl w:val="0"/>
              <w:spacing w:before="20" w:after="20"/>
              <w:jc w:val="both"/>
              <w:rPr>
                <w:rFonts w:ascii="Times New Roman" w:hAnsi="Times New Roman" w:cs="Times New Roman"/>
                <w:sz w:val="22"/>
                <w:szCs w:val="22"/>
              </w:rPr>
            </w:pPr>
            <w:r w:rsidRPr="00380E8C">
              <w:rPr>
                <w:rFonts w:ascii="Times New Roman" w:eastAsia="Calibri" w:hAnsi="Times New Roman" w:cs="Times New Roman"/>
                <w:sz w:val="22"/>
                <w:szCs w:val="22"/>
              </w:rPr>
              <w:t xml:space="preserve">ALBINO, L.F.T.; BARRETO, S.L.T. </w:t>
            </w:r>
            <w:r w:rsidRPr="00380E8C">
              <w:rPr>
                <w:rFonts w:ascii="Times New Roman" w:eastAsia="Calibri" w:hAnsi="Times New Roman" w:cs="Times New Roman"/>
                <w:b/>
                <w:sz w:val="22"/>
                <w:szCs w:val="22"/>
              </w:rPr>
              <w:t>Criação de codornas para produção de ovos e carne</w:t>
            </w:r>
            <w:r w:rsidRPr="00380E8C">
              <w:rPr>
                <w:rFonts w:ascii="Times New Roman" w:eastAsia="Calibri" w:hAnsi="Times New Roman" w:cs="Times New Roman"/>
                <w:sz w:val="22"/>
                <w:szCs w:val="22"/>
              </w:rPr>
              <w:t>. [S.l.]: Aprenda fácil.</w:t>
            </w:r>
          </w:p>
        </w:tc>
      </w:tr>
      <w:tr w:rsidR="0030651F" w:rsidRPr="00380E8C" w:rsidTr="00FC36CF">
        <w:trPr>
          <w:cantSplit/>
          <w:trHeight w:val="20"/>
          <w:jc w:val="center"/>
        </w:trPr>
        <w:tc>
          <w:tcPr>
            <w:tcW w:w="1609" w:type="dxa"/>
          </w:tcPr>
          <w:p w:rsidR="0030651F" w:rsidRPr="00380E8C" w:rsidRDefault="0030651F"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lastRenderedPageBreak/>
              <w:t>Disciplina:</w:t>
            </w:r>
          </w:p>
        </w:tc>
        <w:tc>
          <w:tcPr>
            <w:tcW w:w="8239" w:type="dxa"/>
            <w:gridSpan w:val="5"/>
          </w:tcPr>
          <w:p w:rsidR="0030651F" w:rsidRPr="00380E8C" w:rsidRDefault="0030651F" w:rsidP="00380E8C">
            <w:pPr>
              <w:widowControl w:val="0"/>
              <w:tabs>
                <w:tab w:val="left" w:pos="2174"/>
              </w:tabs>
              <w:spacing w:before="40" w:after="40" w:line="240" w:lineRule="auto"/>
              <w:jc w:val="both"/>
              <w:rPr>
                <w:rFonts w:ascii="Times New Roman" w:hAnsi="Times New Roman"/>
                <w:b/>
                <w:bCs/>
                <w:color w:val="FF0000"/>
              </w:rPr>
            </w:pPr>
            <w:r w:rsidRPr="00380E8C">
              <w:rPr>
                <w:rFonts w:ascii="Times New Roman" w:hAnsi="Times New Roman"/>
                <w:b/>
                <w:color w:val="000000"/>
              </w:rPr>
              <w:t xml:space="preserve">Tecnologia de Produtos de Origem Animal </w:t>
            </w:r>
          </w:p>
        </w:tc>
      </w:tr>
      <w:tr w:rsidR="0030651F" w:rsidRPr="00380E8C" w:rsidTr="00FC36CF">
        <w:trPr>
          <w:cantSplit/>
          <w:trHeight w:val="20"/>
          <w:jc w:val="center"/>
        </w:trPr>
        <w:tc>
          <w:tcPr>
            <w:tcW w:w="1609" w:type="dxa"/>
            <w:vAlign w:val="center"/>
          </w:tcPr>
          <w:p w:rsidR="0030651F" w:rsidRPr="00380E8C" w:rsidRDefault="0030651F"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t>Pré-Requisito</w:t>
            </w:r>
          </w:p>
        </w:tc>
        <w:tc>
          <w:tcPr>
            <w:tcW w:w="3599" w:type="dxa"/>
            <w:vAlign w:val="center"/>
          </w:tcPr>
          <w:p w:rsidR="0030651F" w:rsidRPr="00380E8C" w:rsidRDefault="0030651F" w:rsidP="00380E8C">
            <w:pPr>
              <w:widowControl w:val="0"/>
              <w:spacing w:before="40" w:after="40" w:line="240" w:lineRule="auto"/>
              <w:rPr>
                <w:rFonts w:ascii="Times New Roman" w:hAnsi="Times New Roman"/>
                <w:bCs/>
                <w:color w:val="000000"/>
              </w:rPr>
            </w:pPr>
          </w:p>
        </w:tc>
        <w:tc>
          <w:tcPr>
            <w:tcW w:w="1701" w:type="dxa"/>
            <w:vAlign w:val="center"/>
          </w:tcPr>
          <w:p w:rsidR="0030651F" w:rsidRPr="00380E8C" w:rsidRDefault="0030651F" w:rsidP="00380E8C">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30651F" w:rsidRPr="00380E8C" w:rsidRDefault="0030651F"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60 h</w:t>
            </w:r>
          </w:p>
        </w:tc>
        <w:tc>
          <w:tcPr>
            <w:tcW w:w="1701" w:type="dxa"/>
            <w:vAlign w:val="center"/>
          </w:tcPr>
          <w:p w:rsidR="0030651F" w:rsidRPr="00380E8C" w:rsidRDefault="0030651F"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30651F" w:rsidRPr="00380E8C" w:rsidRDefault="0030651F"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7º</w:t>
            </w:r>
          </w:p>
        </w:tc>
      </w:tr>
      <w:tr w:rsidR="0030651F" w:rsidRPr="00380E8C" w:rsidTr="00FC36CF">
        <w:trPr>
          <w:trHeight w:val="20"/>
          <w:jc w:val="center"/>
        </w:trPr>
        <w:tc>
          <w:tcPr>
            <w:tcW w:w="9848" w:type="dxa"/>
            <w:gridSpan w:val="6"/>
          </w:tcPr>
          <w:p w:rsidR="0030651F" w:rsidRPr="00380E8C" w:rsidRDefault="0030651F"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30651F" w:rsidRPr="00380E8C" w:rsidTr="00FC36CF">
        <w:trPr>
          <w:trHeight w:val="20"/>
          <w:jc w:val="center"/>
        </w:trPr>
        <w:tc>
          <w:tcPr>
            <w:tcW w:w="9848" w:type="dxa"/>
            <w:gridSpan w:val="6"/>
            <w:vAlign w:val="center"/>
          </w:tcPr>
          <w:p w:rsidR="0030651F" w:rsidRPr="00380E8C" w:rsidRDefault="0030651F" w:rsidP="00380E8C">
            <w:pPr>
              <w:widowControl w:val="0"/>
              <w:spacing w:before="40" w:after="40" w:line="240" w:lineRule="auto"/>
              <w:ind w:left="29" w:hanging="29"/>
              <w:jc w:val="both"/>
              <w:rPr>
                <w:rFonts w:ascii="Times New Roman" w:hAnsi="Times New Roman"/>
              </w:rPr>
            </w:pPr>
            <w:r w:rsidRPr="00380E8C">
              <w:rPr>
                <w:rFonts w:ascii="Times New Roman" w:hAnsi="Times New Roman"/>
              </w:rPr>
              <w:t>Introdução à tecnologia de alimentos. Importância econômica do processamento de produtos de origem animal. Características físico-químicas, microbiológicas e higiênico-sanitárias de produtos de origem animal. Tecnologia do processamento e conservação de carnes, leite, ovos, pescado e seus derivados. Armazenamento, comercialização e transporte de produtos. Legislação de produtos de origem animal.</w:t>
            </w:r>
          </w:p>
        </w:tc>
      </w:tr>
      <w:tr w:rsidR="0030651F" w:rsidRPr="00380E8C" w:rsidTr="00FC36CF">
        <w:trPr>
          <w:trHeight w:val="20"/>
          <w:jc w:val="center"/>
        </w:trPr>
        <w:tc>
          <w:tcPr>
            <w:tcW w:w="9848" w:type="dxa"/>
            <w:gridSpan w:val="6"/>
            <w:tcBorders>
              <w:bottom w:val="single" w:sz="4" w:space="0" w:color="auto"/>
            </w:tcBorders>
          </w:tcPr>
          <w:p w:rsidR="0030651F" w:rsidRPr="00380E8C" w:rsidRDefault="0030651F"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30651F" w:rsidRPr="00380E8C" w:rsidRDefault="0030651F"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GOMIDE, L. A. M.; RAMOS, E. M.; FONTES, P. R. </w:t>
            </w:r>
            <w:r w:rsidRPr="00380E8C">
              <w:rPr>
                <w:rFonts w:ascii="Times New Roman" w:eastAsia="Calibri" w:hAnsi="Times New Roman"/>
                <w:b/>
                <w:bCs/>
                <w:color w:val="000000"/>
              </w:rPr>
              <w:t xml:space="preserve">Tecnologia de abate e tipificação de carcaças. </w:t>
            </w:r>
            <w:r w:rsidRPr="00380E8C">
              <w:rPr>
                <w:rFonts w:ascii="Times New Roman" w:eastAsia="Calibri" w:hAnsi="Times New Roman"/>
                <w:color w:val="000000"/>
              </w:rPr>
              <w:t>Viçosa, MG: UFV, 2009.</w:t>
            </w:r>
          </w:p>
          <w:p w:rsidR="0030651F" w:rsidRPr="00380E8C" w:rsidRDefault="0030651F"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RAMOS, E. M.; GOMIDE, L. A. de M. </w:t>
            </w:r>
            <w:r w:rsidRPr="00380E8C">
              <w:rPr>
                <w:rFonts w:ascii="Times New Roman" w:eastAsia="Calibri" w:hAnsi="Times New Roman"/>
                <w:b/>
                <w:bCs/>
                <w:color w:val="000000"/>
              </w:rPr>
              <w:t>Avaliação da qualidade de carnes</w:t>
            </w:r>
            <w:r w:rsidRPr="00380E8C">
              <w:rPr>
                <w:rFonts w:ascii="Times New Roman" w:eastAsia="Calibri" w:hAnsi="Times New Roman"/>
                <w:color w:val="000000"/>
              </w:rPr>
              <w:t>: fundamentos e metodologias. Viçosa, MG: UFV, 2007.</w:t>
            </w:r>
          </w:p>
          <w:p w:rsidR="0030651F" w:rsidRPr="00380E8C" w:rsidRDefault="0030651F"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ORDOÑEZ, J.A. </w:t>
            </w:r>
            <w:r w:rsidRPr="00380E8C">
              <w:rPr>
                <w:rFonts w:ascii="Times New Roman" w:eastAsia="Calibri" w:hAnsi="Times New Roman"/>
                <w:b/>
                <w:color w:val="000000"/>
              </w:rPr>
              <w:t>Tecnologia de alimentos</w:t>
            </w:r>
            <w:r w:rsidRPr="00380E8C">
              <w:rPr>
                <w:rFonts w:ascii="Times New Roman" w:eastAsia="Calibri" w:hAnsi="Times New Roman"/>
                <w:color w:val="000000"/>
              </w:rPr>
              <w:t xml:space="preserve">. </w:t>
            </w:r>
            <w:r w:rsidRPr="00380E8C">
              <w:rPr>
                <w:rFonts w:ascii="Times New Roman" w:eastAsia="Calibri" w:hAnsi="Times New Roman"/>
                <w:b/>
                <w:color w:val="000000"/>
              </w:rPr>
              <w:t>Alimentos de origem animal</w:t>
            </w:r>
            <w:r w:rsidRPr="00380E8C">
              <w:rPr>
                <w:rFonts w:ascii="Times New Roman" w:eastAsia="Calibri" w:hAnsi="Times New Roman"/>
                <w:color w:val="000000"/>
              </w:rPr>
              <w:t>. [S.l.]: Artmed, 2005.</w:t>
            </w:r>
          </w:p>
          <w:p w:rsidR="0030651F" w:rsidRPr="00380E8C" w:rsidRDefault="0030651F" w:rsidP="00380E8C">
            <w:pPr>
              <w:widowControl w:val="0"/>
              <w:spacing w:before="40" w:after="40" w:line="240" w:lineRule="auto"/>
              <w:ind w:left="-1"/>
              <w:jc w:val="both"/>
              <w:rPr>
                <w:rFonts w:ascii="Times New Roman" w:hAnsi="Times New Roman"/>
                <w:b/>
                <w:color w:val="000000"/>
              </w:rPr>
            </w:pPr>
          </w:p>
          <w:p w:rsidR="0030651F" w:rsidRPr="00380E8C" w:rsidRDefault="0030651F"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30651F" w:rsidRPr="00380E8C" w:rsidRDefault="0030651F"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TRONCO, V. M. </w:t>
            </w:r>
            <w:r w:rsidRPr="00380E8C">
              <w:rPr>
                <w:rFonts w:ascii="Times New Roman" w:eastAsia="Calibri" w:hAnsi="Times New Roman"/>
                <w:b/>
                <w:bCs/>
                <w:color w:val="000000"/>
              </w:rPr>
              <w:t>Manual para inspeção da qualidade do leite</w:t>
            </w:r>
            <w:r w:rsidRPr="00380E8C">
              <w:rPr>
                <w:rFonts w:ascii="Times New Roman" w:eastAsia="Calibri" w:hAnsi="Times New Roman"/>
                <w:color w:val="000000"/>
              </w:rPr>
              <w:t>. 3. ed. Santa Maria, RS: editora UFSM, 2008.</w:t>
            </w:r>
          </w:p>
          <w:p w:rsidR="0030651F" w:rsidRPr="00380E8C" w:rsidRDefault="0030651F"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ABREU, L. R. </w:t>
            </w:r>
            <w:r w:rsidRPr="00380E8C">
              <w:rPr>
                <w:rFonts w:ascii="Times New Roman" w:eastAsia="Calibri" w:hAnsi="Times New Roman"/>
                <w:b/>
                <w:bCs/>
                <w:color w:val="000000"/>
              </w:rPr>
              <w:t>Processamento do leite e tecnologia de produtos lácteos</w:t>
            </w:r>
            <w:r w:rsidRPr="00380E8C">
              <w:rPr>
                <w:rFonts w:ascii="Times New Roman" w:eastAsia="Calibri" w:hAnsi="Times New Roman"/>
                <w:color w:val="000000"/>
              </w:rPr>
              <w:t>. Lavras, MG: UFLA/FAEPE, 2005.</w:t>
            </w:r>
          </w:p>
          <w:p w:rsidR="0030651F" w:rsidRPr="00380E8C" w:rsidRDefault="0030651F"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ABREU, L. R. </w:t>
            </w:r>
            <w:r w:rsidRPr="00380E8C">
              <w:rPr>
                <w:rFonts w:ascii="Times New Roman" w:eastAsia="Calibri" w:hAnsi="Times New Roman"/>
                <w:b/>
                <w:bCs/>
                <w:color w:val="000000"/>
              </w:rPr>
              <w:t xml:space="preserve">Leite e derivados: </w:t>
            </w:r>
            <w:r w:rsidRPr="00380E8C">
              <w:rPr>
                <w:rFonts w:ascii="Times New Roman" w:eastAsia="Calibri" w:hAnsi="Times New Roman"/>
                <w:color w:val="000000"/>
              </w:rPr>
              <w:t>caracterização físico-química, qualidade e legislação</w:t>
            </w:r>
            <w:r w:rsidRPr="00380E8C">
              <w:rPr>
                <w:rFonts w:ascii="Times New Roman" w:eastAsia="Calibri" w:hAnsi="Times New Roman"/>
                <w:b/>
                <w:bCs/>
                <w:color w:val="000000"/>
              </w:rPr>
              <w:t xml:space="preserve">. </w:t>
            </w:r>
            <w:r w:rsidRPr="00380E8C">
              <w:rPr>
                <w:rFonts w:ascii="Times New Roman" w:eastAsia="Calibri" w:hAnsi="Times New Roman"/>
                <w:color w:val="000000"/>
              </w:rPr>
              <w:t>Lavras, MG: UFLA/FAEPE, 2005.</w:t>
            </w:r>
          </w:p>
          <w:p w:rsidR="0030651F" w:rsidRPr="00380E8C" w:rsidRDefault="0030651F"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TERRA, N. N.; TERRA, A. M.; TERRA, L. </w:t>
            </w:r>
            <w:r w:rsidRPr="00380E8C">
              <w:rPr>
                <w:rFonts w:ascii="Times New Roman" w:eastAsia="Calibri" w:hAnsi="Times New Roman"/>
                <w:b/>
                <w:bCs/>
                <w:color w:val="000000"/>
              </w:rPr>
              <w:t xml:space="preserve">Defeitos nos produtos cárneos: </w:t>
            </w:r>
            <w:r w:rsidRPr="00380E8C">
              <w:rPr>
                <w:rFonts w:ascii="Times New Roman" w:eastAsia="Calibri" w:hAnsi="Times New Roman"/>
                <w:color w:val="000000"/>
              </w:rPr>
              <w:t>causas e soluções</w:t>
            </w:r>
            <w:r w:rsidRPr="00380E8C">
              <w:rPr>
                <w:rFonts w:ascii="Times New Roman" w:eastAsia="Calibri" w:hAnsi="Times New Roman"/>
                <w:b/>
                <w:bCs/>
                <w:color w:val="000000"/>
              </w:rPr>
              <w:t xml:space="preserve">. </w:t>
            </w:r>
            <w:r w:rsidRPr="00380E8C">
              <w:rPr>
                <w:rFonts w:ascii="Times New Roman" w:eastAsia="Calibri" w:hAnsi="Times New Roman"/>
                <w:color w:val="000000"/>
              </w:rPr>
              <w:t>São Paulo, SP: Varela, 2004.</w:t>
            </w:r>
          </w:p>
          <w:p w:rsidR="0030651F" w:rsidRPr="00380E8C" w:rsidRDefault="0030651F" w:rsidP="00380E8C">
            <w:pPr>
              <w:pStyle w:val="Default"/>
              <w:widowControl w:val="0"/>
              <w:spacing w:before="40" w:after="40"/>
              <w:jc w:val="both"/>
              <w:rPr>
                <w:rFonts w:ascii="Times New Roman" w:hAnsi="Times New Roman" w:cs="Times New Roman"/>
                <w:sz w:val="22"/>
                <w:szCs w:val="22"/>
              </w:rPr>
            </w:pPr>
            <w:r w:rsidRPr="00380E8C">
              <w:rPr>
                <w:rFonts w:ascii="Times New Roman" w:eastAsia="Calibri" w:hAnsi="Times New Roman" w:cs="Times New Roman"/>
                <w:sz w:val="22"/>
                <w:szCs w:val="22"/>
              </w:rPr>
              <w:t xml:space="preserve">VEIGA, P. </w:t>
            </w:r>
            <w:r w:rsidRPr="00380E8C">
              <w:rPr>
                <w:rFonts w:ascii="Times New Roman" w:eastAsia="Calibri" w:hAnsi="Times New Roman" w:cs="Times New Roman"/>
                <w:b/>
                <w:sz w:val="22"/>
                <w:szCs w:val="22"/>
              </w:rPr>
              <w:t>Curso de avaliação e tipificação de carcaças bovinas</w:t>
            </w:r>
            <w:r w:rsidRPr="00380E8C">
              <w:rPr>
                <w:rFonts w:ascii="Times New Roman" w:eastAsia="Calibri" w:hAnsi="Times New Roman" w:cs="Times New Roman"/>
                <w:sz w:val="22"/>
                <w:szCs w:val="22"/>
              </w:rPr>
              <w:t>. [S.l.]: Aprenda fácil.</w:t>
            </w:r>
          </w:p>
        </w:tc>
      </w:tr>
    </w:tbl>
    <w:p w:rsidR="0030651F" w:rsidRPr="00380E8C" w:rsidRDefault="0030651F" w:rsidP="00380E8C">
      <w:pPr>
        <w:pStyle w:val="Estilo1"/>
        <w:widowControl w:val="0"/>
        <w:spacing w:before="40" w:after="40"/>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B67F44" w:rsidRPr="00380E8C" w:rsidTr="006D18DF">
        <w:trPr>
          <w:cantSplit/>
          <w:trHeight w:val="20"/>
          <w:jc w:val="center"/>
        </w:trPr>
        <w:tc>
          <w:tcPr>
            <w:tcW w:w="1609" w:type="dxa"/>
          </w:tcPr>
          <w:p w:rsidR="00B67F44" w:rsidRPr="00380E8C" w:rsidRDefault="00B67F44"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B67F44" w:rsidRPr="00380E8C" w:rsidRDefault="00B67F44" w:rsidP="00380E8C">
            <w:pPr>
              <w:widowControl w:val="0"/>
              <w:spacing w:before="40" w:after="40" w:line="240" w:lineRule="auto"/>
              <w:jc w:val="both"/>
              <w:rPr>
                <w:rFonts w:ascii="Times New Roman" w:hAnsi="Times New Roman"/>
                <w:b/>
                <w:bCs/>
                <w:color w:val="FF0000"/>
              </w:rPr>
            </w:pPr>
            <w:r w:rsidRPr="00380E8C">
              <w:rPr>
                <w:rFonts w:ascii="Times New Roman" w:hAnsi="Times New Roman"/>
                <w:b/>
                <w:color w:val="000000"/>
              </w:rPr>
              <w:t xml:space="preserve">Bovinocultura de Leite </w:t>
            </w:r>
          </w:p>
        </w:tc>
      </w:tr>
      <w:tr w:rsidR="00B67F44" w:rsidRPr="00380E8C" w:rsidTr="006D18DF">
        <w:trPr>
          <w:cantSplit/>
          <w:trHeight w:val="20"/>
          <w:jc w:val="center"/>
        </w:trPr>
        <w:tc>
          <w:tcPr>
            <w:tcW w:w="1609" w:type="dxa"/>
            <w:vAlign w:val="center"/>
          </w:tcPr>
          <w:p w:rsidR="00B67F44" w:rsidRPr="00380E8C" w:rsidRDefault="00B67F44"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t>Pré-Requisito</w:t>
            </w:r>
          </w:p>
        </w:tc>
        <w:tc>
          <w:tcPr>
            <w:tcW w:w="3599" w:type="dxa"/>
            <w:vAlign w:val="center"/>
          </w:tcPr>
          <w:p w:rsidR="00B67F44" w:rsidRPr="00380E8C" w:rsidRDefault="00B67F44"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Nutrição de Ruminantes</w:t>
            </w:r>
          </w:p>
        </w:tc>
        <w:tc>
          <w:tcPr>
            <w:tcW w:w="1701" w:type="dxa"/>
            <w:vAlign w:val="center"/>
          </w:tcPr>
          <w:p w:rsidR="00B67F44" w:rsidRPr="00380E8C" w:rsidRDefault="00B67F44" w:rsidP="00380E8C">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B67F44" w:rsidRPr="00380E8C" w:rsidRDefault="00B67F44"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60 h</w:t>
            </w:r>
          </w:p>
        </w:tc>
        <w:tc>
          <w:tcPr>
            <w:tcW w:w="1701" w:type="dxa"/>
            <w:vAlign w:val="center"/>
          </w:tcPr>
          <w:p w:rsidR="00B67F44" w:rsidRPr="00380E8C" w:rsidRDefault="00B67F44"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B67F44" w:rsidRPr="00380E8C" w:rsidRDefault="00B67F44"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8º</w:t>
            </w:r>
          </w:p>
        </w:tc>
      </w:tr>
      <w:tr w:rsidR="00B67F44" w:rsidRPr="00380E8C" w:rsidTr="006D18DF">
        <w:trPr>
          <w:trHeight w:val="20"/>
          <w:jc w:val="center"/>
        </w:trPr>
        <w:tc>
          <w:tcPr>
            <w:tcW w:w="9848" w:type="dxa"/>
            <w:gridSpan w:val="6"/>
          </w:tcPr>
          <w:p w:rsidR="00B67F44" w:rsidRPr="00380E8C" w:rsidRDefault="00B67F44"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67F44" w:rsidRPr="00380E8C" w:rsidTr="006D18DF">
        <w:trPr>
          <w:trHeight w:val="20"/>
          <w:jc w:val="center"/>
        </w:trPr>
        <w:tc>
          <w:tcPr>
            <w:tcW w:w="9848" w:type="dxa"/>
            <w:gridSpan w:val="6"/>
            <w:vAlign w:val="center"/>
          </w:tcPr>
          <w:p w:rsidR="00B67F44" w:rsidRPr="00380E8C" w:rsidRDefault="00B67F44" w:rsidP="00380E8C">
            <w:pPr>
              <w:widowControl w:val="0"/>
              <w:spacing w:before="40" w:after="40" w:line="240" w:lineRule="auto"/>
              <w:ind w:left="-3"/>
              <w:jc w:val="both"/>
              <w:rPr>
                <w:rFonts w:ascii="Times New Roman" w:hAnsi="Times New Roman"/>
                <w:b/>
                <w:lang w:val="pt-PT"/>
              </w:rPr>
            </w:pPr>
            <w:r w:rsidRPr="00380E8C">
              <w:rPr>
                <w:rFonts w:ascii="Times New Roman" w:hAnsi="Times New Roman"/>
              </w:rPr>
              <w:t xml:space="preserve">Bovinocultura de leite no Brasil e no mundo. Exterior e caracterização racial. Cadeia produtiva do leite. Sistemas de produção de leite e caracterização das fases de criação. Raças bovinas leiteiras. Estratégias de manejo para curvas de lactação. Instalações e manejo reprodutivo para o gado leiteiro. Manejo de vacas secas. Estudo aplicado da glândula mamária. Ordenha e qualidade do leite. Manejo reprodutivo e nutricional de animais adultos, novilhas e bezerros. </w:t>
            </w:r>
          </w:p>
        </w:tc>
      </w:tr>
      <w:tr w:rsidR="00B67F44" w:rsidRPr="00380E8C" w:rsidTr="006D18DF">
        <w:trPr>
          <w:trHeight w:val="20"/>
          <w:jc w:val="center"/>
        </w:trPr>
        <w:tc>
          <w:tcPr>
            <w:tcW w:w="9848" w:type="dxa"/>
            <w:gridSpan w:val="6"/>
            <w:tcBorders>
              <w:bottom w:val="single" w:sz="4" w:space="0" w:color="auto"/>
            </w:tcBorders>
          </w:tcPr>
          <w:p w:rsidR="00B67F44" w:rsidRPr="00380E8C" w:rsidRDefault="00B67F44"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B67F44" w:rsidRPr="00380E8C" w:rsidRDefault="00B67F44" w:rsidP="00380E8C">
            <w:pPr>
              <w:widowControl w:val="0"/>
              <w:spacing w:before="40" w:after="40" w:line="240" w:lineRule="auto"/>
              <w:jc w:val="both"/>
              <w:rPr>
                <w:rFonts w:ascii="Times New Roman" w:hAnsi="Times New Roman"/>
              </w:rPr>
            </w:pPr>
            <w:r w:rsidRPr="00380E8C">
              <w:rPr>
                <w:rFonts w:ascii="Times New Roman" w:hAnsi="Times New Roman"/>
              </w:rPr>
              <w:t xml:space="preserve">GONSALVES NETO, J. </w:t>
            </w:r>
            <w:r w:rsidRPr="00380E8C">
              <w:rPr>
                <w:rFonts w:ascii="Times New Roman" w:hAnsi="Times New Roman"/>
                <w:b/>
              </w:rPr>
              <w:t>Manual do produtor de leite.</w:t>
            </w:r>
            <w:r w:rsidR="00F343CB">
              <w:rPr>
                <w:rFonts w:ascii="Times New Roman" w:hAnsi="Times New Roman"/>
                <w:b/>
              </w:rPr>
              <w:t xml:space="preserve"> </w:t>
            </w:r>
            <w:r w:rsidRPr="00380E8C">
              <w:rPr>
                <w:rFonts w:ascii="Times New Roman" w:hAnsi="Times New Roman"/>
              </w:rPr>
              <w:t>Viçosa: Aprenda fácil, 2013.</w:t>
            </w:r>
          </w:p>
          <w:p w:rsidR="00B67F44" w:rsidRPr="00380E8C" w:rsidRDefault="00B67F44" w:rsidP="00380E8C">
            <w:pPr>
              <w:widowControl w:val="0"/>
              <w:spacing w:before="40" w:after="40" w:line="240" w:lineRule="auto"/>
              <w:jc w:val="both"/>
              <w:rPr>
                <w:rFonts w:ascii="Times New Roman" w:hAnsi="Times New Roman"/>
              </w:rPr>
            </w:pPr>
            <w:r w:rsidRPr="00380E8C">
              <w:rPr>
                <w:rFonts w:ascii="Times New Roman" w:hAnsi="Times New Roman"/>
              </w:rPr>
              <w:t xml:space="preserve">LUCCI, C. </w:t>
            </w:r>
            <w:r w:rsidRPr="00380E8C">
              <w:rPr>
                <w:rFonts w:ascii="Times New Roman" w:hAnsi="Times New Roman"/>
                <w:b/>
              </w:rPr>
              <w:t xml:space="preserve">Bovinos leiteiros jovens: Nutrição, manejo e doenças. </w:t>
            </w:r>
            <w:r w:rsidRPr="00380E8C">
              <w:rPr>
                <w:rFonts w:ascii="Times New Roman" w:hAnsi="Times New Roman"/>
              </w:rPr>
              <w:t>São Paulo: Nobel/Edusp, 1989.</w:t>
            </w:r>
          </w:p>
          <w:p w:rsidR="00B67F44" w:rsidRPr="00380E8C" w:rsidRDefault="00B67F44" w:rsidP="00380E8C">
            <w:pPr>
              <w:widowControl w:val="0"/>
              <w:spacing w:before="40" w:after="40" w:line="240" w:lineRule="auto"/>
              <w:jc w:val="both"/>
              <w:rPr>
                <w:rFonts w:ascii="Times New Roman" w:hAnsi="Times New Roman"/>
              </w:rPr>
            </w:pPr>
            <w:r w:rsidRPr="00380E8C">
              <w:rPr>
                <w:rFonts w:ascii="Times New Roman" w:hAnsi="Times New Roman"/>
              </w:rPr>
              <w:t xml:space="preserve">MARQUES, D.C. </w:t>
            </w:r>
            <w:r w:rsidRPr="00380E8C">
              <w:rPr>
                <w:rFonts w:ascii="Times New Roman" w:hAnsi="Times New Roman"/>
                <w:b/>
              </w:rPr>
              <w:t>Criação de Bovinos.</w:t>
            </w:r>
            <w:r w:rsidRPr="00380E8C">
              <w:rPr>
                <w:rFonts w:ascii="Times New Roman" w:hAnsi="Times New Roman"/>
              </w:rPr>
              <w:t xml:space="preserve"> 7. ed. Belo Horizonte: Editora CVP, 2003.</w:t>
            </w:r>
          </w:p>
          <w:p w:rsidR="00B67F44" w:rsidRPr="00380E8C" w:rsidRDefault="00B67F44" w:rsidP="00380E8C">
            <w:pPr>
              <w:widowControl w:val="0"/>
              <w:spacing w:before="40" w:after="40" w:line="240" w:lineRule="auto"/>
              <w:ind w:left="-1"/>
              <w:jc w:val="both"/>
              <w:rPr>
                <w:rFonts w:ascii="Times New Roman" w:hAnsi="Times New Roman"/>
                <w:b/>
                <w:color w:val="000000"/>
              </w:rPr>
            </w:pPr>
          </w:p>
          <w:p w:rsidR="00B67F44" w:rsidRPr="00380E8C" w:rsidRDefault="00B67F44"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B67F44" w:rsidRPr="00380E8C" w:rsidRDefault="00B67F44" w:rsidP="00380E8C">
            <w:pPr>
              <w:widowControl w:val="0"/>
              <w:spacing w:before="40" w:after="40" w:line="240" w:lineRule="auto"/>
              <w:jc w:val="both"/>
              <w:rPr>
                <w:rFonts w:ascii="Times New Roman" w:hAnsi="Times New Roman"/>
              </w:rPr>
            </w:pPr>
            <w:r w:rsidRPr="00380E8C">
              <w:rPr>
                <w:rFonts w:ascii="Times New Roman" w:hAnsi="Times New Roman"/>
              </w:rPr>
              <w:t>OLIVEIRA, M. S.; SOUSA, C.C</w:t>
            </w:r>
            <w:r w:rsidRPr="00380E8C">
              <w:rPr>
                <w:rFonts w:ascii="Times New Roman" w:hAnsi="Times New Roman"/>
                <w:i/>
              </w:rPr>
              <w:t xml:space="preserve">. </w:t>
            </w:r>
            <w:r w:rsidRPr="00380E8C">
              <w:rPr>
                <w:rFonts w:ascii="Times New Roman" w:hAnsi="Times New Roman"/>
                <w:b/>
              </w:rPr>
              <w:t>Bovinocultura Leiteira.</w:t>
            </w:r>
            <w:r w:rsidRPr="00380E8C">
              <w:rPr>
                <w:rFonts w:ascii="Times New Roman" w:hAnsi="Times New Roman"/>
              </w:rPr>
              <w:t xml:space="preserve"> Jaboticabal: FUNEP, 2009.</w:t>
            </w:r>
          </w:p>
          <w:p w:rsidR="00B67F44" w:rsidRPr="00380E8C" w:rsidRDefault="00B67F44" w:rsidP="00380E8C">
            <w:pPr>
              <w:widowControl w:val="0"/>
              <w:spacing w:before="40" w:after="40" w:line="240" w:lineRule="auto"/>
              <w:jc w:val="both"/>
              <w:rPr>
                <w:rFonts w:ascii="Times New Roman" w:hAnsi="Times New Roman"/>
              </w:rPr>
            </w:pPr>
            <w:r w:rsidRPr="00380E8C">
              <w:rPr>
                <w:rFonts w:ascii="Times New Roman" w:hAnsi="Times New Roman"/>
              </w:rPr>
              <w:t xml:space="preserve">SILVA, J.C.P.M. et al. </w:t>
            </w:r>
            <w:r w:rsidRPr="00380E8C">
              <w:rPr>
                <w:rFonts w:ascii="Times New Roman" w:hAnsi="Times New Roman"/>
                <w:b/>
              </w:rPr>
              <w:t>Manejo de vacas leiteiras a pasto.</w:t>
            </w:r>
            <w:r w:rsidRPr="00380E8C">
              <w:rPr>
                <w:rFonts w:ascii="Times New Roman" w:hAnsi="Times New Roman"/>
              </w:rPr>
              <w:t xml:space="preserve"> Viçosa: Aprenda fácil.  </w:t>
            </w:r>
          </w:p>
          <w:p w:rsidR="00B67F44" w:rsidRPr="00380E8C" w:rsidRDefault="00B67F44" w:rsidP="00380E8C">
            <w:pPr>
              <w:widowControl w:val="0"/>
              <w:spacing w:before="40" w:after="40" w:line="240" w:lineRule="auto"/>
              <w:jc w:val="both"/>
              <w:rPr>
                <w:rFonts w:ascii="Times New Roman" w:hAnsi="Times New Roman"/>
              </w:rPr>
            </w:pPr>
            <w:r w:rsidRPr="00380E8C">
              <w:rPr>
                <w:rFonts w:ascii="Times New Roman" w:hAnsi="Times New Roman"/>
              </w:rPr>
              <w:t xml:space="preserve">EMBRAPA. </w:t>
            </w:r>
            <w:r w:rsidRPr="00380E8C">
              <w:rPr>
                <w:rFonts w:ascii="Times New Roman" w:hAnsi="Times New Roman"/>
                <w:b/>
              </w:rPr>
              <w:t>Coleção 500 perguntas 500 respostas: Gado de leite.</w:t>
            </w:r>
            <w:r w:rsidRPr="00380E8C">
              <w:rPr>
                <w:rFonts w:ascii="Times New Roman" w:hAnsi="Times New Roman"/>
              </w:rPr>
              <w:t xml:space="preserve">3. ed. </w:t>
            </w:r>
            <w:r w:rsidR="00F343CB" w:rsidRPr="00380E8C">
              <w:rPr>
                <w:rFonts w:ascii="Times New Roman" w:hAnsi="Times New Roman"/>
              </w:rPr>
              <w:t>Brasília</w:t>
            </w:r>
            <w:r w:rsidRPr="00380E8C">
              <w:rPr>
                <w:rFonts w:ascii="Times New Roman" w:hAnsi="Times New Roman"/>
              </w:rPr>
              <w:t>: EMBRAPA, 2012.</w:t>
            </w:r>
          </w:p>
          <w:p w:rsidR="00B67F44" w:rsidRPr="00380E8C" w:rsidRDefault="00B67F44"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SILVA, </w:t>
            </w:r>
            <w:r w:rsidRPr="00380E8C">
              <w:rPr>
                <w:rFonts w:ascii="Times New Roman" w:hAnsi="Times New Roman"/>
              </w:rPr>
              <w:t>J.C.P. M.; VELOSO, C. M.</w:t>
            </w:r>
            <w:r w:rsidR="00F343CB">
              <w:rPr>
                <w:rFonts w:ascii="Times New Roman" w:hAnsi="Times New Roman"/>
              </w:rPr>
              <w:t xml:space="preserve"> </w:t>
            </w:r>
            <w:r w:rsidRPr="00380E8C">
              <w:rPr>
                <w:rFonts w:ascii="Times New Roman" w:hAnsi="Times New Roman"/>
                <w:b/>
              </w:rPr>
              <w:t>Raças de gado leiteiro</w:t>
            </w:r>
            <w:r w:rsidRPr="00380E8C">
              <w:rPr>
                <w:rFonts w:ascii="Times New Roman" w:hAnsi="Times New Roman"/>
              </w:rPr>
              <w:t>. Viçosa: Aprenda fácil.</w:t>
            </w:r>
          </w:p>
          <w:p w:rsidR="00B67F44" w:rsidRPr="00380E8C" w:rsidRDefault="00B67F44" w:rsidP="00380E8C">
            <w:pPr>
              <w:pStyle w:val="Default"/>
              <w:widowControl w:val="0"/>
              <w:spacing w:before="40" w:after="40"/>
              <w:jc w:val="both"/>
              <w:rPr>
                <w:rFonts w:ascii="Times New Roman" w:hAnsi="Times New Roman" w:cs="Times New Roman"/>
                <w:sz w:val="22"/>
                <w:szCs w:val="22"/>
              </w:rPr>
            </w:pPr>
            <w:r w:rsidRPr="00380E8C">
              <w:rPr>
                <w:rFonts w:ascii="Times New Roman" w:eastAsia="Calibri" w:hAnsi="Times New Roman" w:cs="Times New Roman"/>
                <w:sz w:val="22"/>
                <w:szCs w:val="22"/>
              </w:rPr>
              <w:t xml:space="preserve">SILVA, </w:t>
            </w:r>
            <w:r w:rsidRPr="00380E8C">
              <w:rPr>
                <w:rFonts w:ascii="Times New Roman" w:hAnsi="Times New Roman" w:cs="Times New Roman"/>
                <w:sz w:val="22"/>
                <w:szCs w:val="22"/>
              </w:rPr>
              <w:t>J.C.P. M.; VELOSO, C.M.</w:t>
            </w:r>
            <w:r w:rsidR="00F343CB">
              <w:rPr>
                <w:rFonts w:ascii="Times New Roman" w:hAnsi="Times New Roman" w:cs="Times New Roman"/>
                <w:sz w:val="22"/>
                <w:szCs w:val="22"/>
              </w:rPr>
              <w:t xml:space="preserve"> </w:t>
            </w:r>
            <w:r w:rsidRPr="00380E8C">
              <w:rPr>
                <w:rFonts w:ascii="Times New Roman" w:hAnsi="Times New Roman" w:cs="Times New Roman"/>
                <w:b/>
                <w:sz w:val="22"/>
                <w:szCs w:val="22"/>
              </w:rPr>
              <w:t>Manejo para maior qualidade do leite</w:t>
            </w:r>
            <w:r w:rsidRPr="00380E8C">
              <w:rPr>
                <w:rFonts w:ascii="Times New Roman" w:hAnsi="Times New Roman" w:cs="Times New Roman"/>
                <w:sz w:val="22"/>
                <w:szCs w:val="22"/>
              </w:rPr>
              <w:t>. Viçosa: Aprenda fácil.</w:t>
            </w:r>
          </w:p>
        </w:tc>
      </w:tr>
    </w:tbl>
    <w:p w:rsidR="00AD5B3E" w:rsidRPr="00380E8C" w:rsidRDefault="00AD5B3E" w:rsidP="00380E8C">
      <w:pPr>
        <w:pStyle w:val="Estilo1"/>
        <w:widowControl w:val="0"/>
        <w:spacing w:before="40" w:after="40"/>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458"/>
        <w:gridCol w:w="1701"/>
        <w:gridCol w:w="708"/>
        <w:gridCol w:w="1701"/>
        <w:gridCol w:w="671"/>
      </w:tblGrid>
      <w:tr w:rsidR="00AD5B3E" w:rsidRPr="00380E8C" w:rsidTr="00AD5B3E">
        <w:trPr>
          <w:cantSplit/>
          <w:trHeight w:val="20"/>
          <w:jc w:val="center"/>
        </w:trPr>
        <w:tc>
          <w:tcPr>
            <w:tcW w:w="1609" w:type="dxa"/>
          </w:tcPr>
          <w:p w:rsidR="00AD5B3E" w:rsidRPr="00380E8C" w:rsidRDefault="00AD5B3E"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AD5B3E" w:rsidRPr="00380E8C" w:rsidRDefault="00AD5B3E" w:rsidP="00380E8C">
            <w:pPr>
              <w:widowControl w:val="0"/>
              <w:tabs>
                <w:tab w:val="left" w:pos="2257"/>
              </w:tabs>
              <w:spacing w:before="40" w:after="40" w:line="240" w:lineRule="auto"/>
              <w:jc w:val="both"/>
              <w:rPr>
                <w:rFonts w:ascii="Times New Roman" w:hAnsi="Times New Roman"/>
                <w:b/>
                <w:bCs/>
                <w:color w:val="000000"/>
              </w:rPr>
            </w:pPr>
            <w:r w:rsidRPr="00380E8C">
              <w:rPr>
                <w:rFonts w:ascii="Times New Roman" w:hAnsi="Times New Roman"/>
                <w:b/>
                <w:color w:val="000000"/>
              </w:rPr>
              <w:t>Instalações Zootécnicas e Ambiência</w:t>
            </w:r>
          </w:p>
        </w:tc>
      </w:tr>
      <w:tr w:rsidR="00AD5B3E" w:rsidRPr="00380E8C" w:rsidTr="00265355">
        <w:trPr>
          <w:cantSplit/>
          <w:trHeight w:val="20"/>
          <w:jc w:val="center"/>
        </w:trPr>
        <w:tc>
          <w:tcPr>
            <w:tcW w:w="1609" w:type="dxa"/>
            <w:vAlign w:val="center"/>
          </w:tcPr>
          <w:p w:rsidR="00AD5B3E" w:rsidRPr="00380E8C" w:rsidRDefault="0046174C"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t>Pré-Requisito</w:t>
            </w:r>
          </w:p>
        </w:tc>
        <w:tc>
          <w:tcPr>
            <w:tcW w:w="3458" w:type="dxa"/>
            <w:vAlign w:val="center"/>
          </w:tcPr>
          <w:p w:rsidR="00AD5B3E" w:rsidRPr="00380E8C" w:rsidRDefault="0046174C"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Desenho Técnico</w:t>
            </w:r>
          </w:p>
        </w:tc>
        <w:tc>
          <w:tcPr>
            <w:tcW w:w="1701" w:type="dxa"/>
            <w:vAlign w:val="center"/>
          </w:tcPr>
          <w:p w:rsidR="00AD5B3E" w:rsidRPr="00380E8C" w:rsidRDefault="00AD5B3E" w:rsidP="00380E8C">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708" w:type="dxa"/>
            <w:vAlign w:val="center"/>
          </w:tcPr>
          <w:p w:rsidR="00AD5B3E" w:rsidRPr="00380E8C" w:rsidRDefault="00AD5B3E"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60 h</w:t>
            </w:r>
          </w:p>
        </w:tc>
        <w:tc>
          <w:tcPr>
            <w:tcW w:w="1701" w:type="dxa"/>
            <w:vAlign w:val="center"/>
          </w:tcPr>
          <w:p w:rsidR="00AD5B3E" w:rsidRPr="00380E8C" w:rsidRDefault="00AD5B3E"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671" w:type="dxa"/>
            <w:vAlign w:val="center"/>
          </w:tcPr>
          <w:p w:rsidR="00AD5B3E" w:rsidRPr="00380E8C" w:rsidRDefault="00AD5B3E"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8º</w:t>
            </w:r>
          </w:p>
        </w:tc>
      </w:tr>
      <w:tr w:rsidR="00AD5B3E" w:rsidRPr="00380E8C" w:rsidTr="00AD5B3E">
        <w:trPr>
          <w:trHeight w:val="20"/>
          <w:jc w:val="center"/>
        </w:trPr>
        <w:tc>
          <w:tcPr>
            <w:tcW w:w="9848" w:type="dxa"/>
            <w:gridSpan w:val="6"/>
          </w:tcPr>
          <w:p w:rsidR="00AD5B3E" w:rsidRPr="00380E8C" w:rsidRDefault="004D63A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AD5B3E" w:rsidRPr="00380E8C" w:rsidTr="00AD5B3E">
        <w:trPr>
          <w:trHeight w:val="20"/>
          <w:jc w:val="center"/>
        </w:trPr>
        <w:tc>
          <w:tcPr>
            <w:tcW w:w="9848" w:type="dxa"/>
            <w:gridSpan w:val="6"/>
            <w:vAlign w:val="center"/>
          </w:tcPr>
          <w:p w:rsidR="00AD5B3E" w:rsidRPr="00380E8C" w:rsidRDefault="00AD5B3E" w:rsidP="00380E8C">
            <w:pPr>
              <w:widowControl w:val="0"/>
              <w:spacing w:before="40" w:after="40" w:line="240" w:lineRule="auto"/>
              <w:ind w:left="-3" w:firstLine="3"/>
              <w:jc w:val="both"/>
              <w:rPr>
                <w:rFonts w:ascii="Times New Roman" w:hAnsi="Times New Roman"/>
              </w:rPr>
            </w:pPr>
            <w:r w:rsidRPr="00380E8C">
              <w:rPr>
                <w:rFonts w:ascii="Times New Roman" w:hAnsi="Times New Roman"/>
              </w:rPr>
              <w:t xml:space="preserve">Introdução ao estudo das construções rurais. Escala, desenho de arquitetura. Principais materiais de construção. Projeto de arquitetura e construções zootécnicas (galpões, currais, estábulos). Ambiência e instalações para os diferentes climas. Influência das variáveis climáticas na produção animal. Modificações no ambiente de criação dos animais. Princípios de conforto térmico e </w:t>
            </w:r>
            <w:r w:rsidR="00F343CB" w:rsidRPr="00380E8C">
              <w:rPr>
                <w:rFonts w:ascii="Times New Roman" w:hAnsi="Times New Roman"/>
              </w:rPr>
              <w:t>bem-estar</w:t>
            </w:r>
            <w:r w:rsidRPr="00380E8C">
              <w:rPr>
                <w:rFonts w:ascii="Times New Roman" w:hAnsi="Times New Roman"/>
              </w:rPr>
              <w:t xml:space="preserve"> animal. </w:t>
            </w:r>
          </w:p>
        </w:tc>
      </w:tr>
      <w:tr w:rsidR="00AD5B3E" w:rsidRPr="00380E8C" w:rsidTr="00AD5B3E">
        <w:trPr>
          <w:trHeight w:val="20"/>
          <w:jc w:val="center"/>
        </w:trPr>
        <w:tc>
          <w:tcPr>
            <w:tcW w:w="9848" w:type="dxa"/>
            <w:gridSpan w:val="6"/>
            <w:tcBorders>
              <w:bottom w:val="single" w:sz="4" w:space="0" w:color="auto"/>
            </w:tcBorders>
          </w:tcPr>
          <w:p w:rsidR="00AD5B3E" w:rsidRPr="00380E8C" w:rsidRDefault="00501F33"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AD5B3E" w:rsidRPr="00380E8C" w:rsidRDefault="00AD5B3E"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BAETA, F. C.; SOUZA, F. </w:t>
            </w:r>
            <w:r w:rsidRPr="00380E8C">
              <w:rPr>
                <w:rFonts w:ascii="Times New Roman" w:eastAsia="Calibri" w:hAnsi="Times New Roman"/>
                <w:b/>
                <w:bCs/>
                <w:color w:val="000000"/>
              </w:rPr>
              <w:t>Ambiência em edificações rurais</w:t>
            </w:r>
            <w:r w:rsidRPr="00380E8C">
              <w:rPr>
                <w:rFonts w:ascii="Times New Roman" w:eastAsia="Calibri" w:hAnsi="Times New Roman"/>
                <w:b/>
                <w:color w:val="000000"/>
              </w:rPr>
              <w:t>: conforto animal</w:t>
            </w:r>
            <w:r w:rsidRPr="00380E8C">
              <w:rPr>
                <w:rFonts w:ascii="Times New Roman" w:eastAsia="Calibri" w:hAnsi="Times New Roman"/>
                <w:color w:val="000000"/>
              </w:rPr>
              <w:t>. 2</w:t>
            </w:r>
            <w:r w:rsidR="00C502EF" w:rsidRPr="00380E8C">
              <w:rPr>
                <w:rFonts w:ascii="Times New Roman" w:eastAsia="Calibri" w:hAnsi="Times New Roman"/>
                <w:color w:val="000000"/>
              </w:rPr>
              <w:t>.</w:t>
            </w:r>
            <w:r w:rsidRPr="00380E8C">
              <w:rPr>
                <w:rFonts w:ascii="Times New Roman" w:eastAsia="Calibri" w:hAnsi="Times New Roman"/>
                <w:color w:val="000000"/>
              </w:rPr>
              <w:t xml:space="preserve"> e</w:t>
            </w:r>
            <w:r w:rsidR="00C502EF" w:rsidRPr="00380E8C">
              <w:rPr>
                <w:rFonts w:ascii="Times New Roman" w:eastAsia="Calibri" w:hAnsi="Times New Roman"/>
                <w:color w:val="000000"/>
              </w:rPr>
              <w:t>d. Viçosa: UFV, 2010.</w:t>
            </w:r>
          </w:p>
          <w:p w:rsidR="00C502EF" w:rsidRPr="00380E8C" w:rsidRDefault="00AD5B3E"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FERREIRA, R.A. </w:t>
            </w:r>
            <w:r w:rsidRPr="00380E8C">
              <w:rPr>
                <w:rFonts w:ascii="Times New Roman" w:eastAsia="Calibri" w:hAnsi="Times New Roman"/>
                <w:b/>
                <w:color w:val="000000"/>
              </w:rPr>
              <w:t>Maior produção com melhor ambiente</w:t>
            </w:r>
            <w:r w:rsidR="00C502EF" w:rsidRPr="00380E8C">
              <w:rPr>
                <w:rFonts w:ascii="Times New Roman" w:eastAsia="Calibri" w:hAnsi="Times New Roman"/>
                <w:b/>
                <w:color w:val="000000"/>
              </w:rPr>
              <w:t xml:space="preserve"> para </w:t>
            </w:r>
            <w:r w:rsidRPr="00380E8C">
              <w:rPr>
                <w:rFonts w:ascii="Times New Roman" w:eastAsia="Calibri" w:hAnsi="Times New Roman"/>
                <w:b/>
                <w:color w:val="000000"/>
              </w:rPr>
              <w:t>aves, suínos e bovinos</w:t>
            </w:r>
            <w:r w:rsidRPr="00380E8C">
              <w:rPr>
                <w:rFonts w:ascii="Times New Roman" w:eastAsia="Calibri" w:hAnsi="Times New Roman"/>
                <w:color w:val="000000"/>
              </w:rPr>
              <w:t xml:space="preserve">. </w:t>
            </w:r>
            <w:r w:rsidR="00C502EF" w:rsidRPr="00380E8C">
              <w:rPr>
                <w:rFonts w:ascii="Times New Roman" w:eastAsia="Calibri" w:hAnsi="Times New Roman"/>
                <w:color w:val="000000"/>
              </w:rPr>
              <w:t>[S.l.]: Aprenda fácil, 2011.</w:t>
            </w:r>
          </w:p>
          <w:p w:rsidR="00C502EF" w:rsidRPr="00380E8C" w:rsidRDefault="00C502EF" w:rsidP="00380E8C">
            <w:pPr>
              <w:widowControl w:val="0"/>
              <w:autoSpaceDE w:val="0"/>
              <w:autoSpaceDN w:val="0"/>
              <w:adjustRightInd w:val="0"/>
              <w:spacing w:before="40" w:after="40" w:line="240" w:lineRule="auto"/>
              <w:rPr>
                <w:rFonts w:ascii="Times New Roman" w:eastAsia="Calibri" w:hAnsi="Times New Roman"/>
                <w:color w:val="FF0000"/>
              </w:rPr>
            </w:pPr>
            <w:r w:rsidRPr="00380E8C">
              <w:rPr>
                <w:rFonts w:ascii="Times New Roman" w:eastAsia="Calibri" w:hAnsi="Times New Roman"/>
                <w:color w:val="000000"/>
              </w:rPr>
              <w:t xml:space="preserve">MICELI, M.T. </w:t>
            </w:r>
            <w:r w:rsidRPr="00380E8C">
              <w:rPr>
                <w:rFonts w:ascii="Times New Roman" w:eastAsia="Calibri" w:hAnsi="Times New Roman"/>
                <w:b/>
                <w:color w:val="000000"/>
              </w:rPr>
              <w:t>Desenho técnico básico</w:t>
            </w:r>
            <w:r w:rsidRPr="00380E8C">
              <w:rPr>
                <w:rFonts w:ascii="Times New Roman" w:eastAsia="Calibri" w:hAnsi="Times New Roman"/>
                <w:color w:val="000000"/>
              </w:rPr>
              <w:t xml:space="preserve">. 4. ed. [S.l.]: Imperial Novo Milênio, 2008. </w:t>
            </w:r>
          </w:p>
          <w:p w:rsidR="00C502EF" w:rsidRPr="00380E8C" w:rsidRDefault="00C502EF" w:rsidP="00380E8C">
            <w:pPr>
              <w:widowControl w:val="0"/>
              <w:autoSpaceDE w:val="0"/>
              <w:autoSpaceDN w:val="0"/>
              <w:adjustRightInd w:val="0"/>
              <w:spacing w:before="40" w:after="40" w:line="240" w:lineRule="auto"/>
              <w:jc w:val="both"/>
              <w:rPr>
                <w:rFonts w:ascii="Times New Roman" w:hAnsi="Times New Roman"/>
                <w:b/>
                <w:color w:val="000000"/>
              </w:rPr>
            </w:pPr>
          </w:p>
          <w:p w:rsidR="00AD5B3E" w:rsidRPr="00380E8C" w:rsidRDefault="00501F33"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542B51" w:rsidRPr="00380E8C" w:rsidRDefault="00542B51"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GOUVEIA, A.M. G.; ARAÚJO, E. C.; ULHOA, M.F.P. </w:t>
            </w:r>
            <w:r w:rsidRPr="00380E8C">
              <w:rPr>
                <w:rFonts w:ascii="Times New Roman" w:eastAsia="Calibri" w:hAnsi="Times New Roman"/>
                <w:b/>
                <w:color w:val="000000"/>
              </w:rPr>
              <w:t>Instalações para criação de ovinos tipo corte</w:t>
            </w:r>
            <w:r w:rsidRPr="00380E8C">
              <w:rPr>
                <w:rFonts w:ascii="Times New Roman" w:eastAsia="Calibri" w:hAnsi="Times New Roman"/>
                <w:b/>
                <w:bCs/>
                <w:color w:val="000000"/>
              </w:rPr>
              <w:t xml:space="preserve">. </w:t>
            </w:r>
            <w:r w:rsidRPr="00380E8C">
              <w:rPr>
                <w:rFonts w:ascii="Times New Roman" w:eastAsia="Calibri" w:hAnsi="Times New Roman"/>
                <w:color w:val="000000"/>
              </w:rPr>
              <w:t xml:space="preserve">[S.l.]: </w:t>
            </w:r>
            <w:r w:rsidRPr="00380E8C">
              <w:rPr>
                <w:rFonts w:ascii="Times New Roman" w:eastAsia="Calibri" w:hAnsi="Times New Roman"/>
                <w:bCs/>
                <w:color w:val="000000"/>
              </w:rPr>
              <w:t>LK,2007.</w:t>
            </w:r>
          </w:p>
          <w:p w:rsidR="00542B51" w:rsidRPr="00380E8C" w:rsidRDefault="00542B51"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CARAMORI Jr, J.G. </w:t>
            </w:r>
            <w:r w:rsidRPr="00380E8C">
              <w:rPr>
                <w:rFonts w:ascii="Times New Roman" w:eastAsia="Calibri" w:hAnsi="Times New Roman"/>
                <w:b/>
                <w:color w:val="000000"/>
              </w:rPr>
              <w:t>Instalações no sistema intensivo de suínos confinados</w:t>
            </w:r>
            <w:r w:rsidRPr="00380E8C">
              <w:rPr>
                <w:rFonts w:ascii="Times New Roman" w:eastAsia="Calibri" w:hAnsi="Times New Roman"/>
                <w:color w:val="000000"/>
              </w:rPr>
              <w:t xml:space="preserve">. 2. </w:t>
            </w:r>
            <w:r w:rsidR="0030651F" w:rsidRPr="00380E8C">
              <w:rPr>
                <w:rFonts w:ascii="Times New Roman" w:eastAsia="Calibri" w:hAnsi="Times New Roman"/>
                <w:color w:val="000000"/>
              </w:rPr>
              <w:t>e</w:t>
            </w:r>
            <w:r w:rsidRPr="00380E8C">
              <w:rPr>
                <w:rFonts w:ascii="Times New Roman" w:eastAsia="Calibri" w:hAnsi="Times New Roman"/>
                <w:color w:val="000000"/>
              </w:rPr>
              <w:t>d.[S.l.]: LK, 2007.</w:t>
            </w:r>
          </w:p>
          <w:p w:rsidR="00542B51" w:rsidRPr="00380E8C" w:rsidRDefault="00542B51" w:rsidP="00380E8C">
            <w:pPr>
              <w:widowControl w:val="0"/>
              <w:autoSpaceDE w:val="0"/>
              <w:autoSpaceDN w:val="0"/>
              <w:adjustRightInd w:val="0"/>
              <w:spacing w:before="40" w:after="40" w:line="240" w:lineRule="auto"/>
              <w:rPr>
                <w:rFonts w:ascii="Times New Roman" w:eastAsia="Calibri" w:hAnsi="Times New Roman"/>
                <w:color w:val="000000"/>
                <w:lang w:val="en-US"/>
              </w:rPr>
            </w:pPr>
            <w:r w:rsidRPr="00380E8C">
              <w:rPr>
                <w:rFonts w:ascii="Times New Roman" w:eastAsia="Calibri" w:hAnsi="Times New Roman"/>
                <w:color w:val="000000"/>
              </w:rPr>
              <w:t xml:space="preserve">BAUER, L.A.F. </w:t>
            </w:r>
            <w:r w:rsidRPr="00380E8C">
              <w:rPr>
                <w:rFonts w:ascii="Times New Roman" w:eastAsia="Calibri" w:hAnsi="Times New Roman"/>
                <w:b/>
                <w:color w:val="000000"/>
              </w:rPr>
              <w:t>Materiais de Construção</w:t>
            </w:r>
            <w:r w:rsidRPr="00380E8C">
              <w:rPr>
                <w:rFonts w:ascii="Times New Roman" w:eastAsia="Calibri" w:hAnsi="Times New Roman"/>
                <w:color w:val="000000"/>
              </w:rPr>
              <w:t xml:space="preserve">. </w:t>
            </w:r>
            <w:r w:rsidRPr="00380E8C">
              <w:rPr>
                <w:rFonts w:ascii="Times New Roman" w:eastAsia="Calibri" w:hAnsi="Times New Roman"/>
                <w:color w:val="000000"/>
                <w:lang w:val="en-US"/>
              </w:rPr>
              <w:t>5. ed. vol 1. [S.l.]: LTC, 2001.</w:t>
            </w:r>
          </w:p>
          <w:p w:rsidR="00542B51" w:rsidRPr="00380E8C" w:rsidRDefault="00542B51"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PEREIRA, M. F. </w:t>
            </w:r>
            <w:r w:rsidRPr="00380E8C">
              <w:rPr>
                <w:rFonts w:ascii="Times New Roman" w:eastAsia="Calibri" w:hAnsi="Times New Roman"/>
                <w:b/>
                <w:bCs/>
                <w:color w:val="000000"/>
              </w:rPr>
              <w:t>Construções rurais</w:t>
            </w:r>
            <w:r w:rsidRPr="00380E8C">
              <w:rPr>
                <w:rFonts w:ascii="Times New Roman" w:eastAsia="Calibri" w:hAnsi="Times New Roman"/>
                <w:color w:val="000000"/>
              </w:rPr>
              <w:t>. [S.l.]: Nobel, 2009.</w:t>
            </w:r>
          </w:p>
          <w:p w:rsidR="00542B51" w:rsidRPr="00380E8C" w:rsidRDefault="00542B51"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FLORENZANO, T. G</w:t>
            </w:r>
            <w:r w:rsidRPr="00380E8C">
              <w:rPr>
                <w:rFonts w:ascii="Times New Roman" w:eastAsia="Calibri" w:hAnsi="Times New Roman"/>
                <w:b/>
                <w:bCs/>
                <w:color w:val="000000"/>
              </w:rPr>
              <w:t>. Iniciação em sensoriamento remoto</w:t>
            </w:r>
            <w:r w:rsidRPr="00380E8C">
              <w:rPr>
                <w:rFonts w:ascii="Times New Roman" w:eastAsia="Calibri" w:hAnsi="Times New Roman"/>
                <w:color w:val="000000"/>
              </w:rPr>
              <w:t>. 2. ed</w:t>
            </w:r>
            <w:r w:rsidR="00F343CB">
              <w:rPr>
                <w:rFonts w:ascii="Times New Roman" w:eastAsia="Calibri" w:hAnsi="Times New Roman"/>
                <w:color w:val="000000"/>
              </w:rPr>
              <w:t>.</w:t>
            </w:r>
            <w:r w:rsidRPr="00380E8C">
              <w:rPr>
                <w:rFonts w:ascii="Times New Roman" w:eastAsia="Calibri" w:hAnsi="Times New Roman"/>
                <w:color w:val="000000"/>
              </w:rPr>
              <w:t xml:space="preserve"> São Paulo, SP. 2007.</w:t>
            </w:r>
          </w:p>
        </w:tc>
      </w:tr>
    </w:tbl>
    <w:p w:rsidR="00AD5B3E" w:rsidRPr="00380E8C" w:rsidRDefault="00AD5B3E" w:rsidP="00380E8C">
      <w:pPr>
        <w:pStyle w:val="Estilo1"/>
        <w:widowControl w:val="0"/>
        <w:spacing w:before="40" w:after="40"/>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AD5B3E" w:rsidRPr="00380E8C" w:rsidTr="00AD5B3E">
        <w:trPr>
          <w:cantSplit/>
          <w:trHeight w:val="20"/>
          <w:jc w:val="center"/>
        </w:trPr>
        <w:tc>
          <w:tcPr>
            <w:tcW w:w="1609" w:type="dxa"/>
          </w:tcPr>
          <w:p w:rsidR="00AD5B3E" w:rsidRPr="00380E8C" w:rsidRDefault="00AD5B3E"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AD5B3E" w:rsidRPr="00380E8C" w:rsidRDefault="0030651F" w:rsidP="00380E8C">
            <w:pPr>
              <w:widowControl w:val="0"/>
              <w:spacing w:before="40" w:after="40" w:line="240" w:lineRule="auto"/>
              <w:jc w:val="both"/>
              <w:rPr>
                <w:rFonts w:ascii="Times New Roman" w:hAnsi="Times New Roman"/>
                <w:b/>
                <w:bCs/>
                <w:color w:val="FF0000"/>
              </w:rPr>
            </w:pPr>
            <w:r w:rsidRPr="00380E8C">
              <w:rPr>
                <w:rFonts w:ascii="Times New Roman" w:hAnsi="Times New Roman"/>
                <w:b/>
                <w:color w:val="000000"/>
              </w:rPr>
              <w:t xml:space="preserve">Etologia e </w:t>
            </w:r>
            <w:r w:rsidR="00F343CB" w:rsidRPr="00380E8C">
              <w:rPr>
                <w:rFonts w:ascii="Times New Roman" w:hAnsi="Times New Roman"/>
                <w:b/>
                <w:color w:val="000000"/>
              </w:rPr>
              <w:t>Bem-Estar</w:t>
            </w:r>
            <w:r w:rsidRPr="00380E8C">
              <w:rPr>
                <w:rFonts w:ascii="Times New Roman" w:hAnsi="Times New Roman"/>
                <w:b/>
                <w:color w:val="000000"/>
              </w:rPr>
              <w:t xml:space="preserve"> </w:t>
            </w:r>
            <w:r w:rsidR="00330A4A" w:rsidRPr="00380E8C">
              <w:rPr>
                <w:rFonts w:ascii="Times New Roman" w:hAnsi="Times New Roman"/>
                <w:b/>
                <w:color w:val="000000"/>
              </w:rPr>
              <w:t>A</w:t>
            </w:r>
            <w:r w:rsidRPr="00380E8C">
              <w:rPr>
                <w:rFonts w:ascii="Times New Roman" w:hAnsi="Times New Roman"/>
                <w:b/>
                <w:color w:val="000000"/>
              </w:rPr>
              <w:t>nimal</w:t>
            </w:r>
          </w:p>
        </w:tc>
      </w:tr>
      <w:tr w:rsidR="00AD5B3E" w:rsidRPr="00380E8C" w:rsidTr="00265355">
        <w:trPr>
          <w:cantSplit/>
          <w:trHeight w:val="20"/>
          <w:jc w:val="center"/>
        </w:trPr>
        <w:tc>
          <w:tcPr>
            <w:tcW w:w="1609" w:type="dxa"/>
            <w:vAlign w:val="center"/>
          </w:tcPr>
          <w:p w:rsidR="00AD5B3E" w:rsidRPr="00380E8C" w:rsidRDefault="0046174C"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t>Pré-Requisito</w:t>
            </w:r>
          </w:p>
        </w:tc>
        <w:tc>
          <w:tcPr>
            <w:tcW w:w="3599" w:type="dxa"/>
            <w:vAlign w:val="center"/>
          </w:tcPr>
          <w:p w:rsidR="00AD5B3E" w:rsidRPr="00380E8C" w:rsidRDefault="0046174C"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Bioclimatologia Animal</w:t>
            </w:r>
          </w:p>
        </w:tc>
        <w:tc>
          <w:tcPr>
            <w:tcW w:w="1701" w:type="dxa"/>
            <w:vAlign w:val="center"/>
          </w:tcPr>
          <w:p w:rsidR="00AD5B3E" w:rsidRPr="00380E8C" w:rsidRDefault="00AD5B3E" w:rsidP="00380E8C">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AD5B3E" w:rsidRPr="00380E8C" w:rsidRDefault="00AD5B3E"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60 h</w:t>
            </w:r>
          </w:p>
        </w:tc>
        <w:tc>
          <w:tcPr>
            <w:tcW w:w="1701" w:type="dxa"/>
            <w:vAlign w:val="center"/>
          </w:tcPr>
          <w:p w:rsidR="00AD5B3E" w:rsidRPr="00380E8C" w:rsidRDefault="00AD5B3E"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AD5B3E" w:rsidRPr="00380E8C" w:rsidRDefault="00AD5B3E"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8º</w:t>
            </w:r>
          </w:p>
        </w:tc>
      </w:tr>
      <w:tr w:rsidR="00AD5B3E" w:rsidRPr="00380E8C" w:rsidTr="00AD5B3E">
        <w:trPr>
          <w:trHeight w:val="20"/>
          <w:jc w:val="center"/>
        </w:trPr>
        <w:tc>
          <w:tcPr>
            <w:tcW w:w="9848" w:type="dxa"/>
            <w:gridSpan w:val="6"/>
          </w:tcPr>
          <w:p w:rsidR="00AD5B3E" w:rsidRPr="00380E8C" w:rsidRDefault="004D63A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AD5B3E" w:rsidRPr="00380E8C" w:rsidTr="00AD5B3E">
        <w:trPr>
          <w:trHeight w:val="20"/>
          <w:jc w:val="center"/>
        </w:trPr>
        <w:tc>
          <w:tcPr>
            <w:tcW w:w="9848" w:type="dxa"/>
            <w:gridSpan w:val="6"/>
            <w:vAlign w:val="center"/>
          </w:tcPr>
          <w:p w:rsidR="00AD5B3E" w:rsidRPr="00380E8C" w:rsidRDefault="00AD5B3E" w:rsidP="00380E8C">
            <w:pPr>
              <w:widowControl w:val="0"/>
              <w:spacing w:before="40" w:after="40" w:line="240" w:lineRule="auto"/>
              <w:ind w:hanging="3"/>
              <w:jc w:val="both"/>
              <w:rPr>
                <w:rFonts w:ascii="Times New Roman" w:hAnsi="Times New Roman"/>
              </w:rPr>
            </w:pPr>
            <w:r w:rsidRPr="00380E8C">
              <w:rPr>
                <w:rFonts w:ascii="Times New Roman" w:hAnsi="Times New Roman"/>
              </w:rPr>
              <w:t xml:space="preserve">Importância do estudo do comportamento dos animais. Fisiologia do comportamento. Tipos de comportamento das principais espécies zootécnicas. Fatores que influenciam o comportamento e as principais anormalidades comportamentais. </w:t>
            </w:r>
            <w:r w:rsidR="00F343CB" w:rsidRPr="00380E8C">
              <w:rPr>
                <w:rFonts w:ascii="Times New Roman" w:hAnsi="Times New Roman"/>
              </w:rPr>
              <w:t>Bem-estar</w:t>
            </w:r>
            <w:r w:rsidRPr="00380E8C">
              <w:rPr>
                <w:rFonts w:ascii="Times New Roman" w:hAnsi="Times New Roman"/>
              </w:rPr>
              <w:t xml:space="preserve"> animal: conceito e avaliação. Relação produção e </w:t>
            </w:r>
            <w:r w:rsidR="00F343CB" w:rsidRPr="00380E8C">
              <w:rPr>
                <w:rFonts w:ascii="Times New Roman" w:hAnsi="Times New Roman"/>
              </w:rPr>
              <w:t>bem-estar</w:t>
            </w:r>
            <w:r w:rsidRPr="00380E8C">
              <w:rPr>
                <w:rFonts w:ascii="Times New Roman" w:hAnsi="Times New Roman"/>
              </w:rPr>
              <w:t xml:space="preserve"> animal. Tendências, avanços tecnológicos e sistemas de criação. Bioética e </w:t>
            </w:r>
            <w:r w:rsidR="00F343CB" w:rsidRPr="00380E8C">
              <w:rPr>
                <w:rFonts w:ascii="Times New Roman" w:hAnsi="Times New Roman"/>
              </w:rPr>
              <w:t>bem-estar</w:t>
            </w:r>
            <w:r w:rsidRPr="00380E8C">
              <w:rPr>
                <w:rFonts w:ascii="Times New Roman" w:hAnsi="Times New Roman"/>
              </w:rPr>
              <w:t xml:space="preserve"> animal. </w:t>
            </w:r>
          </w:p>
        </w:tc>
      </w:tr>
      <w:tr w:rsidR="00AD5B3E" w:rsidRPr="00380E8C" w:rsidTr="00AD5B3E">
        <w:trPr>
          <w:trHeight w:val="20"/>
          <w:jc w:val="center"/>
        </w:trPr>
        <w:tc>
          <w:tcPr>
            <w:tcW w:w="9848" w:type="dxa"/>
            <w:gridSpan w:val="6"/>
            <w:tcBorders>
              <w:bottom w:val="single" w:sz="4" w:space="0" w:color="auto"/>
            </w:tcBorders>
          </w:tcPr>
          <w:p w:rsidR="00AD5B3E" w:rsidRPr="00380E8C" w:rsidRDefault="00501F33"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3E14CB" w:rsidRPr="00380E8C" w:rsidRDefault="003E14CB" w:rsidP="00380E8C">
            <w:pPr>
              <w:widowControl w:val="0"/>
              <w:spacing w:before="40" w:after="40" w:line="240" w:lineRule="auto"/>
              <w:ind w:left="-1"/>
              <w:jc w:val="both"/>
              <w:rPr>
                <w:rFonts w:ascii="Times New Roman" w:hAnsi="Times New Roman"/>
                <w:color w:val="000000"/>
              </w:rPr>
            </w:pPr>
            <w:r w:rsidRPr="00380E8C">
              <w:rPr>
                <w:rFonts w:ascii="Times New Roman" w:hAnsi="Times New Roman"/>
                <w:color w:val="000000"/>
              </w:rPr>
              <w:t xml:space="preserve">ALCOCK, J. </w:t>
            </w:r>
            <w:r w:rsidRPr="00380E8C">
              <w:rPr>
                <w:rFonts w:ascii="Times New Roman" w:hAnsi="Times New Roman"/>
                <w:b/>
                <w:color w:val="000000"/>
              </w:rPr>
              <w:t>Comportamento animal</w:t>
            </w:r>
            <w:r w:rsidRPr="00380E8C">
              <w:rPr>
                <w:rFonts w:ascii="Times New Roman" w:hAnsi="Times New Roman"/>
                <w:color w:val="000000"/>
              </w:rPr>
              <w:t xml:space="preserve">: </w:t>
            </w:r>
            <w:r w:rsidRPr="00380E8C">
              <w:rPr>
                <w:rFonts w:ascii="Times New Roman" w:hAnsi="Times New Roman"/>
                <w:b/>
                <w:color w:val="000000"/>
              </w:rPr>
              <w:t>uma abordagem evolutiva</w:t>
            </w:r>
            <w:r w:rsidRPr="00380E8C">
              <w:rPr>
                <w:rFonts w:ascii="Times New Roman" w:hAnsi="Times New Roman"/>
                <w:color w:val="000000"/>
              </w:rPr>
              <w:t>. 9. ed. [S.l.]: Artmed, 2011.</w:t>
            </w:r>
          </w:p>
          <w:p w:rsidR="003E14CB" w:rsidRPr="00380E8C" w:rsidRDefault="003E14CB" w:rsidP="00380E8C">
            <w:pPr>
              <w:widowControl w:val="0"/>
              <w:autoSpaceDE w:val="0"/>
              <w:autoSpaceDN w:val="0"/>
              <w:adjustRightInd w:val="0"/>
              <w:spacing w:before="40" w:after="40" w:line="240" w:lineRule="auto"/>
              <w:jc w:val="both"/>
              <w:rPr>
                <w:rFonts w:ascii="Times New Roman" w:hAnsi="Times New Roman"/>
                <w:bCs/>
              </w:rPr>
            </w:pPr>
            <w:r w:rsidRPr="00380E8C">
              <w:rPr>
                <w:rFonts w:ascii="Times New Roman" w:hAnsi="Times New Roman"/>
                <w:bCs/>
              </w:rPr>
              <w:t xml:space="preserve">LORENZ, K. </w:t>
            </w:r>
            <w:r w:rsidRPr="00380E8C">
              <w:rPr>
                <w:rFonts w:ascii="Times New Roman" w:hAnsi="Times New Roman"/>
                <w:b/>
                <w:bCs/>
              </w:rPr>
              <w:t>Os fundamentos da etologia</w:t>
            </w:r>
            <w:r w:rsidRPr="00380E8C">
              <w:rPr>
                <w:rFonts w:ascii="Times New Roman" w:hAnsi="Times New Roman"/>
                <w:bCs/>
              </w:rPr>
              <w:t>. [S.l.]: UNESP, 19</w:t>
            </w:r>
            <w:r w:rsidR="00831BCC" w:rsidRPr="00380E8C">
              <w:rPr>
                <w:rFonts w:ascii="Times New Roman" w:hAnsi="Times New Roman"/>
                <w:bCs/>
              </w:rPr>
              <w:t>95.</w:t>
            </w:r>
          </w:p>
          <w:p w:rsidR="003E14CB" w:rsidRPr="00380E8C" w:rsidRDefault="003E14CB"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color w:val="000000"/>
              </w:rPr>
              <w:t>BROOM, D.</w:t>
            </w:r>
            <w:r w:rsidR="00831BCC" w:rsidRPr="00380E8C">
              <w:rPr>
                <w:rFonts w:ascii="Times New Roman" w:hAnsi="Times New Roman"/>
                <w:color w:val="000000"/>
              </w:rPr>
              <w:t xml:space="preserve"> M.;</w:t>
            </w:r>
            <w:r w:rsidRPr="00380E8C">
              <w:rPr>
                <w:rFonts w:ascii="Times New Roman" w:hAnsi="Times New Roman"/>
                <w:color w:val="000000"/>
              </w:rPr>
              <w:t xml:space="preserve"> FRASIER, A.F. </w:t>
            </w:r>
            <w:r w:rsidRPr="00380E8C">
              <w:rPr>
                <w:rFonts w:ascii="Times New Roman" w:hAnsi="Times New Roman"/>
                <w:b/>
                <w:color w:val="000000"/>
              </w:rPr>
              <w:t>Comportamento e bem-estar de animais domésticos</w:t>
            </w:r>
            <w:r w:rsidRPr="00380E8C">
              <w:rPr>
                <w:rFonts w:ascii="Times New Roman" w:hAnsi="Times New Roman"/>
                <w:color w:val="000000"/>
              </w:rPr>
              <w:t>. 4</w:t>
            </w:r>
            <w:r w:rsidR="00831BCC" w:rsidRPr="00380E8C">
              <w:rPr>
                <w:rFonts w:ascii="Times New Roman" w:hAnsi="Times New Roman"/>
                <w:color w:val="000000"/>
              </w:rPr>
              <w:t>.</w:t>
            </w:r>
            <w:r w:rsidRPr="00380E8C">
              <w:rPr>
                <w:rFonts w:ascii="Times New Roman" w:hAnsi="Times New Roman"/>
                <w:color w:val="000000"/>
              </w:rPr>
              <w:t xml:space="preserve"> ed. </w:t>
            </w:r>
            <w:r w:rsidR="00831BCC" w:rsidRPr="00380E8C">
              <w:rPr>
                <w:rFonts w:ascii="Times New Roman" w:hAnsi="Times New Roman"/>
                <w:color w:val="000000"/>
              </w:rPr>
              <w:t>[S.l.]: Manole,</w:t>
            </w:r>
            <w:r w:rsidRPr="00380E8C">
              <w:rPr>
                <w:rFonts w:ascii="Times New Roman" w:hAnsi="Times New Roman"/>
                <w:color w:val="000000"/>
              </w:rPr>
              <w:t xml:space="preserve"> 2010.</w:t>
            </w:r>
          </w:p>
          <w:p w:rsidR="003E14CB" w:rsidRPr="00380E8C" w:rsidRDefault="003E14CB" w:rsidP="00380E8C">
            <w:pPr>
              <w:widowControl w:val="0"/>
              <w:autoSpaceDE w:val="0"/>
              <w:autoSpaceDN w:val="0"/>
              <w:adjustRightInd w:val="0"/>
              <w:spacing w:before="40" w:after="40" w:line="240" w:lineRule="auto"/>
              <w:jc w:val="both"/>
              <w:rPr>
                <w:rFonts w:ascii="Times New Roman" w:hAnsi="Times New Roman"/>
                <w:color w:val="000000"/>
              </w:rPr>
            </w:pPr>
          </w:p>
          <w:p w:rsidR="00AD5B3E" w:rsidRPr="00380E8C" w:rsidRDefault="00501F33"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831BCC" w:rsidRPr="00380E8C" w:rsidRDefault="00831BCC" w:rsidP="00380E8C">
            <w:pPr>
              <w:widowControl w:val="0"/>
              <w:autoSpaceDE w:val="0"/>
              <w:autoSpaceDN w:val="0"/>
              <w:adjustRightInd w:val="0"/>
              <w:spacing w:before="40" w:after="40" w:line="240" w:lineRule="auto"/>
              <w:jc w:val="both"/>
              <w:rPr>
                <w:rFonts w:ascii="Times New Roman" w:eastAsia="Calibri" w:hAnsi="Times New Roman"/>
                <w:color w:val="000000"/>
              </w:rPr>
            </w:pPr>
            <w:r w:rsidRPr="00380E8C">
              <w:rPr>
                <w:rFonts w:ascii="Times New Roman" w:eastAsia="Calibri" w:hAnsi="Times New Roman"/>
                <w:color w:val="000000"/>
              </w:rPr>
              <w:t xml:space="preserve">PULZ, R.S. </w:t>
            </w:r>
            <w:r w:rsidRPr="00380E8C">
              <w:rPr>
                <w:rFonts w:ascii="Times New Roman" w:eastAsia="Calibri" w:hAnsi="Times New Roman"/>
                <w:b/>
                <w:color w:val="000000"/>
              </w:rPr>
              <w:t>Ética e bem-estar animal</w:t>
            </w:r>
            <w:r w:rsidRPr="00380E8C">
              <w:rPr>
                <w:rFonts w:ascii="Times New Roman" w:eastAsia="Calibri" w:hAnsi="Times New Roman"/>
                <w:color w:val="000000"/>
              </w:rPr>
              <w:t>. [S.l.]: Ulbra, 2013.</w:t>
            </w:r>
          </w:p>
          <w:p w:rsidR="00831BCC" w:rsidRPr="00380E8C" w:rsidRDefault="00831BCC"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color w:val="000000"/>
              </w:rPr>
              <w:t xml:space="preserve">GRANDIN, T.; JOHNSON, C. </w:t>
            </w:r>
            <w:r w:rsidRPr="00380E8C">
              <w:rPr>
                <w:rFonts w:ascii="Times New Roman" w:hAnsi="Times New Roman"/>
                <w:b/>
                <w:color w:val="000000"/>
              </w:rPr>
              <w:t>O bem-estar dos animais</w:t>
            </w:r>
            <w:r w:rsidRPr="00380E8C">
              <w:rPr>
                <w:rFonts w:ascii="Times New Roman" w:hAnsi="Times New Roman"/>
                <w:color w:val="000000"/>
              </w:rPr>
              <w:t>. [S.l.]: Roca, 2011.</w:t>
            </w:r>
          </w:p>
          <w:p w:rsidR="00831BCC" w:rsidRPr="00380E8C" w:rsidRDefault="00831BCC" w:rsidP="00380E8C">
            <w:pPr>
              <w:widowControl w:val="0"/>
              <w:autoSpaceDE w:val="0"/>
              <w:autoSpaceDN w:val="0"/>
              <w:adjustRightInd w:val="0"/>
              <w:spacing w:before="40" w:after="40" w:line="240" w:lineRule="auto"/>
              <w:ind w:right="-6"/>
              <w:rPr>
                <w:rFonts w:ascii="Times New Roman" w:hAnsi="Times New Roman"/>
              </w:rPr>
            </w:pPr>
            <w:r w:rsidRPr="00380E8C">
              <w:rPr>
                <w:rFonts w:ascii="Times New Roman" w:hAnsi="Times New Roman"/>
              </w:rPr>
              <w:t xml:space="preserve">FRASER, D. </w:t>
            </w:r>
            <w:r w:rsidRPr="00380E8C">
              <w:rPr>
                <w:rFonts w:ascii="Times New Roman" w:hAnsi="Times New Roman"/>
                <w:b/>
              </w:rPr>
              <w:t>Compreendendo o bem-estar animal: a ciência no seu contexto cultural</w:t>
            </w:r>
            <w:r w:rsidRPr="00380E8C">
              <w:rPr>
                <w:rFonts w:ascii="Times New Roman" w:hAnsi="Times New Roman"/>
              </w:rPr>
              <w:t>. [S.l.]: Eduel, 2012.</w:t>
            </w:r>
          </w:p>
          <w:p w:rsidR="00831BCC" w:rsidRPr="00380E8C" w:rsidRDefault="00831BCC" w:rsidP="00380E8C">
            <w:pPr>
              <w:widowControl w:val="0"/>
              <w:autoSpaceDE w:val="0"/>
              <w:autoSpaceDN w:val="0"/>
              <w:adjustRightInd w:val="0"/>
              <w:spacing w:before="40" w:after="40" w:line="240" w:lineRule="auto"/>
              <w:ind w:right="-6"/>
              <w:rPr>
                <w:rFonts w:ascii="Times New Roman" w:hAnsi="Times New Roman"/>
              </w:rPr>
            </w:pPr>
            <w:r w:rsidRPr="00380E8C">
              <w:rPr>
                <w:rFonts w:ascii="Times New Roman" w:hAnsi="Times New Roman"/>
              </w:rPr>
              <w:t xml:space="preserve">FERRAZ, M.R. </w:t>
            </w:r>
            <w:r w:rsidRPr="00380E8C">
              <w:rPr>
                <w:rFonts w:ascii="Times New Roman" w:hAnsi="Times New Roman"/>
                <w:b/>
              </w:rPr>
              <w:t>Manual de comportamento animal</w:t>
            </w:r>
            <w:r w:rsidRPr="00380E8C">
              <w:rPr>
                <w:rFonts w:ascii="Times New Roman" w:hAnsi="Times New Roman"/>
              </w:rPr>
              <w:t>. [S.l.]: Rúbio, 2011.</w:t>
            </w:r>
          </w:p>
          <w:p w:rsidR="00AD5B3E" w:rsidRPr="00380E8C" w:rsidRDefault="00831BCC" w:rsidP="00380E8C">
            <w:pPr>
              <w:widowControl w:val="0"/>
              <w:autoSpaceDE w:val="0"/>
              <w:autoSpaceDN w:val="0"/>
              <w:adjustRightInd w:val="0"/>
              <w:spacing w:before="40" w:after="40" w:line="240" w:lineRule="auto"/>
              <w:jc w:val="both"/>
              <w:rPr>
                <w:rFonts w:ascii="Times New Roman" w:eastAsia="Calibri" w:hAnsi="Times New Roman"/>
                <w:color w:val="000000"/>
              </w:rPr>
            </w:pPr>
            <w:r w:rsidRPr="00380E8C">
              <w:rPr>
                <w:rFonts w:ascii="Times New Roman" w:eastAsia="Calibri" w:hAnsi="Times New Roman"/>
                <w:color w:val="000000"/>
              </w:rPr>
              <w:t xml:space="preserve">FARACO, C.B.; SOARES, G.M. </w:t>
            </w:r>
            <w:r w:rsidRPr="00380E8C">
              <w:rPr>
                <w:rFonts w:ascii="Times New Roman" w:eastAsia="Calibri" w:hAnsi="Times New Roman"/>
                <w:b/>
                <w:color w:val="000000"/>
              </w:rPr>
              <w:t>Fundamentos dos Comportamento canino e felino</w:t>
            </w:r>
            <w:r w:rsidRPr="00380E8C">
              <w:rPr>
                <w:rFonts w:ascii="Times New Roman" w:eastAsia="Calibri" w:hAnsi="Times New Roman"/>
                <w:color w:val="000000"/>
              </w:rPr>
              <w:t>. [S.l.]: Medvet, 2013.</w:t>
            </w:r>
          </w:p>
        </w:tc>
      </w:tr>
    </w:tbl>
    <w:p w:rsidR="005B5FC8" w:rsidRPr="00380E8C" w:rsidRDefault="005B5FC8" w:rsidP="00380E8C">
      <w:pPr>
        <w:pStyle w:val="Estilo1"/>
        <w:widowControl w:val="0"/>
        <w:spacing w:before="40" w:after="40"/>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458"/>
        <w:gridCol w:w="1701"/>
        <w:gridCol w:w="708"/>
        <w:gridCol w:w="1843"/>
        <w:gridCol w:w="529"/>
      </w:tblGrid>
      <w:tr w:rsidR="00AD5B3E" w:rsidRPr="00380E8C" w:rsidTr="00AD5B3E">
        <w:trPr>
          <w:cantSplit/>
          <w:trHeight w:val="20"/>
          <w:jc w:val="center"/>
        </w:trPr>
        <w:tc>
          <w:tcPr>
            <w:tcW w:w="1609" w:type="dxa"/>
          </w:tcPr>
          <w:p w:rsidR="00AD5B3E" w:rsidRPr="00380E8C" w:rsidRDefault="00AD5B3E"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AD5B3E" w:rsidRPr="00380E8C" w:rsidRDefault="00AD5B3E" w:rsidP="00380E8C">
            <w:pPr>
              <w:widowControl w:val="0"/>
              <w:spacing w:before="40" w:after="40" w:line="240" w:lineRule="auto"/>
              <w:jc w:val="both"/>
              <w:rPr>
                <w:rFonts w:ascii="Times New Roman" w:hAnsi="Times New Roman"/>
                <w:b/>
                <w:bCs/>
                <w:color w:val="FF0000"/>
              </w:rPr>
            </w:pPr>
            <w:r w:rsidRPr="00380E8C">
              <w:rPr>
                <w:rFonts w:ascii="Times New Roman" w:hAnsi="Times New Roman"/>
                <w:b/>
                <w:bCs/>
                <w:color w:val="000000"/>
              </w:rPr>
              <w:t xml:space="preserve">Apicultura </w:t>
            </w:r>
            <w:r w:rsidR="00831BCC" w:rsidRPr="00380E8C">
              <w:rPr>
                <w:rFonts w:ascii="Times New Roman" w:hAnsi="Times New Roman"/>
                <w:b/>
                <w:bCs/>
                <w:color w:val="000000"/>
              </w:rPr>
              <w:t>e Meliponicultura</w:t>
            </w:r>
          </w:p>
        </w:tc>
      </w:tr>
      <w:tr w:rsidR="00AD5B3E" w:rsidRPr="00380E8C" w:rsidTr="00831BCC">
        <w:trPr>
          <w:cantSplit/>
          <w:trHeight w:val="20"/>
          <w:jc w:val="center"/>
        </w:trPr>
        <w:tc>
          <w:tcPr>
            <w:tcW w:w="1609" w:type="dxa"/>
            <w:vAlign w:val="center"/>
          </w:tcPr>
          <w:p w:rsidR="00AD5B3E" w:rsidRPr="00380E8C" w:rsidRDefault="0046174C"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t>Pré-Requisito</w:t>
            </w:r>
          </w:p>
        </w:tc>
        <w:tc>
          <w:tcPr>
            <w:tcW w:w="3458" w:type="dxa"/>
            <w:vAlign w:val="center"/>
          </w:tcPr>
          <w:p w:rsidR="00AD5B3E" w:rsidRPr="00380E8C" w:rsidRDefault="00AD5B3E" w:rsidP="00380E8C">
            <w:pPr>
              <w:widowControl w:val="0"/>
              <w:spacing w:before="40" w:after="40" w:line="240" w:lineRule="auto"/>
              <w:rPr>
                <w:rFonts w:ascii="Times New Roman" w:hAnsi="Times New Roman"/>
                <w:bCs/>
                <w:color w:val="000000"/>
              </w:rPr>
            </w:pPr>
          </w:p>
        </w:tc>
        <w:tc>
          <w:tcPr>
            <w:tcW w:w="1701" w:type="dxa"/>
            <w:vAlign w:val="center"/>
          </w:tcPr>
          <w:p w:rsidR="00AD5B3E" w:rsidRPr="00380E8C" w:rsidRDefault="00AD5B3E" w:rsidP="00380E8C">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708" w:type="dxa"/>
            <w:vAlign w:val="center"/>
          </w:tcPr>
          <w:p w:rsidR="00AD5B3E" w:rsidRPr="00380E8C" w:rsidRDefault="00831BCC"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45</w:t>
            </w:r>
            <w:r w:rsidR="00AD5B3E" w:rsidRPr="00380E8C">
              <w:rPr>
                <w:rFonts w:ascii="Times New Roman" w:hAnsi="Times New Roman"/>
                <w:bCs/>
                <w:color w:val="000000"/>
              </w:rPr>
              <w:t xml:space="preserve"> h</w:t>
            </w:r>
          </w:p>
        </w:tc>
        <w:tc>
          <w:tcPr>
            <w:tcW w:w="1843" w:type="dxa"/>
            <w:vAlign w:val="center"/>
          </w:tcPr>
          <w:p w:rsidR="00AD5B3E" w:rsidRPr="00380E8C" w:rsidRDefault="00AD5B3E"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AD5B3E" w:rsidRPr="00380E8C" w:rsidRDefault="00AD5B3E"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8º</w:t>
            </w:r>
          </w:p>
        </w:tc>
      </w:tr>
      <w:tr w:rsidR="00AD5B3E" w:rsidRPr="00380E8C" w:rsidTr="00AD5B3E">
        <w:trPr>
          <w:cantSplit/>
          <w:trHeight w:val="20"/>
          <w:jc w:val="center"/>
        </w:trPr>
        <w:tc>
          <w:tcPr>
            <w:tcW w:w="9848" w:type="dxa"/>
            <w:gridSpan w:val="6"/>
            <w:vAlign w:val="center"/>
          </w:tcPr>
          <w:p w:rsidR="00AD5B3E" w:rsidRPr="00380E8C" w:rsidRDefault="004D63A9" w:rsidP="00380E8C">
            <w:pPr>
              <w:widowControl w:val="0"/>
              <w:spacing w:before="40" w:after="40" w:line="240" w:lineRule="auto"/>
              <w:rPr>
                <w:rFonts w:ascii="Times New Roman" w:hAnsi="Times New Roman"/>
                <w:bCs/>
                <w:color w:val="000000"/>
              </w:rPr>
            </w:pPr>
            <w:r w:rsidRPr="00380E8C">
              <w:rPr>
                <w:rFonts w:ascii="Times New Roman" w:hAnsi="Times New Roman"/>
                <w:b/>
              </w:rPr>
              <w:t>Ementa</w:t>
            </w:r>
          </w:p>
        </w:tc>
      </w:tr>
      <w:tr w:rsidR="00AD5B3E" w:rsidRPr="00380E8C" w:rsidTr="00AD5B3E">
        <w:trPr>
          <w:trHeight w:val="20"/>
          <w:jc w:val="center"/>
        </w:trPr>
        <w:tc>
          <w:tcPr>
            <w:tcW w:w="9848" w:type="dxa"/>
            <w:gridSpan w:val="6"/>
          </w:tcPr>
          <w:p w:rsidR="00AD5B3E" w:rsidRPr="00380E8C" w:rsidRDefault="00AD5B3E" w:rsidP="00380E8C">
            <w:pPr>
              <w:widowControl w:val="0"/>
              <w:spacing w:before="40" w:after="40" w:line="240" w:lineRule="auto"/>
              <w:jc w:val="both"/>
              <w:rPr>
                <w:rFonts w:ascii="Times New Roman" w:hAnsi="Times New Roman"/>
              </w:rPr>
            </w:pPr>
            <w:r w:rsidRPr="00380E8C">
              <w:rPr>
                <w:rFonts w:ascii="Times New Roman" w:hAnsi="Times New Roman"/>
              </w:rPr>
              <w:t>Histórico da apicultura e importância social, econômica e ambiental. Estudo das principais espécies de abelhas para produção. Biologia das abelhas. Organização social das abelhas, instalação de apiários, colmeias, núcleos e acessórios. Nutrição e alimentação de abelhas. Instalações, manejo produtivo, sanitário e reprodutivo. Produtos apícolas. Melhoramento genético das abelhas. Legislação apícola. Meliponicultura e apicultura orgânica.</w:t>
            </w:r>
          </w:p>
        </w:tc>
      </w:tr>
      <w:tr w:rsidR="00AD5B3E" w:rsidRPr="00380E8C" w:rsidTr="00AD5B3E">
        <w:trPr>
          <w:trHeight w:val="20"/>
          <w:jc w:val="center"/>
        </w:trPr>
        <w:tc>
          <w:tcPr>
            <w:tcW w:w="9848" w:type="dxa"/>
            <w:gridSpan w:val="6"/>
            <w:tcBorders>
              <w:bottom w:val="single" w:sz="4" w:space="0" w:color="auto"/>
            </w:tcBorders>
          </w:tcPr>
          <w:p w:rsidR="00831BCC" w:rsidRPr="00380E8C" w:rsidRDefault="00501F33"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831BCC" w:rsidRPr="00380E8C" w:rsidRDefault="00831BCC"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COUTO, R.H.N. </w:t>
            </w:r>
            <w:r w:rsidRPr="00380E8C">
              <w:rPr>
                <w:rFonts w:ascii="Times New Roman" w:eastAsia="Calibri" w:hAnsi="Times New Roman"/>
                <w:b/>
                <w:color w:val="000000"/>
              </w:rPr>
              <w:t>Apicultura: manejo e produtos</w:t>
            </w:r>
            <w:r w:rsidRPr="00380E8C">
              <w:rPr>
                <w:rFonts w:ascii="Times New Roman" w:eastAsia="Calibri" w:hAnsi="Times New Roman"/>
                <w:color w:val="000000"/>
              </w:rPr>
              <w:t>. 3. ed. Jaboticabal: Funep, 2006.</w:t>
            </w:r>
          </w:p>
          <w:p w:rsidR="00831BCC" w:rsidRPr="00380E8C" w:rsidRDefault="00831BCC"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COSTA, P.S.C., OLIVEIRA, J.S. </w:t>
            </w:r>
            <w:r w:rsidRPr="00380E8C">
              <w:rPr>
                <w:rFonts w:ascii="Times New Roman" w:eastAsia="Calibri" w:hAnsi="Times New Roman"/>
                <w:b/>
                <w:color w:val="000000"/>
              </w:rPr>
              <w:t>Manual prático de criação de abelhas</w:t>
            </w:r>
            <w:r w:rsidRPr="00380E8C">
              <w:rPr>
                <w:rFonts w:ascii="Times New Roman" w:eastAsia="Calibri" w:hAnsi="Times New Roman"/>
                <w:color w:val="000000"/>
              </w:rPr>
              <w:t>.</w:t>
            </w:r>
            <w:r w:rsidR="00F343CB">
              <w:rPr>
                <w:rFonts w:ascii="Times New Roman" w:eastAsia="Calibri" w:hAnsi="Times New Roman"/>
                <w:color w:val="000000"/>
              </w:rPr>
              <w:t xml:space="preserve"> </w:t>
            </w:r>
            <w:r w:rsidRPr="00380E8C">
              <w:rPr>
                <w:rFonts w:ascii="Times New Roman" w:eastAsia="Calibri" w:hAnsi="Times New Roman"/>
                <w:color w:val="000000"/>
              </w:rPr>
              <w:t>Viçosa: Aprenda fácil.</w:t>
            </w:r>
          </w:p>
          <w:p w:rsidR="00831BCC" w:rsidRPr="00380E8C" w:rsidRDefault="00831BCC" w:rsidP="00380E8C">
            <w:pPr>
              <w:widowControl w:val="0"/>
              <w:spacing w:before="40" w:after="40" w:line="240" w:lineRule="auto"/>
              <w:jc w:val="both"/>
              <w:rPr>
                <w:rFonts w:ascii="Times New Roman" w:hAnsi="Times New Roman"/>
              </w:rPr>
            </w:pPr>
            <w:r w:rsidRPr="00380E8C">
              <w:rPr>
                <w:rFonts w:ascii="Times New Roman" w:hAnsi="Times New Roman"/>
              </w:rPr>
              <w:t xml:space="preserve">LANDIM, C.C. </w:t>
            </w:r>
            <w:r w:rsidRPr="00380E8C">
              <w:rPr>
                <w:rFonts w:ascii="Times New Roman" w:hAnsi="Times New Roman"/>
                <w:b/>
              </w:rPr>
              <w:t>Abelhas – Morfologia e função de sistemas.</w:t>
            </w:r>
            <w:r w:rsidRPr="00380E8C">
              <w:rPr>
                <w:rFonts w:ascii="Times New Roman" w:hAnsi="Times New Roman"/>
              </w:rPr>
              <w:t xml:space="preserve"> São Paulo: Editora UNESP, 2009.</w:t>
            </w:r>
          </w:p>
          <w:p w:rsidR="00AD5B3E" w:rsidRPr="00380E8C" w:rsidRDefault="00AD5B3E" w:rsidP="00380E8C">
            <w:pPr>
              <w:widowControl w:val="0"/>
              <w:spacing w:before="40" w:after="40" w:line="240" w:lineRule="auto"/>
              <w:ind w:left="-1"/>
              <w:jc w:val="both"/>
              <w:rPr>
                <w:rFonts w:ascii="Times New Roman" w:hAnsi="Times New Roman"/>
                <w:b/>
                <w:color w:val="000000"/>
              </w:rPr>
            </w:pPr>
          </w:p>
          <w:p w:rsidR="00AD5B3E" w:rsidRPr="00380E8C" w:rsidRDefault="00501F33"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831BCC" w:rsidRPr="00380E8C" w:rsidRDefault="00831BCC" w:rsidP="00380E8C">
            <w:pPr>
              <w:widowControl w:val="0"/>
              <w:spacing w:before="40" w:after="40" w:line="240" w:lineRule="auto"/>
              <w:jc w:val="both"/>
              <w:rPr>
                <w:rFonts w:ascii="Times New Roman" w:hAnsi="Times New Roman"/>
              </w:rPr>
            </w:pPr>
            <w:r w:rsidRPr="00380E8C">
              <w:rPr>
                <w:rFonts w:ascii="Times New Roman" w:hAnsi="Times New Roman"/>
              </w:rPr>
              <w:t xml:space="preserve">BOAVENTURA, M. C. </w:t>
            </w:r>
            <w:r w:rsidRPr="00380E8C">
              <w:rPr>
                <w:rFonts w:ascii="Times New Roman" w:hAnsi="Times New Roman"/>
                <w:b/>
              </w:rPr>
              <w:t>Criação e manejo de abelhas indígenas sem ferrão.</w:t>
            </w:r>
            <w:r w:rsidRPr="00380E8C">
              <w:rPr>
                <w:rFonts w:ascii="Times New Roman" w:hAnsi="Times New Roman"/>
              </w:rPr>
              <w:t xml:space="preserve"> Brasília: SENAR, 2006. FREE, J. B. </w:t>
            </w:r>
            <w:r w:rsidRPr="00380E8C">
              <w:rPr>
                <w:rFonts w:ascii="Times New Roman" w:hAnsi="Times New Roman"/>
                <w:b/>
              </w:rPr>
              <w:t>A organização social das abelhas (Apis).</w:t>
            </w:r>
            <w:r w:rsidRPr="00380E8C">
              <w:rPr>
                <w:rFonts w:ascii="Times New Roman" w:hAnsi="Times New Roman"/>
              </w:rPr>
              <w:t xml:space="preserve"> São Paulo: Editora USP, 1986.  </w:t>
            </w:r>
          </w:p>
          <w:p w:rsidR="00831BCC" w:rsidRPr="00380E8C" w:rsidRDefault="00831BCC" w:rsidP="00380E8C">
            <w:pPr>
              <w:widowControl w:val="0"/>
              <w:spacing w:before="40" w:after="40" w:line="240" w:lineRule="auto"/>
              <w:jc w:val="both"/>
              <w:rPr>
                <w:rFonts w:ascii="Times New Roman" w:hAnsi="Times New Roman"/>
              </w:rPr>
            </w:pPr>
            <w:r w:rsidRPr="00380E8C">
              <w:rPr>
                <w:rFonts w:ascii="Times New Roman" w:hAnsi="Times New Roman"/>
              </w:rPr>
              <w:t xml:space="preserve">ITAGIBA, M. G. O. R. </w:t>
            </w:r>
            <w:r w:rsidRPr="00380E8C">
              <w:rPr>
                <w:rFonts w:ascii="Times New Roman" w:hAnsi="Times New Roman"/>
                <w:b/>
              </w:rPr>
              <w:t>Noções básicas sobre a criação de abelhas.</w:t>
            </w:r>
            <w:r w:rsidRPr="00380E8C">
              <w:rPr>
                <w:rFonts w:ascii="Times New Roman" w:hAnsi="Times New Roman"/>
              </w:rPr>
              <w:t xml:space="preserve"> São Paulo: Nobel, 1997.  </w:t>
            </w:r>
          </w:p>
          <w:p w:rsidR="00831BCC" w:rsidRPr="00380E8C" w:rsidRDefault="00831BCC" w:rsidP="00380E8C">
            <w:pPr>
              <w:widowControl w:val="0"/>
              <w:spacing w:before="40" w:after="40" w:line="240" w:lineRule="auto"/>
              <w:jc w:val="both"/>
              <w:rPr>
                <w:rFonts w:ascii="Times New Roman" w:hAnsi="Times New Roman"/>
              </w:rPr>
            </w:pPr>
            <w:r w:rsidRPr="00380E8C">
              <w:rPr>
                <w:rFonts w:ascii="Times New Roman" w:hAnsi="Times New Roman"/>
              </w:rPr>
              <w:t xml:space="preserve">WIESE, H. </w:t>
            </w:r>
            <w:r w:rsidRPr="00380E8C">
              <w:rPr>
                <w:rFonts w:ascii="Times New Roman" w:hAnsi="Times New Roman"/>
                <w:b/>
              </w:rPr>
              <w:t>Apicultura: novos tempos.</w:t>
            </w:r>
            <w:r w:rsidRPr="00380E8C">
              <w:rPr>
                <w:rFonts w:ascii="Times New Roman" w:hAnsi="Times New Roman"/>
              </w:rPr>
              <w:t xml:space="preserve"> 2. ed. Guaíba: Agrolivros, 2005. </w:t>
            </w:r>
          </w:p>
          <w:p w:rsidR="00AD5B3E" w:rsidRPr="00380E8C" w:rsidRDefault="00831BCC" w:rsidP="00380E8C">
            <w:pPr>
              <w:pStyle w:val="Default"/>
              <w:widowControl w:val="0"/>
              <w:spacing w:before="40" w:after="40"/>
              <w:jc w:val="both"/>
              <w:rPr>
                <w:rFonts w:ascii="Times New Roman" w:hAnsi="Times New Roman" w:cs="Times New Roman"/>
                <w:sz w:val="22"/>
                <w:szCs w:val="22"/>
              </w:rPr>
            </w:pPr>
            <w:r w:rsidRPr="00380E8C">
              <w:rPr>
                <w:rFonts w:ascii="Times New Roman" w:hAnsi="Times New Roman" w:cs="Times New Roman"/>
                <w:sz w:val="22"/>
                <w:szCs w:val="22"/>
              </w:rPr>
              <w:t xml:space="preserve">WINSTON, M. L. </w:t>
            </w:r>
            <w:r w:rsidRPr="00380E8C">
              <w:rPr>
                <w:rFonts w:ascii="Times New Roman" w:hAnsi="Times New Roman" w:cs="Times New Roman"/>
                <w:b/>
                <w:sz w:val="22"/>
                <w:szCs w:val="22"/>
              </w:rPr>
              <w:t>A biologia da abelha.</w:t>
            </w:r>
            <w:r w:rsidRPr="00380E8C">
              <w:rPr>
                <w:rFonts w:ascii="Times New Roman" w:hAnsi="Times New Roman" w:cs="Times New Roman"/>
                <w:sz w:val="22"/>
                <w:szCs w:val="22"/>
              </w:rPr>
              <w:t xml:space="preserve"> Porto Alegre: Magister, 2003.</w:t>
            </w:r>
          </w:p>
        </w:tc>
      </w:tr>
    </w:tbl>
    <w:p w:rsidR="00AD5B3E" w:rsidRPr="00380E8C" w:rsidRDefault="00AD5B3E" w:rsidP="00380E8C">
      <w:pPr>
        <w:pStyle w:val="Estilo1"/>
        <w:widowControl w:val="0"/>
        <w:spacing w:before="40" w:after="40"/>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BD3449" w:rsidRPr="00380E8C" w:rsidTr="00FC36CF">
        <w:trPr>
          <w:cantSplit/>
          <w:trHeight w:val="20"/>
          <w:jc w:val="center"/>
        </w:trPr>
        <w:tc>
          <w:tcPr>
            <w:tcW w:w="1609" w:type="dxa"/>
          </w:tcPr>
          <w:p w:rsidR="00BD3449" w:rsidRPr="00380E8C" w:rsidRDefault="00BD3449"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BD3449" w:rsidRPr="00380E8C" w:rsidRDefault="00BD3449" w:rsidP="00380E8C">
            <w:pPr>
              <w:widowControl w:val="0"/>
              <w:spacing w:before="40" w:after="40" w:line="240" w:lineRule="auto"/>
              <w:jc w:val="both"/>
              <w:rPr>
                <w:rFonts w:ascii="Times New Roman" w:hAnsi="Times New Roman"/>
                <w:b/>
                <w:bCs/>
                <w:color w:val="FF0000"/>
              </w:rPr>
            </w:pPr>
            <w:r w:rsidRPr="00380E8C">
              <w:rPr>
                <w:rFonts w:ascii="Times New Roman" w:hAnsi="Times New Roman"/>
                <w:b/>
                <w:color w:val="000000"/>
              </w:rPr>
              <w:t xml:space="preserve">Avaliação e Tipificação de Carcaça </w:t>
            </w:r>
          </w:p>
        </w:tc>
      </w:tr>
      <w:tr w:rsidR="00BD3449" w:rsidRPr="00380E8C" w:rsidTr="00FC36CF">
        <w:trPr>
          <w:cantSplit/>
          <w:trHeight w:val="20"/>
          <w:jc w:val="center"/>
        </w:trPr>
        <w:tc>
          <w:tcPr>
            <w:tcW w:w="1609" w:type="dxa"/>
            <w:vAlign w:val="center"/>
          </w:tcPr>
          <w:p w:rsidR="00BD3449" w:rsidRPr="00380E8C" w:rsidRDefault="00BD3449"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t>Pré-Requisito</w:t>
            </w:r>
          </w:p>
        </w:tc>
        <w:tc>
          <w:tcPr>
            <w:tcW w:w="3599" w:type="dxa"/>
            <w:vAlign w:val="center"/>
          </w:tcPr>
          <w:p w:rsidR="00BD3449" w:rsidRPr="00380E8C" w:rsidRDefault="00BD3449" w:rsidP="00380E8C">
            <w:pPr>
              <w:widowControl w:val="0"/>
              <w:spacing w:before="40" w:after="40" w:line="240" w:lineRule="auto"/>
              <w:rPr>
                <w:rFonts w:ascii="Times New Roman" w:hAnsi="Times New Roman"/>
                <w:bCs/>
                <w:color w:val="000000"/>
              </w:rPr>
            </w:pPr>
          </w:p>
        </w:tc>
        <w:tc>
          <w:tcPr>
            <w:tcW w:w="1701" w:type="dxa"/>
            <w:vAlign w:val="center"/>
          </w:tcPr>
          <w:p w:rsidR="00BD3449" w:rsidRPr="00380E8C" w:rsidRDefault="00BD3449" w:rsidP="00380E8C">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BD3449" w:rsidRPr="00380E8C" w:rsidRDefault="00BD3449"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45 h</w:t>
            </w:r>
          </w:p>
        </w:tc>
        <w:tc>
          <w:tcPr>
            <w:tcW w:w="1701" w:type="dxa"/>
            <w:vAlign w:val="center"/>
          </w:tcPr>
          <w:p w:rsidR="00BD3449" w:rsidRPr="00380E8C" w:rsidRDefault="00BD3449"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BD3449" w:rsidRPr="00380E8C" w:rsidRDefault="00BD3449"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8º</w:t>
            </w:r>
          </w:p>
        </w:tc>
      </w:tr>
      <w:tr w:rsidR="00BD3449" w:rsidRPr="00380E8C" w:rsidTr="00FC36CF">
        <w:trPr>
          <w:trHeight w:val="20"/>
          <w:jc w:val="center"/>
        </w:trPr>
        <w:tc>
          <w:tcPr>
            <w:tcW w:w="9848" w:type="dxa"/>
            <w:gridSpan w:val="6"/>
          </w:tcPr>
          <w:p w:rsidR="00BD3449" w:rsidRPr="00380E8C" w:rsidRDefault="00BD344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BD3449" w:rsidRPr="00380E8C" w:rsidTr="00FC36CF">
        <w:trPr>
          <w:trHeight w:val="20"/>
          <w:jc w:val="center"/>
        </w:trPr>
        <w:tc>
          <w:tcPr>
            <w:tcW w:w="9848" w:type="dxa"/>
            <w:gridSpan w:val="6"/>
            <w:vAlign w:val="center"/>
          </w:tcPr>
          <w:p w:rsidR="00BD3449" w:rsidRPr="00380E8C" w:rsidRDefault="00BD3449" w:rsidP="00380E8C">
            <w:pPr>
              <w:widowControl w:val="0"/>
              <w:spacing w:before="40" w:after="40" w:line="240" w:lineRule="auto"/>
              <w:ind w:hanging="3"/>
              <w:jc w:val="both"/>
              <w:rPr>
                <w:rFonts w:ascii="Times New Roman" w:hAnsi="Times New Roman"/>
              </w:rPr>
            </w:pPr>
            <w:r w:rsidRPr="00380E8C">
              <w:rPr>
                <w:rFonts w:ascii="Times New Roman" w:hAnsi="Times New Roman"/>
              </w:rPr>
              <w:t>Ciência da carne. Abates e abatedouros. Métodos de avaliação de carcaça de bovinos, suínos, ovinos, caprinos e aves. Classificação e tipificação de carcaça de bovinos, suínos, ovinos, caprinos e aves.</w:t>
            </w:r>
          </w:p>
        </w:tc>
      </w:tr>
      <w:tr w:rsidR="00BD3449" w:rsidRPr="00380E8C" w:rsidTr="00FC36CF">
        <w:trPr>
          <w:trHeight w:val="20"/>
          <w:jc w:val="center"/>
        </w:trPr>
        <w:tc>
          <w:tcPr>
            <w:tcW w:w="9848" w:type="dxa"/>
            <w:gridSpan w:val="6"/>
            <w:tcBorders>
              <w:bottom w:val="single" w:sz="4" w:space="0" w:color="auto"/>
            </w:tcBorders>
          </w:tcPr>
          <w:p w:rsidR="00BD3449" w:rsidRPr="00380E8C" w:rsidRDefault="00BD3449"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BD3449" w:rsidRPr="00380E8C" w:rsidRDefault="00BD3449" w:rsidP="00380E8C">
            <w:pPr>
              <w:widowControl w:val="0"/>
              <w:spacing w:before="40" w:after="40" w:line="240" w:lineRule="auto"/>
              <w:jc w:val="both"/>
              <w:rPr>
                <w:rFonts w:ascii="Times New Roman" w:hAnsi="Times New Roman"/>
              </w:rPr>
            </w:pPr>
            <w:r w:rsidRPr="00380E8C">
              <w:rPr>
                <w:rFonts w:ascii="Times New Roman" w:hAnsi="Times New Roman"/>
              </w:rPr>
              <w:t xml:space="preserve">CASTILLO, C.J.C. </w:t>
            </w:r>
            <w:r w:rsidRPr="00380E8C">
              <w:rPr>
                <w:rFonts w:ascii="Times New Roman" w:hAnsi="Times New Roman"/>
                <w:b/>
              </w:rPr>
              <w:t>Qualidade da Carne.</w:t>
            </w:r>
            <w:r w:rsidRPr="00380E8C">
              <w:rPr>
                <w:rFonts w:ascii="Times New Roman" w:hAnsi="Times New Roman"/>
              </w:rPr>
              <w:t xml:space="preserve"> São Paulo: Varela, 2006.</w:t>
            </w:r>
          </w:p>
          <w:p w:rsidR="00BD3449" w:rsidRPr="00380E8C" w:rsidRDefault="00BD3449" w:rsidP="00380E8C">
            <w:pPr>
              <w:widowControl w:val="0"/>
              <w:spacing w:before="40" w:after="40" w:line="240" w:lineRule="auto"/>
              <w:jc w:val="both"/>
              <w:rPr>
                <w:rFonts w:ascii="Times New Roman" w:hAnsi="Times New Roman"/>
              </w:rPr>
            </w:pPr>
            <w:r w:rsidRPr="00380E8C">
              <w:rPr>
                <w:rFonts w:ascii="Times New Roman" w:hAnsi="Times New Roman"/>
              </w:rPr>
              <w:t xml:space="preserve">GOMIDE, L.A.M.; RAMOS, E.M.; FONTES, P.R. </w:t>
            </w:r>
            <w:r w:rsidRPr="00380E8C">
              <w:rPr>
                <w:rFonts w:ascii="Times New Roman" w:hAnsi="Times New Roman"/>
                <w:b/>
              </w:rPr>
              <w:t>Tecnologia de Abate e Tipificação de Carcaças.</w:t>
            </w:r>
            <w:r w:rsidRPr="00380E8C">
              <w:rPr>
                <w:rFonts w:ascii="Times New Roman" w:hAnsi="Times New Roman"/>
              </w:rPr>
              <w:t xml:space="preserve"> 2. ed. Viçosa: Editora UFV, 2009.</w:t>
            </w:r>
          </w:p>
          <w:p w:rsidR="00BD3449" w:rsidRPr="00380E8C" w:rsidRDefault="00BD3449" w:rsidP="00380E8C">
            <w:pPr>
              <w:widowControl w:val="0"/>
              <w:spacing w:before="40" w:after="40" w:line="240" w:lineRule="auto"/>
              <w:jc w:val="both"/>
              <w:rPr>
                <w:rFonts w:ascii="Times New Roman" w:hAnsi="Times New Roman"/>
              </w:rPr>
            </w:pPr>
            <w:r w:rsidRPr="00380E8C">
              <w:rPr>
                <w:rFonts w:ascii="Times New Roman" w:hAnsi="Times New Roman"/>
              </w:rPr>
              <w:t xml:space="preserve">ORDÓÑEZ, J.A. </w:t>
            </w:r>
            <w:r w:rsidRPr="00380E8C">
              <w:rPr>
                <w:rFonts w:ascii="Times New Roman" w:hAnsi="Times New Roman"/>
                <w:b/>
              </w:rPr>
              <w:t>Tecnologia de Alimento.</w:t>
            </w:r>
            <w:r w:rsidRPr="00380E8C">
              <w:rPr>
                <w:rFonts w:ascii="Times New Roman" w:hAnsi="Times New Roman"/>
              </w:rPr>
              <w:t xml:space="preserve"> v. I e II. Porto Alegre: ArtMed. 2005.  </w:t>
            </w:r>
          </w:p>
          <w:p w:rsidR="00BD3449" w:rsidRPr="00380E8C" w:rsidRDefault="00BD3449" w:rsidP="00380E8C">
            <w:pPr>
              <w:widowControl w:val="0"/>
              <w:autoSpaceDE w:val="0"/>
              <w:autoSpaceDN w:val="0"/>
              <w:adjustRightInd w:val="0"/>
              <w:spacing w:before="40" w:after="40" w:line="240" w:lineRule="auto"/>
              <w:jc w:val="both"/>
              <w:rPr>
                <w:rFonts w:ascii="Times New Roman" w:hAnsi="Times New Roman"/>
                <w:b/>
                <w:color w:val="000000"/>
              </w:rPr>
            </w:pPr>
          </w:p>
          <w:p w:rsidR="00BD3449" w:rsidRPr="00380E8C" w:rsidRDefault="00BD3449"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BD3449" w:rsidRPr="00380E8C" w:rsidRDefault="00BD3449" w:rsidP="00380E8C">
            <w:pPr>
              <w:widowControl w:val="0"/>
              <w:spacing w:before="40" w:after="40" w:line="240" w:lineRule="auto"/>
              <w:jc w:val="both"/>
              <w:rPr>
                <w:rFonts w:ascii="Times New Roman" w:hAnsi="Times New Roman"/>
              </w:rPr>
            </w:pPr>
            <w:r w:rsidRPr="00380E8C">
              <w:rPr>
                <w:rFonts w:ascii="Times New Roman" w:hAnsi="Times New Roman"/>
              </w:rPr>
              <w:t xml:space="preserve">MONTEIRO, E. M. </w:t>
            </w:r>
            <w:r w:rsidRPr="00380E8C">
              <w:rPr>
                <w:rFonts w:ascii="Times New Roman" w:hAnsi="Times New Roman"/>
                <w:b/>
              </w:rPr>
              <w:t>Curso de Qualidade da Carne.</w:t>
            </w:r>
            <w:r w:rsidRPr="00380E8C">
              <w:rPr>
                <w:rFonts w:ascii="Times New Roman" w:hAnsi="Times New Roman"/>
              </w:rPr>
              <w:t xml:space="preserve"> Bagé: Embrapa, 2001.   </w:t>
            </w:r>
          </w:p>
          <w:p w:rsidR="00BD3449" w:rsidRPr="00380E8C" w:rsidRDefault="00BD3449" w:rsidP="00380E8C">
            <w:pPr>
              <w:widowControl w:val="0"/>
              <w:spacing w:before="40" w:after="40" w:line="240" w:lineRule="auto"/>
              <w:jc w:val="both"/>
              <w:rPr>
                <w:rFonts w:ascii="Times New Roman" w:hAnsi="Times New Roman"/>
              </w:rPr>
            </w:pPr>
            <w:r w:rsidRPr="00380E8C">
              <w:rPr>
                <w:rFonts w:ascii="Times New Roman" w:hAnsi="Times New Roman"/>
              </w:rPr>
              <w:t xml:space="preserve">PARDI, M. C.; SANTOS, J. F.; SOUZA, E. R.; PARDI, H. S. </w:t>
            </w:r>
            <w:r w:rsidRPr="00380E8C">
              <w:rPr>
                <w:rFonts w:ascii="Times New Roman" w:hAnsi="Times New Roman"/>
                <w:b/>
              </w:rPr>
              <w:t>Ciência e Tecnologia da Carne.</w:t>
            </w:r>
            <w:r w:rsidRPr="00380E8C">
              <w:rPr>
                <w:rFonts w:ascii="Times New Roman" w:hAnsi="Times New Roman"/>
              </w:rPr>
              <w:t xml:space="preserve"> v. I e II. Goiânia: UFG. 2006.  </w:t>
            </w:r>
          </w:p>
          <w:p w:rsidR="00BD3449" w:rsidRPr="00380E8C" w:rsidRDefault="00BD3449" w:rsidP="00380E8C">
            <w:pPr>
              <w:pStyle w:val="Default"/>
              <w:widowControl w:val="0"/>
              <w:spacing w:before="40" w:after="40"/>
              <w:jc w:val="both"/>
              <w:rPr>
                <w:rFonts w:ascii="Times New Roman" w:hAnsi="Times New Roman" w:cs="Times New Roman"/>
                <w:sz w:val="22"/>
                <w:szCs w:val="22"/>
              </w:rPr>
            </w:pPr>
            <w:r w:rsidRPr="00380E8C">
              <w:rPr>
                <w:rFonts w:ascii="Times New Roman" w:hAnsi="Times New Roman" w:cs="Times New Roman"/>
                <w:sz w:val="22"/>
                <w:szCs w:val="22"/>
              </w:rPr>
              <w:t xml:space="preserve">TERRA, N. N.; BRUM, M. A. R. </w:t>
            </w:r>
            <w:r w:rsidRPr="00380E8C">
              <w:rPr>
                <w:rFonts w:ascii="Times New Roman" w:hAnsi="Times New Roman" w:cs="Times New Roman"/>
                <w:b/>
                <w:sz w:val="22"/>
                <w:szCs w:val="22"/>
              </w:rPr>
              <w:t>Carne e Seus Derivados: Técnicas de Controle de Qualidade.</w:t>
            </w:r>
            <w:r w:rsidRPr="00380E8C">
              <w:rPr>
                <w:rFonts w:ascii="Times New Roman" w:hAnsi="Times New Roman" w:cs="Times New Roman"/>
                <w:sz w:val="22"/>
                <w:szCs w:val="22"/>
              </w:rPr>
              <w:t xml:space="preserve"> São Paulo: Nobel, 1988.</w:t>
            </w:r>
          </w:p>
          <w:p w:rsidR="00BD3449" w:rsidRPr="00380E8C" w:rsidRDefault="00BD3449" w:rsidP="00380E8C">
            <w:pPr>
              <w:widowControl w:val="0"/>
              <w:spacing w:before="40" w:after="40" w:line="240" w:lineRule="auto"/>
              <w:jc w:val="both"/>
              <w:rPr>
                <w:rFonts w:ascii="Times New Roman" w:hAnsi="Times New Roman"/>
              </w:rPr>
            </w:pPr>
            <w:r w:rsidRPr="00380E8C">
              <w:rPr>
                <w:rFonts w:ascii="Times New Roman" w:hAnsi="Times New Roman"/>
              </w:rPr>
              <w:t xml:space="preserve">RAMOS, M. E.; GOMIDE, L. A. M. </w:t>
            </w:r>
            <w:r w:rsidRPr="00380E8C">
              <w:rPr>
                <w:rFonts w:ascii="Times New Roman" w:hAnsi="Times New Roman"/>
                <w:b/>
              </w:rPr>
              <w:t>Avaliação da qualidade de carnes: fundamentos e tecnologias.</w:t>
            </w:r>
            <w:r w:rsidRPr="00380E8C">
              <w:rPr>
                <w:rFonts w:ascii="Times New Roman" w:hAnsi="Times New Roman"/>
              </w:rPr>
              <w:t xml:space="preserve"> Viçosa: Editora UFV, 2009. </w:t>
            </w:r>
          </w:p>
          <w:p w:rsidR="00BD3449" w:rsidRPr="00380E8C" w:rsidRDefault="00BD3449" w:rsidP="00380E8C">
            <w:pPr>
              <w:widowControl w:val="0"/>
              <w:spacing w:before="40" w:after="40" w:line="240" w:lineRule="auto"/>
              <w:jc w:val="both"/>
              <w:rPr>
                <w:rFonts w:ascii="Times New Roman" w:hAnsi="Times New Roman"/>
              </w:rPr>
            </w:pPr>
            <w:r w:rsidRPr="00380E8C">
              <w:rPr>
                <w:rFonts w:ascii="Times New Roman" w:hAnsi="Times New Roman"/>
              </w:rPr>
              <w:t xml:space="preserve">LAWRIE, R. A. </w:t>
            </w:r>
            <w:r w:rsidRPr="00380E8C">
              <w:rPr>
                <w:rFonts w:ascii="Times New Roman" w:hAnsi="Times New Roman"/>
                <w:b/>
              </w:rPr>
              <w:t>Ciência da Carne.</w:t>
            </w:r>
            <w:r w:rsidRPr="00380E8C">
              <w:rPr>
                <w:rFonts w:ascii="Times New Roman" w:hAnsi="Times New Roman"/>
              </w:rPr>
              <w:t xml:space="preserve"> 6. ed. Porto Alegre: Artmed, 2004.</w:t>
            </w:r>
          </w:p>
        </w:tc>
      </w:tr>
    </w:tbl>
    <w:p w:rsidR="005B5FC8" w:rsidRPr="00380E8C" w:rsidRDefault="005B5FC8" w:rsidP="00380E8C">
      <w:pPr>
        <w:pStyle w:val="Estilo1"/>
        <w:widowControl w:val="0"/>
        <w:spacing w:before="40" w:after="40"/>
      </w:pPr>
    </w:p>
    <w:p w:rsidR="00B0420A" w:rsidRDefault="00B0420A">
      <w:r>
        <w:br w:type="page"/>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AD5B3E" w:rsidRPr="00380E8C" w:rsidTr="00AD5B3E">
        <w:trPr>
          <w:cantSplit/>
          <w:trHeight w:val="20"/>
          <w:jc w:val="center"/>
        </w:trPr>
        <w:tc>
          <w:tcPr>
            <w:tcW w:w="1609" w:type="dxa"/>
          </w:tcPr>
          <w:p w:rsidR="00AD5B3E" w:rsidRPr="00380E8C" w:rsidRDefault="00AD5B3E"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lastRenderedPageBreak/>
              <w:t>Disciplina:</w:t>
            </w:r>
          </w:p>
        </w:tc>
        <w:tc>
          <w:tcPr>
            <w:tcW w:w="8239" w:type="dxa"/>
            <w:gridSpan w:val="5"/>
          </w:tcPr>
          <w:p w:rsidR="00AD5B3E" w:rsidRPr="00380E8C" w:rsidRDefault="00AD5B3E" w:rsidP="00380E8C">
            <w:pPr>
              <w:widowControl w:val="0"/>
              <w:spacing w:before="40" w:after="40" w:line="240" w:lineRule="auto"/>
              <w:jc w:val="both"/>
              <w:rPr>
                <w:rFonts w:ascii="Times New Roman" w:hAnsi="Times New Roman"/>
                <w:b/>
                <w:bCs/>
                <w:color w:val="FF0000"/>
              </w:rPr>
            </w:pPr>
            <w:r w:rsidRPr="00380E8C">
              <w:rPr>
                <w:rFonts w:ascii="Times New Roman" w:hAnsi="Times New Roman"/>
                <w:b/>
                <w:color w:val="000000"/>
              </w:rPr>
              <w:t xml:space="preserve">Processamento e Formulação de Rações </w:t>
            </w:r>
          </w:p>
        </w:tc>
      </w:tr>
      <w:tr w:rsidR="00AD5B3E" w:rsidRPr="00380E8C" w:rsidTr="00FB786B">
        <w:trPr>
          <w:cantSplit/>
          <w:trHeight w:val="20"/>
          <w:jc w:val="center"/>
        </w:trPr>
        <w:tc>
          <w:tcPr>
            <w:tcW w:w="1609" w:type="dxa"/>
            <w:vAlign w:val="center"/>
          </w:tcPr>
          <w:p w:rsidR="00AD5B3E" w:rsidRPr="00380E8C" w:rsidRDefault="0046174C"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t>Pré-Requisito</w:t>
            </w:r>
          </w:p>
        </w:tc>
        <w:tc>
          <w:tcPr>
            <w:tcW w:w="3599" w:type="dxa"/>
            <w:vAlign w:val="center"/>
          </w:tcPr>
          <w:p w:rsidR="00AD5B3E" w:rsidRPr="00380E8C" w:rsidRDefault="0046174C"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Alimentos e Alimentação</w:t>
            </w:r>
          </w:p>
        </w:tc>
        <w:tc>
          <w:tcPr>
            <w:tcW w:w="1701" w:type="dxa"/>
            <w:vAlign w:val="center"/>
          </w:tcPr>
          <w:p w:rsidR="00AD5B3E" w:rsidRPr="00380E8C" w:rsidRDefault="00AD5B3E" w:rsidP="00380E8C">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AD5B3E" w:rsidRPr="00380E8C" w:rsidRDefault="00AD5B3E"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60 h</w:t>
            </w:r>
          </w:p>
        </w:tc>
        <w:tc>
          <w:tcPr>
            <w:tcW w:w="1701" w:type="dxa"/>
            <w:vAlign w:val="center"/>
          </w:tcPr>
          <w:p w:rsidR="00AD5B3E" w:rsidRPr="00380E8C" w:rsidRDefault="00AD5B3E"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AD5B3E" w:rsidRPr="00380E8C" w:rsidRDefault="00AD5B3E"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8º</w:t>
            </w:r>
          </w:p>
        </w:tc>
      </w:tr>
      <w:tr w:rsidR="00AD5B3E" w:rsidRPr="00380E8C" w:rsidTr="00AD5B3E">
        <w:trPr>
          <w:trHeight w:val="20"/>
          <w:jc w:val="center"/>
        </w:trPr>
        <w:tc>
          <w:tcPr>
            <w:tcW w:w="9848" w:type="dxa"/>
            <w:gridSpan w:val="6"/>
          </w:tcPr>
          <w:p w:rsidR="00AD5B3E" w:rsidRPr="00380E8C" w:rsidRDefault="004D63A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AD5B3E" w:rsidRPr="00380E8C" w:rsidTr="00AD5B3E">
        <w:trPr>
          <w:trHeight w:val="20"/>
          <w:jc w:val="center"/>
        </w:trPr>
        <w:tc>
          <w:tcPr>
            <w:tcW w:w="9848" w:type="dxa"/>
            <w:gridSpan w:val="6"/>
            <w:vAlign w:val="center"/>
          </w:tcPr>
          <w:p w:rsidR="00AD5B3E" w:rsidRPr="00380E8C" w:rsidRDefault="00AD5B3E" w:rsidP="00380E8C">
            <w:pPr>
              <w:widowControl w:val="0"/>
              <w:spacing w:before="40" w:after="40" w:line="240" w:lineRule="auto"/>
              <w:jc w:val="both"/>
              <w:rPr>
                <w:rFonts w:ascii="Times New Roman" w:hAnsi="Times New Roman"/>
              </w:rPr>
            </w:pPr>
            <w:r w:rsidRPr="00380E8C">
              <w:rPr>
                <w:rFonts w:ascii="Times New Roman" w:hAnsi="Times New Roman"/>
              </w:rPr>
              <w:t>Tecnologia na indústria de rações. Máquinas e equipamentos de fábricas de rações. Laboratório de controle de qualidade. Normas e padrões dos alimentos. Revisão das tabelas de exigências nutricionais para ruminantes e não ruminantes e composição nutricional dos alimentos. Formulação e industrialização de rações e suplementos minerais e vitamínicos. Normas e legislação da fabricação de rações e suplementos. Estudo aplicado da formulação de ração para ruminantes e não ruminantes.</w:t>
            </w:r>
          </w:p>
        </w:tc>
      </w:tr>
      <w:tr w:rsidR="00AD5B3E" w:rsidRPr="00380E8C" w:rsidTr="00AD5B3E">
        <w:trPr>
          <w:trHeight w:val="20"/>
          <w:jc w:val="center"/>
        </w:trPr>
        <w:tc>
          <w:tcPr>
            <w:tcW w:w="9848" w:type="dxa"/>
            <w:gridSpan w:val="6"/>
            <w:tcBorders>
              <w:bottom w:val="single" w:sz="4" w:space="0" w:color="auto"/>
            </w:tcBorders>
          </w:tcPr>
          <w:p w:rsidR="00AD5B3E" w:rsidRPr="00380E8C" w:rsidRDefault="00501F33"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AD5B3E" w:rsidRPr="00380E8C" w:rsidRDefault="00AD5B3E" w:rsidP="00380E8C">
            <w:pPr>
              <w:widowControl w:val="0"/>
              <w:autoSpaceDE w:val="0"/>
              <w:autoSpaceDN w:val="0"/>
              <w:adjustRightInd w:val="0"/>
              <w:spacing w:before="40" w:after="40" w:line="240" w:lineRule="auto"/>
              <w:jc w:val="both"/>
              <w:rPr>
                <w:rFonts w:ascii="Times New Roman" w:eastAsia="Calibri" w:hAnsi="Times New Roman"/>
                <w:color w:val="000000"/>
              </w:rPr>
            </w:pPr>
            <w:r w:rsidRPr="00380E8C">
              <w:rPr>
                <w:rFonts w:ascii="Times New Roman" w:eastAsia="Calibri" w:hAnsi="Times New Roman"/>
                <w:color w:val="000000"/>
              </w:rPr>
              <w:t xml:space="preserve">LANA, R.P. </w:t>
            </w:r>
            <w:r w:rsidRPr="00380E8C">
              <w:rPr>
                <w:rFonts w:ascii="Times New Roman" w:eastAsia="Calibri" w:hAnsi="Times New Roman"/>
                <w:b/>
                <w:color w:val="000000"/>
              </w:rPr>
              <w:t>Sistema Viçosa de formulação de rações</w:t>
            </w:r>
            <w:r w:rsidRPr="00380E8C">
              <w:rPr>
                <w:rFonts w:ascii="Times New Roman" w:eastAsia="Calibri" w:hAnsi="Times New Roman"/>
                <w:color w:val="000000"/>
              </w:rPr>
              <w:t>. 4</w:t>
            </w:r>
            <w:r w:rsidR="00FB786B" w:rsidRPr="00380E8C">
              <w:rPr>
                <w:rFonts w:ascii="Times New Roman" w:eastAsia="Calibri" w:hAnsi="Times New Roman"/>
                <w:color w:val="000000"/>
              </w:rPr>
              <w:t>. ed. Viçosa: UFV, 2007.</w:t>
            </w:r>
          </w:p>
          <w:p w:rsidR="00AE04D0" w:rsidRPr="00380E8C" w:rsidRDefault="00AD5B3E" w:rsidP="00380E8C">
            <w:pPr>
              <w:widowControl w:val="0"/>
              <w:autoSpaceDE w:val="0"/>
              <w:autoSpaceDN w:val="0"/>
              <w:adjustRightInd w:val="0"/>
              <w:spacing w:before="40" w:after="40" w:line="240" w:lineRule="auto"/>
              <w:jc w:val="both"/>
              <w:rPr>
                <w:rFonts w:ascii="Times New Roman" w:eastAsia="Calibri" w:hAnsi="Times New Roman"/>
                <w:color w:val="000000"/>
              </w:rPr>
            </w:pPr>
            <w:r w:rsidRPr="00380E8C">
              <w:rPr>
                <w:rFonts w:ascii="Times New Roman" w:eastAsia="Calibri" w:hAnsi="Times New Roman"/>
                <w:color w:val="000000"/>
              </w:rPr>
              <w:t xml:space="preserve">ROSTAGNO, H.S. et al. </w:t>
            </w:r>
            <w:r w:rsidRPr="00380E8C">
              <w:rPr>
                <w:rFonts w:ascii="Times New Roman" w:eastAsia="Calibri" w:hAnsi="Times New Roman"/>
                <w:b/>
                <w:color w:val="000000"/>
              </w:rPr>
              <w:t>Tabelas brasileiras para aves e suínos: composição de alimentos e exigências nutricionais</w:t>
            </w:r>
            <w:r w:rsidRPr="00380E8C">
              <w:rPr>
                <w:rFonts w:ascii="Times New Roman" w:eastAsia="Calibri" w:hAnsi="Times New Roman"/>
                <w:color w:val="000000"/>
              </w:rPr>
              <w:t>. 3</w:t>
            </w:r>
            <w:r w:rsidR="00FB786B" w:rsidRPr="00380E8C">
              <w:rPr>
                <w:rFonts w:ascii="Times New Roman" w:eastAsia="Calibri" w:hAnsi="Times New Roman"/>
                <w:color w:val="000000"/>
              </w:rPr>
              <w:t>.ed.</w:t>
            </w:r>
            <w:r w:rsidR="00B37BD9" w:rsidRPr="00380E8C">
              <w:rPr>
                <w:rFonts w:ascii="Times New Roman" w:eastAsia="Calibri" w:hAnsi="Times New Roman"/>
                <w:color w:val="000000"/>
              </w:rPr>
              <w:t xml:space="preserve"> </w:t>
            </w:r>
            <w:r w:rsidR="00FB786B" w:rsidRPr="00380E8C">
              <w:rPr>
                <w:rFonts w:ascii="Times New Roman" w:eastAsia="Calibri" w:hAnsi="Times New Roman"/>
                <w:color w:val="000000"/>
              </w:rPr>
              <w:t xml:space="preserve">Viçosa: </w:t>
            </w:r>
            <w:r w:rsidRPr="00380E8C">
              <w:rPr>
                <w:rFonts w:ascii="Times New Roman" w:eastAsia="Calibri" w:hAnsi="Times New Roman"/>
                <w:color w:val="000000"/>
              </w:rPr>
              <w:t>UFV</w:t>
            </w:r>
            <w:r w:rsidR="00FB786B" w:rsidRPr="00380E8C">
              <w:rPr>
                <w:rFonts w:ascii="Times New Roman" w:eastAsia="Calibri" w:hAnsi="Times New Roman"/>
                <w:color w:val="000000"/>
              </w:rPr>
              <w:t>,</w:t>
            </w:r>
            <w:r w:rsidRPr="00380E8C">
              <w:rPr>
                <w:rFonts w:ascii="Times New Roman" w:eastAsia="Calibri" w:hAnsi="Times New Roman"/>
                <w:color w:val="000000"/>
              </w:rPr>
              <w:t xml:space="preserve"> 2011. </w:t>
            </w:r>
          </w:p>
          <w:p w:rsidR="00AD5B3E" w:rsidRPr="00380E8C" w:rsidRDefault="00AD5B3E" w:rsidP="00380E8C">
            <w:pPr>
              <w:widowControl w:val="0"/>
              <w:autoSpaceDE w:val="0"/>
              <w:autoSpaceDN w:val="0"/>
              <w:adjustRightInd w:val="0"/>
              <w:spacing w:before="40" w:after="40" w:line="240" w:lineRule="auto"/>
              <w:jc w:val="both"/>
              <w:rPr>
                <w:rFonts w:ascii="Times New Roman" w:eastAsia="Calibri" w:hAnsi="Times New Roman"/>
                <w:color w:val="000000"/>
              </w:rPr>
            </w:pPr>
            <w:r w:rsidRPr="00380E8C">
              <w:rPr>
                <w:rFonts w:ascii="Times New Roman" w:eastAsia="Calibri" w:hAnsi="Times New Roman"/>
                <w:color w:val="000000"/>
              </w:rPr>
              <w:t xml:space="preserve">SILVA, S. </w:t>
            </w:r>
            <w:r w:rsidRPr="00380E8C">
              <w:rPr>
                <w:rFonts w:ascii="Times New Roman" w:eastAsia="Calibri" w:hAnsi="Times New Roman"/>
                <w:b/>
                <w:color w:val="000000"/>
              </w:rPr>
              <w:t>Matérias-primas para produção de ração</w:t>
            </w:r>
            <w:r w:rsidRPr="00380E8C">
              <w:rPr>
                <w:rFonts w:ascii="Times New Roman" w:eastAsia="Calibri" w:hAnsi="Times New Roman"/>
                <w:color w:val="000000"/>
              </w:rPr>
              <w:t xml:space="preserve">. </w:t>
            </w:r>
            <w:r w:rsidR="00FB786B" w:rsidRPr="00380E8C">
              <w:rPr>
                <w:rFonts w:ascii="Times New Roman" w:eastAsia="Calibri" w:hAnsi="Times New Roman"/>
                <w:color w:val="000000"/>
              </w:rPr>
              <w:t>Viçosa: Aprenda fácil,</w:t>
            </w:r>
            <w:r w:rsidR="00AE04D0" w:rsidRPr="00380E8C">
              <w:rPr>
                <w:rFonts w:ascii="Times New Roman" w:eastAsia="Calibri" w:hAnsi="Times New Roman"/>
                <w:color w:val="000000"/>
              </w:rPr>
              <w:t xml:space="preserve"> 2009.</w:t>
            </w:r>
          </w:p>
          <w:p w:rsidR="00FB786B" w:rsidRPr="00380E8C" w:rsidRDefault="00FB786B" w:rsidP="00380E8C">
            <w:pPr>
              <w:widowControl w:val="0"/>
              <w:autoSpaceDE w:val="0"/>
              <w:autoSpaceDN w:val="0"/>
              <w:adjustRightInd w:val="0"/>
              <w:spacing w:before="40" w:after="40" w:line="240" w:lineRule="auto"/>
              <w:jc w:val="both"/>
              <w:rPr>
                <w:rFonts w:ascii="Times New Roman" w:hAnsi="Times New Roman"/>
                <w:b/>
                <w:color w:val="000000"/>
              </w:rPr>
            </w:pPr>
          </w:p>
          <w:p w:rsidR="00AD5B3E" w:rsidRPr="00380E8C" w:rsidRDefault="00501F33"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34441A" w:rsidRPr="00380E8C" w:rsidRDefault="0034441A"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COTTA, T. </w:t>
            </w:r>
            <w:r w:rsidRPr="00380E8C">
              <w:rPr>
                <w:rFonts w:ascii="Times New Roman" w:eastAsia="Calibri" w:hAnsi="Times New Roman"/>
                <w:b/>
                <w:color w:val="000000"/>
              </w:rPr>
              <w:t>Alimentação de aves</w:t>
            </w:r>
            <w:r w:rsidRPr="00380E8C">
              <w:rPr>
                <w:rFonts w:ascii="Times New Roman" w:eastAsia="Calibri" w:hAnsi="Times New Roman"/>
                <w:color w:val="000000"/>
              </w:rPr>
              <w:t>. 2. ed. Viçosa: Aprenda Fácil.</w:t>
            </w:r>
          </w:p>
          <w:p w:rsidR="0034441A" w:rsidRPr="00380E8C" w:rsidRDefault="0034441A"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hAnsi="Times New Roman"/>
              </w:rPr>
              <w:t>COUTO, H. P.</w:t>
            </w:r>
            <w:r w:rsidR="00B37BD9" w:rsidRPr="00380E8C">
              <w:rPr>
                <w:rFonts w:ascii="Times New Roman" w:hAnsi="Times New Roman"/>
              </w:rPr>
              <w:t xml:space="preserve"> </w:t>
            </w:r>
            <w:r w:rsidRPr="00380E8C">
              <w:rPr>
                <w:rFonts w:ascii="Times New Roman" w:hAnsi="Times New Roman"/>
                <w:b/>
              </w:rPr>
              <w:t>Fabricação de Rações e Suplementos</w:t>
            </w:r>
            <w:r w:rsidRPr="00380E8C">
              <w:rPr>
                <w:rFonts w:ascii="Times New Roman" w:hAnsi="Times New Roman"/>
              </w:rPr>
              <w:t>, Viçosa: Aprenda Fácil, 2008.</w:t>
            </w:r>
          </w:p>
          <w:p w:rsidR="0034441A" w:rsidRPr="00380E8C" w:rsidRDefault="0034441A" w:rsidP="00380E8C">
            <w:pPr>
              <w:widowControl w:val="0"/>
              <w:autoSpaceDE w:val="0"/>
              <w:autoSpaceDN w:val="0"/>
              <w:adjustRightInd w:val="0"/>
              <w:spacing w:before="40" w:after="40" w:line="240" w:lineRule="auto"/>
              <w:jc w:val="both"/>
              <w:rPr>
                <w:rFonts w:ascii="Times New Roman" w:eastAsia="Calibri" w:hAnsi="Times New Roman"/>
                <w:color w:val="000000"/>
              </w:rPr>
            </w:pPr>
            <w:r w:rsidRPr="00380E8C">
              <w:rPr>
                <w:rFonts w:ascii="Times New Roman" w:eastAsia="Calibri" w:hAnsi="Times New Roman"/>
                <w:color w:val="000000"/>
              </w:rPr>
              <w:t xml:space="preserve">COTTA, T. </w:t>
            </w:r>
            <w:r w:rsidRPr="00380E8C">
              <w:rPr>
                <w:rFonts w:ascii="Times New Roman" w:eastAsia="Calibri" w:hAnsi="Times New Roman"/>
                <w:b/>
                <w:color w:val="000000"/>
              </w:rPr>
              <w:t>Minerais e vitaminas para bovinos, ovinos e caprinos</w:t>
            </w:r>
            <w:r w:rsidRPr="00380E8C">
              <w:rPr>
                <w:rFonts w:ascii="Times New Roman" w:eastAsia="Calibri" w:hAnsi="Times New Roman"/>
                <w:color w:val="000000"/>
              </w:rPr>
              <w:t>. Viçosa: Aprenda fácil, 2001.</w:t>
            </w:r>
          </w:p>
          <w:p w:rsidR="0034441A" w:rsidRPr="00380E8C" w:rsidRDefault="0034441A" w:rsidP="00B0420A">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BERCHIELLI, T. T.; PIRES A. V.; OLIVEIRA, S. G. </w:t>
            </w:r>
            <w:r w:rsidRPr="00380E8C">
              <w:rPr>
                <w:rFonts w:ascii="Times New Roman" w:eastAsia="Calibri" w:hAnsi="Times New Roman"/>
                <w:b/>
                <w:bCs/>
                <w:color w:val="000000"/>
              </w:rPr>
              <w:t xml:space="preserve">Nutrição de Ruminantes. </w:t>
            </w:r>
            <w:r w:rsidRPr="00380E8C">
              <w:rPr>
                <w:rFonts w:ascii="Times New Roman" w:eastAsia="Calibri" w:hAnsi="Times New Roman"/>
                <w:bCs/>
                <w:color w:val="000000"/>
              </w:rPr>
              <w:t xml:space="preserve">2. ed. </w:t>
            </w:r>
            <w:r w:rsidRPr="00380E8C">
              <w:rPr>
                <w:rFonts w:ascii="Times New Roman" w:eastAsia="Calibri" w:hAnsi="Times New Roman"/>
                <w:color w:val="000000"/>
              </w:rPr>
              <w:t xml:space="preserve">São Paulo: FUNEP, 2011. </w:t>
            </w:r>
          </w:p>
          <w:p w:rsidR="00AD5B3E" w:rsidRPr="00B0420A" w:rsidRDefault="0034441A" w:rsidP="00380E8C">
            <w:pPr>
              <w:widowControl w:val="0"/>
              <w:spacing w:before="40" w:after="40" w:line="240" w:lineRule="auto"/>
              <w:jc w:val="both"/>
              <w:rPr>
                <w:rFonts w:ascii="Times New Roman" w:hAnsi="Times New Roman"/>
                <w:color w:val="000000"/>
                <w:shd w:val="clear" w:color="auto" w:fill="FFFFFF"/>
              </w:rPr>
            </w:pPr>
            <w:r w:rsidRPr="00380E8C">
              <w:rPr>
                <w:rFonts w:ascii="Times New Roman" w:hAnsi="Times New Roman"/>
                <w:color w:val="000000"/>
                <w:shd w:val="clear" w:color="auto" w:fill="FFFFFF"/>
              </w:rPr>
              <w:t xml:space="preserve">SILVA, S. </w:t>
            </w:r>
            <w:r w:rsidRPr="00380E8C">
              <w:rPr>
                <w:rFonts w:ascii="Times New Roman" w:hAnsi="Times New Roman"/>
                <w:b/>
                <w:color w:val="000000"/>
                <w:shd w:val="clear" w:color="auto" w:fill="FFFFFF"/>
              </w:rPr>
              <w:t>Alimentação do gado na seca</w:t>
            </w:r>
            <w:r w:rsidRPr="00380E8C">
              <w:rPr>
                <w:rFonts w:ascii="Times New Roman" w:hAnsi="Times New Roman"/>
                <w:color w:val="000000"/>
                <w:shd w:val="clear" w:color="auto" w:fill="FFFFFF"/>
              </w:rPr>
              <w:t>. Viçosa: Aprenda Fácil.</w:t>
            </w:r>
          </w:p>
        </w:tc>
      </w:tr>
    </w:tbl>
    <w:p w:rsidR="00AD5B3E" w:rsidRPr="00380E8C" w:rsidRDefault="00AD5B3E" w:rsidP="00380E8C">
      <w:pPr>
        <w:pStyle w:val="Estilo1"/>
        <w:widowControl w:val="0"/>
        <w:spacing w:before="40" w:after="40"/>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AD5B3E" w:rsidRPr="00380E8C" w:rsidTr="00AD5B3E">
        <w:trPr>
          <w:cantSplit/>
          <w:trHeight w:val="20"/>
          <w:jc w:val="center"/>
        </w:trPr>
        <w:tc>
          <w:tcPr>
            <w:tcW w:w="1609" w:type="dxa"/>
          </w:tcPr>
          <w:p w:rsidR="00AD5B3E" w:rsidRPr="00380E8C" w:rsidRDefault="00AD5B3E"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AD5B3E" w:rsidRPr="00380E8C" w:rsidRDefault="00192A79" w:rsidP="00380E8C">
            <w:pPr>
              <w:widowControl w:val="0"/>
              <w:spacing w:before="40" w:after="40" w:line="240" w:lineRule="auto"/>
              <w:jc w:val="both"/>
              <w:rPr>
                <w:rFonts w:ascii="Times New Roman" w:hAnsi="Times New Roman"/>
                <w:b/>
                <w:bCs/>
                <w:color w:val="FF0000"/>
              </w:rPr>
            </w:pPr>
            <w:r w:rsidRPr="00380E8C">
              <w:rPr>
                <w:rFonts w:ascii="Times New Roman" w:hAnsi="Times New Roman"/>
                <w:b/>
                <w:color w:val="000000"/>
              </w:rPr>
              <w:t>Caprinovinocultura</w:t>
            </w:r>
          </w:p>
        </w:tc>
      </w:tr>
      <w:tr w:rsidR="00AD5B3E" w:rsidRPr="00380E8C" w:rsidTr="00586DF9">
        <w:trPr>
          <w:cantSplit/>
          <w:trHeight w:val="20"/>
          <w:jc w:val="center"/>
        </w:trPr>
        <w:tc>
          <w:tcPr>
            <w:tcW w:w="1609" w:type="dxa"/>
            <w:vAlign w:val="center"/>
          </w:tcPr>
          <w:p w:rsidR="00AD5B3E" w:rsidRPr="00380E8C" w:rsidRDefault="0046174C"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Pré-Requisito</w:t>
            </w:r>
          </w:p>
        </w:tc>
        <w:tc>
          <w:tcPr>
            <w:tcW w:w="3599" w:type="dxa"/>
            <w:vAlign w:val="center"/>
          </w:tcPr>
          <w:p w:rsidR="00AD5B3E" w:rsidRPr="00380E8C" w:rsidRDefault="0046174C"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Nutrição de Ruminantes</w:t>
            </w:r>
          </w:p>
        </w:tc>
        <w:tc>
          <w:tcPr>
            <w:tcW w:w="1701" w:type="dxa"/>
            <w:vAlign w:val="center"/>
          </w:tcPr>
          <w:p w:rsidR="00AD5B3E" w:rsidRPr="00380E8C" w:rsidRDefault="00AD5B3E" w:rsidP="00380E8C">
            <w:pPr>
              <w:widowControl w:val="0"/>
              <w:spacing w:before="40" w:after="40" w:line="240" w:lineRule="auto"/>
              <w:jc w:val="both"/>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AD5B3E" w:rsidRPr="00380E8C" w:rsidRDefault="00AD5B3E" w:rsidP="00380E8C">
            <w:pPr>
              <w:widowControl w:val="0"/>
              <w:spacing w:before="40" w:after="40" w:line="240" w:lineRule="auto"/>
              <w:jc w:val="both"/>
              <w:rPr>
                <w:rFonts w:ascii="Times New Roman" w:hAnsi="Times New Roman"/>
                <w:bCs/>
                <w:color w:val="000000"/>
              </w:rPr>
            </w:pPr>
            <w:r w:rsidRPr="00380E8C">
              <w:rPr>
                <w:rFonts w:ascii="Times New Roman" w:hAnsi="Times New Roman"/>
                <w:bCs/>
                <w:color w:val="000000"/>
              </w:rPr>
              <w:t>60 h</w:t>
            </w:r>
          </w:p>
        </w:tc>
        <w:tc>
          <w:tcPr>
            <w:tcW w:w="1701" w:type="dxa"/>
            <w:vAlign w:val="center"/>
          </w:tcPr>
          <w:p w:rsidR="00AD5B3E" w:rsidRPr="00380E8C" w:rsidRDefault="00AD5B3E" w:rsidP="00380E8C">
            <w:pPr>
              <w:widowControl w:val="0"/>
              <w:spacing w:before="40" w:after="40" w:line="240" w:lineRule="auto"/>
              <w:jc w:val="both"/>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AD5B3E" w:rsidRPr="00380E8C" w:rsidRDefault="00AD5B3E" w:rsidP="00380E8C">
            <w:pPr>
              <w:widowControl w:val="0"/>
              <w:spacing w:before="40" w:after="40" w:line="240" w:lineRule="auto"/>
              <w:jc w:val="both"/>
              <w:rPr>
                <w:rFonts w:ascii="Times New Roman" w:hAnsi="Times New Roman"/>
                <w:bCs/>
                <w:color w:val="000000"/>
              </w:rPr>
            </w:pPr>
            <w:r w:rsidRPr="00380E8C">
              <w:rPr>
                <w:rFonts w:ascii="Times New Roman" w:hAnsi="Times New Roman"/>
                <w:bCs/>
                <w:color w:val="000000"/>
              </w:rPr>
              <w:t>9º</w:t>
            </w:r>
          </w:p>
        </w:tc>
      </w:tr>
      <w:tr w:rsidR="00AD5B3E" w:rsidRPr="00380E8C" w:rsidTr="00AD5B3E">
        <w:trPr>
          <w:trHeight w:val="20"/>
          <w:jc w:val="center"/>
        </w:trPr>
        <w:tc>
          <w:tcPr>
            <w:tcW w:w="9848" w:type="dxa"/>
            <w:gridSpan w:val="6"/>
          </w:tcPr>
          <w:p w:rsidR="00AD5B3E" w:rsidRPr="00380E8C" w:rsidRDefault="004D63A9" w:rsidP="00380E8C">
            <w:pPr>
              <w:widowControl w:val="0"/>
              <w:spacing w:before="40" w:after="40" w:line="240" w:lineRule="auto"/>
              <w:jc w:val="both"/>
              <w:rPr>
                <w:rFonts w:ascii="Times New Roman" w:hAnsi="Times New Roman"/>
              </w:rPr>
            </w:pPr>
            <w:r w:rsidRPr="00380E8C">
              <w:rPr>
                <w:rFonts w:ascii="Times New Roman" w:hAnsi="Times New Roman"/>
                <w:b/>
              </w:rPr>
              <w:t>Ementa</w:t>
            </w:r>
          </w:p>
        </w:tc>
      </w:tr>
      <w:tr w:rsidR="00AD5B3E" w:rsidRPr="00380E8C" w:rsidTr="00AD5B3E">
        <w:trPr>
          <w:trHeight w:val="20"/>
          <w:jc w:val="center"/>
        </w:trPr>
        <w:tc>
          <w:tcPr>
            <w:tcW w:w="9848" w:type="dxa"/>
            <w:gridSpan w:val="6"/>
            <w:vAlign w:val="center"/>
          </w:tcPr>
          <w:p w:rsidR="00AD5B3E" w:rsidRPr="00380E8C" w:rsidRDefault="00586DF9" w:rsidP="00380E8C">
            <w:pPr>
              <w:widowControl w:val="0"/>
              <w:spacing w:before="40" w:after="40" w:line="240" w:lineRule="auto"/>
              <w:jc w:val="both"/>
              <w:rPr>
                <w:rFonts w:ascii="Times New Roman" w:hAnsi="Times New Roman"/>
              </w:rPr>
            </w:pPr>
            <w:r w:rsidRPr="00380E8C">
              <w:rPr>
                <w:rFonts w:ascii="Times New Roman" w:hAnsi="Times New Roman"/>
              </w:rPr>
              <w:t>Panorama e perspectivas da caprinocultura e ovinocultura no Brasil. Exterior e caracterização de raças. Cadeia produtiva da carne, leite, lã e peles. Sistemas de produção na caprinocultura e ovinocultura. Manejo nutricional, reprodutivo, sanitário e instalações para rebanhos caprinos e ovinos. Planejamento e gestão. Instalações, equipamentos e controle sanitário. Melhoramento genético e julgamento de caprinos ovinos e preparação dos animais para exposições.</w:t>
            </w:r>
          </w:p>
        </w:tc>
      </w:tr>
      <w:tr w:rsidR="00AD5B3E" w:rsidRPr="00380E8C" w:rsidTr="00AD5B3E">
        <w:trPr>
          <w:trHeight w:val="20"/>
          <w:jc w:val="center"/>
        </w:trPr>
        <w:tc>
          <w:tcPr>
            <w:tcW w:w="9848" w:type="dxa"/>
            <w:gridSpan w:val="6"/>
          </w:tcPr>
          <w:p w:rsidR="00AD5B3E" w:rsidRPr="00380E8C" w:rsidRDefault="00AD5B3E" w:rsidP="00380E8C">
            <w:pPr>
              <w:widowControl w:val="0"/>
              <w:spacing w:before="40" w:after="40" w:line="240" w:lineRule="auto"/>
              <w:jc w:val="both"/>
              <w:rPr>
                <w:rFonts w:ascii="Times New Roman" w:hAnsi="Times New Roman"/>
                <w:color w:val="000000"/>
              </w:rPr>
            </w:pPr>
            <w:r w:rsidRPr="00380E8C">
              <w:rPr>
                <w:rFonts w:ascii="Times New Roman" w:hAnsi="Times New Roman"/>
                <w:b/>
                <w:color w:val="000000"/>
              </w:rPr>
              <w:t>2. Bibliografia</w:t>
            </w:r>
          </w:p>
        </w:tc>
      </w:tr>
      <w:tr w:rsidR="00AD5B3E" w:rsidRPr="00380E8C" w:rsidTr="00AD5B3E">
        <w:trPr>
          <w:trHeight w:val="20"/>
          <w:jc w:val="center"/>
        </w:trPr>
        <w:tc>
          <w:tcPr>
            <w:tcW w:w="9848" w:type="dxa"/>
            <w:gridSpan w:val="6"/>
            <w:tcBorders>
              <w:bottom w:val="single" w:sz="4" w:space="0" w:color="auto"/>
            </w:tcBorders>
          </w:tcPr>
          <w:p w:rsidR="00AD5B3E" w:rsidRPr="00380E8C" w:rsidRDefault="00501F33"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586DF9" w:rsidRPr="00380E8C" w:rsidRDefault="00586DF9" w:rsidP="00380E8C">
            <w:pPr>
              <w:widowControl w:val="0"/>
              <w:spacing w:before="40" w:after="40" w:line="240" w:lineRule="auto"/>
              <w:jc w:val="both"/>
              <w:rPr>
                <w:rFonts w:ascii="Times New Roman" w:hAnsi="Times New Roman"/>
              </w:rPr>
            </w:pPr>
            <w:r w:rsidRPr="00380E8C">
              <w:rPr>
                <w:rFonts w:ascii="Times New Roman" w:hAnsi="Times New Roman"/>
              </w:rPr>
              <w:t xml:space="preserve">SOUZA, I. G. </w:t>
            </w:r>
            <w:r w:rsidRPr="00380E8C">
              <w:rPr>
                <w:rFonts w:ascii="Times New Roman" w:hAnsi="Times New Roman"/>
                <w:b/>
              </w:rPr>
              <w:t>A ovelha: manual prático zootécnico.</w:t>
            </w:r>
            <w:r w:rsidRPr="00380E8C">
              <w:rPr>
                <w:rFonts w:ascii="Times New Roman" w:hAnsi="Times New Roman"/>
              </w:rPr>
              <w:t xml:space="preserve"> 2</w:t>
            </w:r>
            <w:r w:rsidR="00192A79" w:rsidRPr="00380E8C">
              <w:rPr>
                <w:rFonts w:ascii="Times New Roman" w:hAnsi="Times New Roman"/>
              </w:rPr>
              <w:t>.</w:t>
            </w:r>
            <w:r w:rsidRPr="00380E8C">
              <w:rPr>
                <w:rFonts w:ascii="Times New Roman" w:hAnsi="Times New Roman"/>
              </w:rPr>
              <w:t xml:space="preserve"> ed. Porto Alegre: Pallotti, 2005.  </w:t>
            </w:r>
          </w:p>
          <w:p w:rsidR="00586DF9" w:rsidRPr="00380E8C" w:rsidRDefault="00586DF9" w:rsidP="00380E8C">
            <w:pPr>
              <w:widowControl w:val="0"/>
              <w:spacing w:before="40" w:after="40" w:line="240" w:lineRule="auto"/>
              <w:jc w:val="both"/>
              <w:rPr>
                <w:rFonts w:ascii="Times New Roman" w:hAnsi="Times New Roman"/>
              </w:rPr>
            </w:pPr>
            <w:r w:rsidRPr="00380E8C">
              <w:rPr>
                <w:rFonts w:ascii="Times New Roman" w:hAnsi="Times New Roman"/>
              </w:rPr>
              <w:t xml:space="preserve">RIBEIRO, S. D. A. </w:t>
            </w:r>
            <w:r w:rsidRPr="00380E8C">
              <w:rPr>
                <w:rFonts w:ascii="Times New Roman" w:hAnsi="Times New Roman"/>
                <w:b/>
              </w:rPr>
              <w:t>Caprinocultura: criação racional de caprinos.</w:t>
            </w:r>
            <w:r w:rsidRPr="00380E8C">
              <w:rPr>
                <w:rFonts w:ascii="Times New Roman" w:hAnsi="Times New Roman"/>
              </w:rPr>
              <w:t xml:space="preserve"> São Paulo: Nobel, 2006.   </w:t>
            </w:r>
          </w:p>
          <w:p w:rsidR="00586DF9" w:rsidRPr="00380E8C" w:rsidRDefault="00586DF9" w:rsidP="00380E8C">
            <w:pPr>
              <w:widowControl w:val="0"/>
              <w:spacing w:before="40" w:after="40" w:line="240" w:lineRule="auto"/>
              <w:jc w:val="both"/>
              <w:rPr>
                <w:rFonts w:ascii="Times New Roman" w:hAnsi="Times New Roman"/>
              </w:rPr>
            </w:pPr>
            <w:r w:rsidRPr="00380E8C">
              <w:rPr>
                <w:rFonts w:ascii="Times New Roman" w:hAnsi="Times New Roman"/>
              </w:rPr>
              <w:t xml:space="preserve">SELAIVE, A.B. </w:t>
            </w:r>
            <w:r w:rsidRPr="00380E8C">
              <w:rPr>
                <w:rFonts w:ascii="Times New Roman" w:hAnsi="Times New Roman"/>
                <w:b/>
              </w:rPr>
              <w:t>Produção de Ovinos no Brasil.</w:t>
            </w:r>
            <w:r w:rsidRPr="00380E8C">
              <w:rPr>
                <w:rFonts w:ascii="Times New Roman" w:hAnsi="Times New Roman"/>
              </w:rPr>
              <w:t xml:space="preserve"> São Paulo: Roca, 2014.   </w:t>
            </w:r>
          </w:p>
          <w:p w:rsidR="00586DF9" w:rsidRPr="00B0420A" w:rsidRDefault="00586DF9" w:rsidP="00380E8C">
            <w:pPr>
              <w:widowControl w:val="0"/>
              <w:spacing w:before="40" w:after="40" w:line="240" w:lineRule="auto"/>
              <w:ind w:left="-1"/>
              <w:jc w:val="both"/>
              <w:rPr>
                <w:rFonts w:ascii="Times New Roman" w:hAnsi="Times New Roman"/>
                <w:b/>
                <w:color w:val="000000"/>
                <w:sz w:val="20"/>
              </w:rPr>
            </w:pPr>
          </w:p>
          <w:p w:rsidR="00AD5B3E" w:rsidRPr="00380E8C" w:rsidRDefault="00501F33"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586DF9" w:rsidRPr="00380E8C" w:rsidRDefault="00586DF9" w:rsidP="00380E8C">
            <w:pPr>
              <w:widowControl w:val="0"/>
              <w:spacing w:before="40" w:after="40" w:line="240" w:lineRule="auto"/>
              <w:jc w:val="both"/>
              <w:rPr>
                <w:rFonts w:ascii="Times New Roman" w:hAnsi="Times New Roman"/>
              </w:rPr>
            </w:pPr>
            <w:r w:rsidRPr="00380E8C">
              <w:rPr>
                <w:rFonts w:ascii="Times New Roman" w:hAnsi="Times New Roman"/>
              </w:rPr>
              <w:t xml:space="preserve">COTTA, T. </w:t>
            </w:r>
            <w:r w:rsidRPr="00380E8C">
              <w:rPr>
                <w:rFonts w:ascii="Times New Roman" w:hAnsi="Times New Roman"/>
                <w:b/>
              </w:rPr>
              <w:t>Minerais e vitaminas para bovinos, ovinos e caprinos.</w:t>
            </w:r>
            <w:r w:rsidRPr="00380E8C">
              <w:rPr>
                <w:rFonts w:ascii="Times New Roman" w:hAnsi="Times New Roman"/>
              </w:rPr>
              <w:t xml:space="preserve"> Viçosa: Aprenda fácil, 2001. </w:t>
            </w:r>
          </w:p>
          <w:p w:rsidR="00586DF9" w:rsidRPr="00B0420A" w:rsidRDefault="00586DF9" w:rsidP="00B0420A">
            <w:pPr>
              <w:widowControl w:val="0"/>
              <w:spacing w:before="40" w:after="40" w:line="240" w:lineRule="auto"/>
              <w:rPr>
                <w:rFonts w:ascii="Times New Roman" w:hAnsi="Times New Roman"/>
                <w:spacing w:val="-4"/>
              </w:rPr>
            </w:pPr>
            <w:r w:rsidRPr="00B0420A">
              <w:rPr>
                <w:rFonts w:ascii="Times New Roman" w:hAnsi="Times New Roman"/>
                <w:spacing w:val="-4"/>
              </w:rPr>
              <w:t xml:space="preserve">GOUVEIA, A. M G.; ARAÚJO, E.C.; SILVA, G.J. </w:t>
            </w:r>
            <w:r w:rsidRPr="00B0420A">
              <w:rPr>
                <w:rFonts w:ascii="Times New Roman" w:hAnsi="Times New Roman"/>
                <w:b/>
                <w:spacing w:val="-4"/>
              </w:rPr>
              <w:t>Criação de Ovinos de Corte.</w:t>
            </w:r>
            <w:r w:rsidRPr="00B0420A">
              <w:rPr>
                <w:rFonts w:ascii="Times New Roman" w:hAnsi="Times New Roman"/>
                <w:spacing w:val="-4"/>
              </w:rPr>
              <w:t xml:space="preserve"> Brasília: Editora LK, 2006.</w:t>
            </w:r>
          </w:p>
          <w:p w:rsidR="00586DF9" w:rsidRPr="00380E8C" w:rsidRDefault="00586DF9" w:rsidP="00380E8C">
            <w:pPr>
              <w:widowControl w:val="0"/>
              <w:spacing w:before="40" w:after="40" w:line="240" w:lineRule="auto"/>
              <w:jc w:val="both"/>
              <w:rPr>
                <w:rFonts w:ascii="Times New Roman" w:hAnsi="Times New Roman"/>
              </w:rPr>
            </w:pPr>
            <w:r w:rsidRPr="00380E8C">
              <w:rPr>
                <w:rFonts w:ascii="Times New Roman" w:hAnsi="Times New Roman"/>
              </w:rPr>
              <w:t xml:space="preserve">ROCHA, H. C.; DICKEL, E. L.; MESSINA, S. A. </w:t>
            </w:r>
            <w:r w:rsidRPr="00380E8C">
              <w:rPr>
                <w:rFonts w:ascii="Times New Roman" w:hAnsi="Times New Roman"/>
                <w:b/>
              </w:rPr>
              <w:t>Produção do Cordeiro de Corte em Sistema de Consorciação.</w:t>
            </w:r>
            <w:r w:rsidRPr="00380E8C">
              <w:rPr>
                <w:rFonts w:ascii="Times New Roman" w:hAnsi="Times New Roman"/>
              </w:rPr>
              <w:t xml:space="preserve">2. ed. Passo Fundo: UPF Editora, 2007. </w:t>
            </w:r>
          </w:p>
          <w:p w:rsidR="00586DF9" w:rsidRPr="00380E8C" w:rsidRDefault="00586DF9" w:rsidP="00380E8C">
            <w:pPr>
              <w:widowControl w:val="0"/>
              <w:spacing w:before="40" w:after="40" w:line="240" w:lineRule="auto"/>
              <w:jc w:val="both"/>
              <w:rPr>
                <w:rFonts w:ascii="Times New Roman" w:hAnsi="Times New Roman"/>
              </w:rPr>
            </w:pPr>
            <w:r w:rsidRPr="00380E8C">
              <w:rPr>
                <w:rFonts w:ascii="Times New Roman" w:hAnsi="Times New Roman"/>
              </w:rPr>
              <w:t xml:space="preserve">RESENDE, M. D. V. </w:t>
            </w:r>
            <w:r w:rsidRPr="00380E8C">
              <w:rPr>
                <w:rFonts w:ascii="Times New Roman" w:hAnsi="Times New Roman"/>
                <w:b/>
              </w:rPr>
              <w:t>Genética e melhoramento de ovinos.</w:t>
            </w:r>
            <w:r w:rsidRPr="00380E8C">
              <w:rPr>
                <w:rFonts w:ascii="Times New Roman" w:hAnsi="Times New Roman"/>
              </w:rPr>
              <w:t xml:space="preserve"> Curitiba: UFPR, 2001.   </w:t>
            </w:r>
          </w:p>
          <w:p w:rsidR="00AD5B3E" w:rsidRPr="00380E8C" w:rsidRDefault="00586DF9" w:rsidP="00380E8C">
            <w:pPr>
              <w:widowControl w:val="0"/>
              <w:spacing w:before="40" w:after="40" w:line="240" w:lineRule="auto"/>
              <w:jc w:val="both"/>
              <w:rPr>
                <w:rFonts w:ascii="Times New Roman" w:hAnsi="Times New Roman"/>
              </w:rPr>
            </w:pPr>
            <w:r w:rsidRPr="00380E8C">
              <w:rPr>
                <w:rFonts w:ascii="Times New Roman" w:hAnsi="Times New Roman"/>
              </w:rPr>
              <w:t xml:space="preserve">VALVERDE. C. C. </w:t>
            </w:r>
            <w:r w:rsidRPr="00380E8C">
              <w:rPr>
                <w:rFonts w:ascii="Times New Roman" w:hAnsi="Times New Roman"/>
                <w:b/>
              </w:rPr>
              <w:t>250 maneiras de preparar ração balanceada para caprinos.</w:t>
            </w:r>
            <w:r w:rsidRPr="00380E8C">
              <w:rPr>
                <w:rFonts w:ascii="Times New Roman" w:hAnsi="Times New Roman"/>
              </w:rPr>
              <w:t xml:space="preserve"> Viçosa: Aprenda Fácil, 1999.</w:t>
            </w:r>
          </w:p>
        </w:tc>
      </w:tr>
    </w:tbl>
    <w:p w:rsidR="00AD5B3E" w:rsidRPr="00380E8C" w:rsidRDefault="00AD5B3E" w:rsidP="00380E8C">
      <w:pPr>
        <w:pStyle w:val="Estilo1"/>
        <w:widowControl w:val="0"/>
        <w:spacing w:before="40" w:after="40"/>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458"/>
        <w:gridCol w:w="1701"/>
        <w:gridCol w:w="708"/>
        <w:gridCol w:w="1701"/>
        <w:gridCol w:w="671"/>
      </w:tblGrid>
      <w:tr w:rsidR="00330A4A" w:rsidRPr="00380E8C" w:rsidTr="006D18DF">
        <w:trPr>
          <w:cantSplit/>
          <w:trHeight w:val="20"/>
          <w:jc w:val="center"/>
        </w:trPr>
        <w:tc>
          <w:tcPr>
            <w:tcW w:w="1609" w:type="dxa"/>
          </w:tcPr>
          <w:p w:rsidR="00330A4A" w:rsidRPr="00380E8C" w:rsidRDefault="00330A4A"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330A4A" w:rsidRPr="00380E8C" w:rsidRDefault="00330A4A" w:rsidP="00380E8C">
            <w:pPr>
              <w:widowControl w:val="0"/>
              <w:spacing w:before="40" w:after="40" w:line="240" w:lineRule="auto"/>
              <w:jc w:val="both"/>
              <w:rPr>
                <w:rFonts w:ascii="Times New Roman" w:hAnsi="Times New Roman"/>
                <w:b/>
                <w:bCs/>
                <w:color w:val="000000"/>
              </w:rPr>
            </w:pPr>
            <w:r w:rsidRPr="00380E8C">
              <w:rPr>
                <w:rFonts w:ascii="Times New Roman" w:hAnsi="Times New Roman"/>
                <w:b/>
                <w:bCs/>
                <w:color w:val="000000"/>
              </w:rPr>
              <w:t>Suinocultura</w:t>
            </w:r>
          </w:p>
        </w:tc>
      </w:tr>
      <w:tr w:rsidR="00330A4A" w:rsidRPr="00380E8C" w:rsidTr="006D18DF">
        <w:trPr>
          <w:cantSplit/>
          <w:trHeight w:val="20"/>
          <w:jc w:val="center"/>
        </w:trPr>
        <w:tc>
          <w:tcPr>
            <w:tcW w:w="1609" w:type="dxa"/>
            <w:vAlign w:val="center"/>
          </w:tcPr>
          <w:p w:rsidR="00330A4A" w:rsidRPr="00380E8C" w:rsidRDefault="00330A4A"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t>Pré-Requisito</w:t>
            </w:r>
          </w:p>
        </w:tc>
        <w:tc>
          <w:tcPr>
            <w:tcW w:w="3458" w:type="dxa"/>
            <w:vAlign w:val="center"/>
          </w:tcPr>
          <w:p w:rsidR="00330A4A" w:rsidRPr="00380E8C" w:rsidRDefault="00330A4A"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Nutrição de Não Ruminantes</w:t>
            </w:r>
          </w:p>
        </w:tc>
        <w:tc>
          <w:tcPr>
            <w:tcW w:w="1701" w:type="dxa"/>
            <w:vAlign w:val="center"/>
          </w:tcPr>
          <w:p w:rsidR="00330A4A" w:rsidRPr="00380E8C" w:rsidRDefault="00330A4A" w:rsidP="00380E8C">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708" w:type="dxa"/>
            <w:vAlign w:val="center"/>
          </w:tcPr>
          <w:p w:rsidR="00330A4A" w:rsidRPr="00380E8C" w:rsidRDefault="00330A4A"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60 h</w:t>
            </w:r>
          </w:p>
        </w:tc>
        <w:tc>
          <w:tcPr>
            <w:tcW w:w="1701" w:type="dxa"/>
            <w:vAlign w:val="center"/>
          </w:tcPr>
          <w:p w:rsidR="00330A4A" w:rsidRPr="00380E8C" w:rsidRDefault="00330A4A"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671" w:type="dxa"/>
            <w:vAlign w:val="center"/>
          </w:tcPr>
          <w:p w:rsidR="00330A4A" w:rsidRPr="00380E8C" w:rsidRDefault="00330A4A"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9º</w:t>
            </w:r>
          </w:p>
        </w:tc>
      </w:tr>
      <w:tr w:rsidR="00330A4A" w:rsidRPr="00380E8C" w:rsidTr="006D18DF">
        <w:trPr>
          <w:trHeight w:val="20"/>
          <w:jc w:val="center"/>
        </w:trPr>
        <w:tc>
          <w:tcPr>
            <w:tcW w:w="9848" w:type="dxa"/>
            <w:gridSpan w:val="6"/>
          </w:tcPr>
          <w:p w:rsidR="00330A4A" w:rsidRPr="00380E8C" w:rsidRDefault="00330A4A"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330A4A" w:rsidRPr="00380E8C" w:rsidTr="006D18DF">
        <w:trPr>
          <w:trHeight w:val="20"/>
          <w:jc w:val="center"/>
        </w:trPr>
        <w:tc>
          <w:tcPr>
            <w:tcW w:w="9848" w:type="dxa"/>
            <w:gridSpan w:val="6"/>
            <w:vAlign w:val="center"/>
          </w:tcPr>
          <w:p w:rsidR="00330A4A" w:rsidRPr="00380E8C" w:rsidRDefault="00330A4A" w:rsidP="00380E8C">
            <w:pPr>
              <w:widowControl w:val="0"/>
              <w:spacing w:before="40" w:after="40" w:line="240" w:lineRule="auto"/>
              <w:ind w:hanging="3"/>
              <w:jc w:val="both"/>
              <w:rPr>
                <w:rFonts w:ascii="Times New Roman" w:hAnsi="Times New Roman"/>
              </w:rPr>
            </w:pPr>
            <w:r w:rsidRPr="00380E8C">
              <w:rPr>
                <w:rFonts w:ascii="Times New Roman" w:hAnsi="Times New Roman"/>
              </w:rPr>
              <w:t xml:space="preserve">Panorama e perspectivas da suinocultura no Brasil e no mundo. Origem, histórico e evolução dos suínos. Sistemas de criação na suinocultura. Raças, linhagens e híbridos. Manejo produtivo e reprodutivo em todas as fases de criação. Manejo nutricional e tabelas de exigências nutricionais para suínos. Instalações e </w:t>
            </w:r>
            <w:r w:rsidR="00F343CB" w:rsidRPr="00380E8C">
              <w:rPr>
                <w:rFonts w:ascii="Times New Roman" w:hAnsi="Times New Roman"/>
              </w:rPr>
              <w:t>bem-estar</w:t>
            </w:r>
            <w:r w:rsidRPr="00380E8C">
              <w:rPr>
                <w:rFonts w:ascii="Times New Roman" w:hAnsi="Times New Roman"/>
              </w:rPr>
              <w:t>. Manejo sanitário. Noções de melhoramento genético na suinocultura. Qualidade da carne e segurança alimentar. Gerenciamento e planejamento da produção de suínos.</w:t>
            </w:r>
          </w:p>
        </w:tc>
      </w:tr>
      <w:tr w:rsidR="00330A4A" w:rsidRPr="00380E8C" w:rsidTr="006D18DF">
        <w:trPr>
          <w:trHeight w:val="20"/>
          <w:jc w:val="center"/>
        </w:trPr>
        <w:tc>
          <w:tcPr>
            <w:tcW w:w="9848" w:type="dxa"/>
            <w:gridSpan w:val="6"/>
            <w:tcBorders>
              <w:bottom w:val="single" w:sz="4" w:space="0" w:color="auto"/>
            </w:tcBorders>
          </w:tcPr>
          <w:p w:rsidR="00330A4A" w:rsidRPr="00380E8C" w:rsidRDefault="00330A4A"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330A4A" w:rsidRPr="00380E8C" w:rsidRDefault="00330A4A" w:rsidP="00380E8C">
            <w:pPr>
              <w:pStyle w:val="Default"/>
              <w:widowControl w:val="0"/>
              <w:spacing w:before="40" w:after="40"/>
              <w:rPr>
                <w:rFonts w:ascii="Times New Roman" w:hAnsi="Times New Roman" w:cs="Times New Roman"/>
                <w:sz w:val="22"/>
                <w:szCs w:val="22"/>
              </w:rPr>
            </w:pPr>
            <w:r w:rsidRPr="00380E8C">
              <w:rPr>
                <w:rFonts w:ascii="Times New Roman" w:hAnsi="Times New Roman" w:cs="Times New Roman"/>
                <w:sz w:val="22"/>
                <w:szCs w:val="22"/>
              </w:rPr>
              <w:t xml:space="preserve">MICHELS, I. </w:t>
            </w:r>
            <w:r w:rsidRPr="00380E8C">
              <w:rPr>
                <w:rFonts w:ascii="Times New Roman" w:hAnsi="Times New Roman" w:cs="Times New Roman"/>
                <w:b/>
                <w:sz w:val="22"/>
                <w:szCs w:val="22"/>
              </w:rPr>
              <w:t>Suinocultura</w:t>
            </w:r>
            <w:r w:rsidRPr="00380E8C">
              <w:rPr>
                <w:rFonts w:ascii="Times New Roman" w:hAnsi="Times New Roman" w:cs="Times New Roman"/>
                <w:sz w:val="22"/>
                <w:szCs w:val="22"/>
              </w:rPr>
              <w:t>. [S.l.]: UFMS, 2004.</w:t>
            </w:r>
          </w:p>
          <w:p w:rsidR="00330A4A" w:rsidRPr="00380E8C" w:rsidRDefault="00330A4A" w:rsidP="00380E8C">
            <w:pPr>
              <w:pStyle w:val="Default"/>
              <w:widowControl w:val="0"/>
              <w:spacing w:before="40" w:after="40"/>
              <w:rPr>
                <w:rFonts w:ascii="Times New Roman" w:hAnsi="Times New Roman" w:cs="Times New Roman"/>
                <w:sz w:val="22"/>
                <w:szCs w:val="22"/>
              </w:rPr>
            </w:pPr>
            <w:r w:rsidRPr="00380E8C">
              <w:rPr>
                <w:rFonts w:ascii="Times New Roman" w:hAnsi="Times New Roman" w:cs="Times New Roman"/>
                <w:sz w:val="22"/>
                <w:szCs w:val="22"/>
              </w:rPr>
              <w:t xml:space="preserve">FERREIRA, R.A. </w:t>
            </w:r>
            <w:r w:rsidRPr="00380E8C">
              <w:rPr>
                <w:rFonts w:ascii="Times New Roman" w:hAnsi="Times New Roman" w:cs="Times New Roman"/>
                <w:b/>
                <w:sz w:val="22"/>
                <w:szCs w:val="22"/>
              </w:rPr>
              <w:t>Suinocultura. Manual prático de criação</w:t>
            </w:r>
            <w:r w:rsidRPr="00380E8C">
              <w:rPr>
                <w:rFonts w:ascii="Times New Roman" w:hAnsi="Times New Roman" w:cs="Times New Roman"/>
                <w:sz w:val="22"/>
                <w:szCs w:val="22"/>
              </w:rPr>
              <w:t>. Viçosa: Aprenda fácil, 2012.</w:t>
            </w:r>
          </w:p>
          <w:p w:rsidR="00330A4A" w:rsidRPr="00380E8C" w:rsidRDefault="00330A4A" w:rsidP="00380E8C">
            <w:pPr>
              <w:pStyle w:val="Default"/>
              <w:widowControl w:val="0"/>
              <w:spacing w:before="40" w:after="40"/>
              <w:rPr>
                <w:rFonts w:ascii="Times New Roman" w:hAnsi="Times New Roman" w:cs="Times New Roman"/>
                <w:sz w:val="22"/>
                <w:szCs w:val="22"/>
              </w:rPr>
            </w:pPr>
            <w:r w:rsidRPr="00380E8C">
              <w:rPr>
                <w:rFonts w:ascii="Times New Roman" w:hAnsi="Times New Roman" w:cs="Times New Roman"/>
                <w:sz w:val="22"/>
                <w:szCs w:val="22"/>
              </w:rPr>
              <w:t xml:space="preserve">SEGANFREDO, M.A. </w:t>
            </w:r>
            <w:r w:rsidRPr="00380E8C">
              <w:rPr>
                <w:rFonts w:ascii="Times New Roman" w:hAnsi="Times New Roman" w:cs="Times New Roman"/>
                <w:b/>
                <w:sz w:val="22"/>
                <w:szCs w:val="22"/>
              </w:rPr>
              <w:t>Gestão ambiental na suinocultura</w:t>
            </w:r>
            <w:r w:rsidRPr="00380E8C">
              <w:rPr>
                <w:rFonts w:ascii="Times New Roman" w:hAnsi="Times New Roman" w:cs="Times New Roman"/>
                <w:sz w:val="22"/>
                <w:szCs w:val="22"/>
              </w:rPr>
              <w:t>. Brasília: Embrapa, 2007.</w:t>
            </w:r>
          </w:p>
          <w:p w:rsidR="00330A4A" w:rsidRPr="00380E8C" w:rsidRDefault="00330A4A" w:rsidP="00380E8C">
            <w:pPr>
              <w:widowControl w:val="0"/>
              <w:autoSpaceDE w:val="0"/>
              <w:autoSpaceDN w:val="0"/>
              <w:adjustRightInd w:val="0"/>
              <w:spacing w:before="40" w:after="40" w:line="240" w:lineRule="auto"/>
              <w:jc w:val="both"/>
              <w:rPr>
                <w:rFonts w:ascii="Times New Roman" w:hAnsi="Times New Roman"/>
                <w:b/>
                <w:color w:val="000000"/>
              </w:rPr>
            </w:pPr>
          </w:p>
          <w:p w:rsidR="00330A4A" w:rsidRPr="00380E8C" w:rsidRDefault="00330A4A"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330A4A" w:rsidRPr="00380E8C" w:rsidRDefault="00330A4A" w:rsidP="00380E8C">
            <w:pPr>
              <w:pStyle w:val="Default"/>
              <w:widowControl w:val="0"/>
              <w:spacing w:before="40" w:after="40"/>
              <w:rPr>
                <w:rFonts w:ascii="Times New Roman" w:hAnsi="Times New Roman" w:cs="Times New Roman"/>
                <w:sz w:val="22"/>
                <w:szCs w:val="22"/>
              </w:rPr>
            </w:pPr>
            <w:r w:rsidRPr="00380E8C">
              <w:rPr>
                <w:rFonts w:ascii="Times New Roman" w:hAnsi="Times New Roman" w:cs="Times New Roman"/>
                <w:sz w:val="22"/>
                <w:szCs w:val="22"/>
              </w:rPr>
              <w:t xml:space="preserve">BERTECHINI, A.G. </w:t>
            </w:r>
            <w:r w:rsidRPr="00380E8C">
              <w:rPr>
                <w:rFonts w:ascii="Times New Roman" w:hAnsi="Times New Roman" w:cs="Times New Roman"/>
                <w:b/>
                <w:bCs/>
                <w:sz w:val="22"/>
                <w:szCs w:val="22"/>
              </w:rPr>
              <w:t>Nutrição de Monogástricos</w:t>
            </w:r>
            <w:r w:rsidRPr="00380E8C">
              <w:rPr>
                <w:rFonts w:ascii="Times New Roman" w:hAnsi="Times New Roman" w:cs="Times New Roman"/>
                <w:sz w:val="22"/>
                <w:szCs w:val="22"/>
              </w:rPr>
              <w:t>. 2. ed. Lavras: UFLA, 2012.</w:t>
            </w:r>
          </w:p>
          <w:p w:rsidR="00330A4A" w:rsidRPr="00380E8C" w:rsidRDefault="00330A4A"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CARAMORI JR, J.G. </w:t>
            </w:r>
            <w:r w:rsidRPr="00380E8C">
              <w:rPr>
                <w:rFonts w:ascii="Times New Roman" w:eastAsia="Calibri" w:hAnsi="Times New Roman"/>
                <w:b/>
                <w:color w:val="000000"/>
              </w:rPr>
              <w:t>Instalações no sistema intensivo de suínos confinados</w:t>
            </w:r>
            <w:r w:rsidRPr="00380E8C">
              <w:rPr>
                <w:rFonts w:ascii="Times New Roman" w:eastAsia="Calibri" w:hAnsi="Times New Roman"/>
                <w:color w:val="000000"/>
              </w:rPr>
              <w:t>. 2. ed. [S.l.]: LK. 2007.</w:t>
            </w:r>
          </w:p>
          <w:p w:rsidR="00330A4A" w:rsidRPr="00380E8C" w:rsidRDefault="00330A4A"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CARAMORI JR, J.G. </w:t>
            </w:r>
            <w:r w:rsidRPr="00380E8C">
              <w:rPr>
                <w:rFonts w:ascii="Times New Roman" w:eastAsia="Calibri" w:hAnsi="Times New Roman"/>
                <w:b/>
                <w:color w:val="000000"/>
              </w:rPr>
              <w:t>Manejo alimentar de suínos</w:t>
            </w:r>
            <w:r w:rsidRPr="00380E8C">
              <w:rPr>
                <w:rFonts w:ascii="Times New Roman" w:eastAsia="Calibri" w:hAnsi="Times New Roman"/>
                <w:color w:val="000000"/>
              </w:rPr>
              <w:t>. 2. ed. [S.l.]: LK, 2007.</w:t>
            </w:r>
          </w:p>
          <w:p w:rsidR="00330A4A" w:rsidRPr="00380E8C" w:rsidRDefault="00330A4A"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CARAMORI JR, J.G. </w:t>
            </w:r>
            <w:r w:rsidRPr="00380E8C">
              <w:rPr>
                <w:rFonts w:ascii="Times New Roman" w:eastAsia="Calibri" w:hAnsi="Times New Roman"/>
                <w:b/>
                <w:color w:val="000000"/>
              </w:rPr>
              <w:t>Manejo reprodutivo de suínos</w:t>
            </w:r>
            <w:r w:rsidRPr="00380E8C">
              <w:rPr>
                <w:rFonts w:ascii="Times New Roman" w:eastAsia="Calibri" w:hAnsi="Times New Roman"/>
                <w:color w:val="000000"/>
              </w:rPr>
              <w:t>. 2. Ed.[S.l.]: LK, 2007.</w:t>
            </w:r>
          </w:p>
          <w:p w:rsidR="00330A4A" w:rsidRPr="00380E8C" w:rsidRDefault="00330A4A"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eastAsia="Calibri" w:hAnsi="Times New Roman"/>
                <w:color w:val="000000"/>
              </w:rPr>
              <w:t xml:space="preserve">CARAMORI JR, J.G. </w:t>
            </w:r>
            <w:r w:rsidRPr="00380E8C">
              <w:rPr>
                <w:rFonts w:ascii="Times New Roman" w:eastAsia="Calibri" w:hAnsi="Times New Roman"/>
                <w:b/>
                <w:color w:val="000000"/>
              </w:rPr>
              <w:t>Manejo sanitário de suínos</w:t>
            </w:r>
            <w:r w:rsidRPr="00380E8C">
              <w:rPr>
                <w:rFonts w:ascii="Times New Roman" w:eastAsia="Calibri" w:hAnsi="Times New Roman"/>
                <w:color w:val="000000"/>
              </w:rPr>
              <w:t>. 2. ed.[S.l.]: LK, 2007.</w:t>
            </w:r>
          </w:p>
        </w:tc>
      </w:tr>
    </w:tbl>
    <w:p w:rsidR="00330A4A" w:rsidRPr="00380E8C" w:rsidRDefault="00330A4A" w:rsidP="00380E8C">
      <w:pPr>
        <w:pStyle w:val="Estilo1"/>
        <w:widowControl w:val="0"/>
        <w:spacing w:before="40" w:after="40"/>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330A4A" w:rsidRPr="00380E8C" w:rsidTr="006D18DF">
        <w:trPr>
          <w:cantSplit/>
          <w:trHeight w:val="20"/>
          <w:jc w:val="center"/>
        </w:trPr>
        <w:tc>
          <w:tcPr>
            <w:tcW w:w="1609" w:type="dxa"/>
          </w:tcPr>
          <w:p w:rsidR="00330A4A" w:rsidRPr="00380E8C" w:rsidRDefault="00330A4A"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330A4A" w:rsidRPr="00380E8C" w:rsidRDefault="00330A4A" w:rsidP="00380E8C">
            <w:pPr>
              <w:widowControl w:val="0"/>
              <w:spacing w:before="40" w:after="40" w:line="240" w:lineRule="auto"/>
              <w:jc w:val="both"/>
              <w:rPr>
                <w:rFonts w:ascii="Times New Roman" w:hAnsi="Times New Roman"/>
                <w:b/>
                <w:bCs/>
                <w:color w:val="FF0000"/>
              </w:rPr>
            </w:pPr>
            <w:r w:rsidRPr="00380E8C">
              <w:rPr>
                <w:rFonts w:ascii="Times New Roman" w:hAnsi="Times New Roman"/>
                <w:b/>
                <w:color w:val="000000"/>
              </w:rPr>
              <w:t>Processamento de Carnes</w:t>
            </w:r>
          </w:p>
        </w:tc>
      </w:tr>
      <w:tr w:rsidR="00330A4A" w:rsidRPr="00380E8C" w:rsidTr="006D18DF">
        <w:trPr>
          <w:cantSplit/>
          <w:trHeight w:val="20"/>
          <w:jc w:val="center"/>
        </w:trPr>
        <w:tc>
          <w:tcPr>
            <w:tcW w:w="1609" w:type="dxa"/>
            <w:vAlign w:val="center"/>
          </w:tcPr>
          <w:p w:rsidR="00330A4A" w:rsidRPr="00380E8C" w:rsidRDefault="00330A4A"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t>Pré-Requisito</w:t>
            </w:r>
          </w:p>
        </w:tc>
        <w:tc>
          <w:tcPr>
            <w:tcW w:w="3599" w:type="dxa"/>
            <w:vAlign w:val="center"/>
          </w:tcPr>
          <w:p w:rsidR="00330A4A" w:rsidRPr="00380E8C" w:rsidRDefault="00330A4A"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Tecnologia de Produtos de Origem Animal</w:t>
            </w:r>
          </w:p>
        </w:tc>
        <w:tc>
          <w:tcPr>
            <w:tcW w:w="1701" w:type="dxa"/>
            <w:vAlign w:val="center"/>
          </w:tcPr>
          <w:p w:rsidR="00330A4A" w:rsidRPr="00380E8C" w:rsidRDefault="00330A4A" w:rsidP="00380E8C">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330A4A" w:rsidRPr="00380E8C" w:rsidRDefault="00330A4A"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45 h</w:t>
            </w:r>
          </w:p>
        </w:tc>
        <w:tc>
          <w:tcPr>
            <w:tcW w:w="1701" w:type="dxa"/>
            <w:vAlign w:val="center"/>
          </w:tcPr>
          <w:p w:rsidR="00330A4A" w:rsidRPr="00380E8C" w:rsidRDefault="00330A4A"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330A4A" w:rsidRPr="00380E8C" w:rsidRDefault="00330A4A"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 xml:space="preserve"> 9º</w:t>
            </w:r>
          </w:p>
        </w:tc>
      </w:tr>
      <w:tr w:rsidR="00330A4A" w:rsidRPr="00380E8C" w:rsidTr="006D18DF">
        <w:trPr>
          <w:trHeight w:val="20"/>
          <w:jc w:val="center"/>
        </w:trPr>
        <w:tc>
          <w:tcPr>
            <w:tcW w:w="9848" w:type="dxa"/>
            <w:gridSpan w:val="6"/>
          </w:tcPr>
          <w:p w:rsidR="00330A4A" w:rsidRPr="00380E8C" w:rsidRDefault="00330A4A"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330A4A" w:rsidRPr="00380E8C" w:rsidTr="006D18DF">
        <w:trPr>
          <w:trHeight w:val="20"/>
          <w:jc w:val="center"/>
        </w:trPr>
        <w:tc>
          <w:tcPr>
            <w:tcW w:w="9848" w:type="dxa"/>
            <w:gridSpan w:val="6"/>
            <w:vAlign w:val="center"/>
          </w:tcPr>
          <w:p w:rsidR="00330A4A" w:rsidRPr="00380E8C" w:rsidRDefault="00330A4A" w:rsidP="00380E8C">
            <w:pPr>
              <w:widowControl w:val="0"/>
              <w:spacing w:before="40" w:after="40" w:line="240" w:lineRule="auto"/>
              <w:ind w:left="-3" w:firstLine="3"/>
              <w:jc w:val="both"/>
              <w:rPr>
                <w:rFonts w:ascii="Times New Roman" w:hAnsi="Times New Roman"/>
                <w:color w:val="000000" w:themeColor="text1"/>
              </w:rPr>
            </w:pPr>
            <w:r w:rsidRPr="00380E8C">
              <w:rPr>
                <w:rFonts w:ascii="Times New Roman" w:hAnsi="Times New Roman"/>
                <w:color w:val="000000" w:themeColor="text1"/>
                <w:shd w:val="clear" w:color="auto" w:fill="FFFFFF"/>
              </w:rPr>
              <w:t>Características físicas, químicas de carne e derivados; Legislação reguladora dos produtos e das atividades relativas à indústria de carne; Qualidade na indústria de carne; Desenvolvimento de novos produtos e processos em carne e seus derivados; Características básicas de instalações de indústrias de carnes.</w:t>
            </w:r>
          </w:p>
        </w:tc>
      </w:tr>
      <w:tr w:rsidR="00330A4A" w:rsidRPr="00380E8C" w:rsidTr="006D18DF">
        <w:trPr>
          <w:trHeight w:val="20"/>
          <w:jc w:val="center"/>
        </w:trPr>
        <w:tc>
          <w:tcPr>
            <w:tcW w:w="9848" w:type="dxa"/>
            <w:gridSpan w:val="6"/>
            <w:tcBorders>
              <w:bottom w:val="single" w:sz="4" w:space="0" w:color="auto"/>
            </w:tcBorders>
          </w:tcPr>
          <w:p w:rsidR="00330A4A" w:rsidRPr="00380E8C" w:rsidRDefault="00330A4A"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330A4A" w:rsidRPr="00380E8C" w:rsidRDefault="00330A4A" w:rsidP="00380E8C">
            <w:pPr>
              <w:widowControl w:val="0"/>
              <w:spacing w:before="40" w:after="40" w:line="240" w:lineRule="auto"/>
              <w:jc w:val="both"/>
              <w:rPr>
                <w:rFonts w:ascii="Times New Roman" w:hAnsi="Times New Roman"/>
                <w:color w:val="000000"/>
              </w:rPr>
            </w:pPr>
            <w:r w:rsidRPr="00380E8C">
              <w:rPr>
                <w:rFonts w:ascii="Times New Roman" w:hAnsi="Times New Roman"/>
                <w:color w:val="000000"/>
              </w:rPr>
              <w:t>BRASIL - DECRETO nº 30.691 de 29/03/1952. Regulamento de Inspeção Industrial e Sanitária de Produtos de Origem Animal. Ministério da Agricultura Pecuária e Abastecimento. Rio de Janeiro, 1952.</w:t>
            </w:r>
          </w:p>
          <w:p w:rsidR="00330A4A" w:rsidRPr="00380E8C" w:rsidRDefault="00330A4A" w:rsidP="00380E8C">
            <w:pPr>
              <w:widowControl w:val="0"/>
              <w:spacing w:before="40" w:after="40" w:line="240" w:lineRule="auto"/>
              <w:jc w:val="both"/>
              <w:rPr>
                <w:rFonts w:ascii="Times New Roman" w:hAnsi="Times New Roman"/>
                <w:color w:val="222222"/>
              </w:rPr>
            </w:pPr>
            <w:r w:rsidRPr="00380E8C">
              <w:rPr>
                <w:rFonts w:ascii="Times New Roman" w:hAnsi="Times New Roman"/>
                <w:color w:val="000000"/>
              </w:rPr>
              <w:t>ORDOÑEZ, J.A. </w:t>
            </w:r>
            <w:r w:rsidRPr="00380E8C">
              <w:rPr>
                <w:rFonts w:ascii="Times New Roman" w:hAnsi="Times New Roman"/>
                <w:b/>
                <w:bCs/>
                <w:color w:val="000000"/>
              </w:rPr>
              <w:t>Tecnologia de alimentos</w:t>
            </w:r>
            <w:r w:rsidRPr="00380E8C">
              <w:rPr>
                <w:rFonts w:ascii="Times New Roman" w:hAnsi="Times New Roman"/>
                <w:color w:val="000000"/>
              </w:rPr>
              <w:t>. </w:t>
            </w:r>
            <w:r w:rsidRPr="00380E8C">
              <w:rPr>
                <w:rFonts w:ascii="Times New Roman" w:hAnsi="Times New Roman"/>
                <w:b/>
                <w:bCs/>
                <w:color w:val="000000"/>
              </w:rPr>
              <w:t>Alimentos de origem animal</w:t>
            </w:r>
            <w:r w:rsidRPr="00380E8C">
              <w:rPr>
                <w:rFonts w:ascii="Times New Roman" w:hAnsi="Times New Roman"/>
                <w:color w:val="000000"/>
              </w:rPr>
              <w:t>. 1ª edição. Editora Artmed. 2005, 280p.</w:t>
            </w:r>
          </w:p>
          <w:p w:rsidR="00330A4A" w:rsidRPr="00380E8C" w:rsidRDefault="00330A4A" w:rsidP="00380E8C">
            <w:pPr>
              <w:widowControl w:val="0"/>
              <w:spacing w:before="40" w:after="40" w:line="240" w:lineRule="auto"/>
              <w:jc w:val="both"/>
              <w:rPr>
                <w:rFonts w:ascii="Times New Roman" w:hAnsi="Times New Roman"/>
                <w:color w:val="000000"/>
              </w:rPr>
            </w:pPr>
            <w:r w:rsidRPr="00380E8C">
              <w:rPr>
                <w:rFonts w:ascii="Times New Roman" w:hAnsi="Times New Roman"/>
                <w:color w:val="000000"/>
              </w:rPr>
              <w:t>RAMOS, E. M.; GOMIDE, L. A. de M. </w:t>
            </w:r>
            <w:r w:rsidRPr="00380E8C">
              <w:rPr>
                <w:rFonts w:ascii="Times New Roman" w:hAnsi="Times New Roman"/>
                <w:b/>
                <w:bCs/>
                <w:color w:val="000000"/>
              </w:rPr>
              <w:t>Avaliação da qualidade de carnes</w:t>
            </w:r>
            <w:r w:rsidRPr="00380E8C">
              <w:rPr>
                <w:rFonts w:ascii="Times New Roman" w:hAnsi="Times New Roman"/>
                <w:color w:val="000000"/>
              </w:rPr>
              <w:t>: fundamentos e metodologias. Viçosa, MG: UFV, 2007. 599 p.</w:t>
            </w:r>
          </w:p>
          <w:p w:rsidR="00330A4A" w:rsidRPr="00380E8C" w:rsidRDefault="00330A4A" w:rsidP="00380E8C">
            <w:pPr>
              <w:widowControl w:val="0"/>
              <w:autoSpaceDE w:val="0"/>
              <w:autoSpaceDN w:val="0"/>
              <w:adjustRightInd w:val="0"/>
              <w:spacing w:before="40" w:after="40" w:line="240" w:lineRule="auto"/>
              <w:jc w:val="both"/>
              <w:rPr>
                <w:rFonts w:ascii="Times New Roman" w:hAnsi="Times New Roman"/>
                <w:b/>
                <w:color w:val="000000"/>
              </w:rPr>
            </w:pPr>
          </w:p>
          <w:p w:rsidR="00330A4A" w:rsidRPr="00380E8C" w:rsidRDefault="00330A4A"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330A4A" w:rsidRPr="00380E8C" w:rsidRDefault="00330A4A" w:rsidP="00380E8C">
            <w:pPr>
              <w:widowControl w:val="0"/>
              <w:spacing w:before="40" w:after="40" w:line="240" w:lineRule="auto"/>
              <w:jc w:val="both"/>
              <w:rPr>
                <w:rFonts w:ascii="Times New Roman" w:hAnsi="Times New Roman"/>
                <w:color w:val="222222"/>
              </w:rPr>
            </w:pPr>
            <w:r w:rsidRPr="00380E8C">
              <w:rPr>
                <w:rFonts w:ascii="Times New Roman" w:hAnsi="Times New Roman"/>
                <w:color w:val="000000"/>
              </w:rPr>
              <w:t>CASTILLO, C.J.C. </w:t>
            </w:r>
            <w:r w:rsidRPr="00380E8C">
              <w:rPr>
                <w:rFonts w:ascii="Times New Roman" w:hAnsi="Times New Roman"/>
                <w:b/>
                <w:bCs/>
                <w:color w:val="000000"/>
              </w:rPr>
              <w:t>Qualidade da Carne. </w:t>
            </w:r>
            <w:r w:rsidRPr="00380E8C">
              <w:rPr>
                <w:rFonts w:ascii="Times New Roman" w:hAnsi="Times New Roman"/>
                <w:color w:val="000000"/>
              </w:rPr>
              <w:t>São Paulo: Varela, 2006. 240p.</w:t>
            </w:r>
          </w:p>
          <w:p w:rsidR="00330A4A" w:rsidRPr="00380E8C" w:rsidRDefault="00330A4A" w:rsidP="00380E8C">
            <w:pPr>
              <w:widowControl w:val="0"/>
              <w:spacing w:before="40" w:after="40" w:line="240" w:lineRule="auto"/>
              <w:jc w:val="both"/>
              <w:rPr>
                <w:rFonts w:ascii="Times New Roman" w:hAnsi="Times New Roman"/>
                <w:color w:val="222222"/>
              </w:rPr>
            </w:pPr>
            <w:r w:rsidRPr="00380E8C">
              <w:rPr>
                <w:rFonts w:ascii="Times New Roman" w:hAnsi="Times New Roman"/>
                <w:color w:val="000000"/>
              </w:rPr>
              <w:t xml:space="preserve">LAWRIE, R.A.  </w:t>
            </w:r>
            <w:r w:rsidRPr="00380E8C">
              <w:rPr>
                <w:rFonts w:ascii="Times New Roman" w:hAnsi="Times New Roman"/>
                <w:b/>
                <w:color w:val="000000"/>
              </w:rPr>
              <w:t>Ciência da carne</w:t>
            </w:r>
            <w:r w:rsidRPr="00380E8C">
              <w:rPr>
                <w:rFonts w:ascii="Times New Roman" w:hAnsi="Times New Roman"/>
                <w:color w:val="000000"/>
              </w:rPr>
              <w:t>.  6ª edição.  Porto Alegre: Artmed, 2005.  384 p.</w:t>
            </w:r>
          </w:p>
          <w:p w:rsidR="00330A4A" w:rsidRPr="00380E8C" w:rsidRDefault="00330A4A" w:rsidP="00380E8C">
            <w:pPr>
              <w:widowControl w:val="0"/>
              <w:spacing w:before="40" w:after="40" w:line="240" w:lineRule="auto"/>
              <w:jc w:val="both"/>
              <w:rPr>
                <w:rFonts w:ascii="Times New Roman" w:hAnsi="Times New Roman"/>
                <w:color w:val="000000"/>
              </w:rPr>
            </w:pPr>
            <w:r w:rsidRPr="00380E8C">
              <w:rPr>
                <w:rFonts w:ascii="Times New Roman" w:hAnsi="Times New Roman"/>
                <w:color w:val="000000"/>
              </w:rPr>
              <w:t xml:space="preserve">PARDI, M.C. et al. </w:t>
            </w:r>
            <w:r w:rsidRPr="00380E8C">
              <w:rPr>
                <w:rFonts w:ascii="Times New Roman" w:hAnsi="Times New Roman"/>
                <w:b/>
                <w:color w:val="000000"/>
              </w:rPr>
              <w:t>Ciência, Higiene e Tecnologia da Carne</w:t>
            </w:r>
            <w:r w:rsidRPr="00380E8C">
              <w:rPr>
                <w:rFonts w:ascii="Times New Roman" w:hAnsi="Times New Roman"/>
                <w:color w:val="000000"/>
              </w:rPr>
              <w:t xml:space="preserve">. </w:t>
            </w:r>
            <w:r w:rsidR="00F343CB" w:rsidRPr="00380E8C">
              <w:rPr>
                <w:rFonts w:ascii="Times New Roman" w:hAnsi="Times New Roman"/>
                <w:color w:val="000000"/>
              </w:rPr>
              <w:t>Goiânia</w:t>
            </w:r>
            <w:r w:rsidRPr="00380E8C">
              <w:rPr>
                <w:rFonts w:ascii="Times New Roman" w:hAnsi="Times New Roman"/>
                <w:color w:val="000000"/>
              </w:rPr>
              <w:t xml:space="preserve"> - GO, Editora UFG, 1994. Vol. II.</w:t>
            </w:r>
          </w:p>
          <w:p w:rsidR="00330A4A" w:rsidRPr="00380E8C" w:rsidRDefault="00330A4A" w:rsidP="00380E8C">
            <w:pPr>
              <w:widowControl w:val="0"/>
              <w:spacing w:before="40" w:after="40" w:line="240" w:lineRule="auto"/>
              <w:jc w:val="both"/>
              <w:rPr>
                <w:rFonts w:ascii="Times New Roman" w:hAnsi="Times New Roman"/>
                <w:color w:val="000000"/>
              </w:rPr>
            </w:pPr>
            <w:r w:rsidRPr="00380E8C">
              <w:rPr>
                <w:rFonts w:ascii="Times New Roman" w:hAnsi="Times New Roman"/>
                <w:color w:val="000000"/>
              </w:rPr>
              <w:t xml:space="preserve">TORTORA, G.J.; FUNKE, B.R.; CASE, CL. </w:t>
            </w:r>
            <w:r w:rsidRPr="00380E8C">
              <w:rPr>
                <w:rFonts w:ascii="Times New Roman" w:hAnsi="Times New Roman"/>
                <w:b/>
                <w:color w:val="000000"/>
              </w:rPr>
              <w:t>Microbiologia</w:t>
            </w:r>
            <w:r w:rsidRPr="00380E8C">
              <w:rPr>
                <w:rFonts w:ascii="Times New Roman" w:hAnsi="Times New Roman"/>
                <w:color w:val="000000"/>
              </w:rPr>
              <w:t>. 10. ed. Porto Alegre: Artmed, 2010. 894p.</w:t>
            </w:r>
          </w:p>
          <w:p w:rsidR="00330A4A" w:rsidRPr="00380E8C" w:rsidRDefault="00330A4A" w:rsidP="00380E8C">
            <w:pPr>
              <w:widowControl w:val="0"/>
              <w:spacing w:before="40" w:after="40" w:line="240" w:lineRule="auto"/>
              <w:jc w:val="both"/>
              <w:rPr>
                <w:rFonts w:ascii="Times New Roman" w:hAnsi="Times New Roman"/>
                <w:color w:val="000000" w:themeColor="text1"/>
              </w:rPr>
            </w:pPr>
            <w:r w:rsidRPr="00380E8C">
              <w:rPr>
                <w:rFonts w:ascii="Times New Roman" w:hAnsi="Times New Roman"/>
                <w:color w:val="000000"/>
              </w:rPr>
              <w:t>VOET, D.; VOET, J. G; PRATT, C. W. </w:t>
            </w:r>
            <w:r w:rsidRPr="00380E8C">
              <w:rPr>
                <w:rFonts w:ascii="Times New Roman" w:hAnsi="Times New Roman"/>
                <w:b/>
                <w:bCs/>
                <w:color w:val="000000"/>
              </w:rPr>
              <w:t>Fundamentos de bioquímica</w:t>
            </w:r>
            <w:r w:rsidRPr="00380E8C">
              <w:rPr>
                <w:rFonts w:ascii="Times New Roman" w:hAnsi="Times New Roman"/>
                <w:color w:val="000000"/>
              </w:rPr>
              <w:t>: a vida em nível molecular. 2. ed. Porto Alegre, RS: Artmed, 2008. 1241p.</w:t>
            </w:r>
          </w:p>
        </w:tc>
      </w:tr>
      <w:tr w:rsidR="00AD5B3E" w:rsidRPr="00380E8C" w:rsidTr="00AD5B3E">
        <w:trPr>
          <w:cantSplit/>
          <w:trHeight w:val="20"/>
          <w:jc w:val="center"/>
        </w:trPr>
        <w:tc>
          <w:tcPr>
            <w:tcW w:w="1609" w:type="dxa"/>
          </w:tcPr>
          <w:p w:rsidR="00AD5B3E" w:rsidRPr="00380E8C" w:rsidRDefault="00AD5B3E" w:rsidP="00B0420A">
            <w:pPr>
              <w:widowControl w:val="0"/>
              <w:spacing w:before="20" w:after="20" w:line="240" w:lineRule="auto"/>
              <w:jc w:val="both"/>
              <w:rPr>
                <w:rFonts w:ascii="Times New Roman" w:hAnsi="Times New Roman"/>
                <w:bCs/>
                <w:color w:val="000000"/>
              </w:rPr>
            </w:pPr>
            <w:r w:rsidRPr="00380E8C">
              <w:rPr>
                <w:rFonts w:ascii="Times New Roman" w:hAnsi="Times New Roman"/>
                <w:b/>
                <w:bCs/>
                <w:color w:val="000000"/>
              </w:rPr>
              <w:lastRenderedPageBreak/>
              <w:t>Disciplina:</w:t>
            </w:r>
          </w:p>
        </w:tc>
        <w:tc>
          <w:tcPr>
            <w:tcW w:w="8239" w:type="dxa"/>
            <w:gridSpan w:val="5"/>
          </w:tcPr>
          <w:p w:rsidR="00AD5B3E" w:rsidRPr="00380E8C" w:rsidRDefault="00AD5B3E" w:rsidP="00B0420A">
            <w:pPr>
              <w:widowControl w:val="0"/>
              <w:spacing w:before="20" w:after="20" w:line="240" w:lineRule="auto"/>
              <w:jc w:val="both"/>
              <w:rPr>
                <w:rFonts w:ascii="Times New Roman" w:hAnsi="Times New Roman"/>
                <w:b/>
                <w:bCs/>
                <w:color w:val="FF0000"/>
              </w:rPr>
            </w:pPr>
            <w:r w:rsidRPr="00380E8C">
              <w:rPr>
                <w:rFonts w:ascii="Times New Roman" w:hAnsi="Times New Roman"/>
                <w:b/>
                <w:bCs/>
                <w:color w:val="000000"/>
              </w:rPr>
              <w:t>Equideocultura</w:t>
            </w:r>
          </w:p>
        </w:tc>
      </w:tr>
      <w:tr w:rsidR="00AD5B3E" w:rsidRPr="00380E8C" w:rsidTr="00BF6E88">
        <w:trPr>
          <w:cantSplit/>
          <w:trHeight w:val="20"/>
          <w:jc w:val="center"/>
        </w:trPr>
        <w:tc>
          <w:tcPr>
            <w:tcW w:w="1609" w:type="dxa"/>
            <w:vAlign w:val="center"/>
          </w:tcPr>
          <w:p w:rsidR="00AD5B3E" w:rsidRPr="00380E8C" w:rsidRDefault="0046174C" w:rsidP="00B0420A">
            <w:pPr>
              <w:widowControl w:val="0"/>
              <w:spacing w:before="20" w:after="20" w:line="240" w:lineRule="auto"/>
              <w:jc w:val="both"/>
              <w:rPr>
                <w:rFonts w:ascii="Times New Roman" w:hAnsi="Times New Roman"/>
                <w:bCs/>
                <w:color w:val="000000"/>
              </w:rPr>
            </w:pPr>
            <w:r w:rsidRPr="00380E8C">
              <w:rPr>
                <w:rFonts w:ascii="Times New Roman" w:hAnsi="Times New Roman"/>
                <w:b/>
                <w:bCs/>
                <w:color w:val="000000"/>
              </w:rPr>
              <w:t>Pré-Requisito</w:t>
            </w:r>
          </w:p>
        </w:tc>
        <w:tc>
          <w:tcPr>
            <w:tcW w:w="3599" w:type="dxa"/>
            <w:vAlign w:val="center"/>
          </w:tcPr>
          <w:p w:rsidR="00AD5B3E" w:rsidRPr="00380E8C" w:rsidRDefault="00BF6E88" w:rsidP="00B0420A">
            <w:pPr>
              <w:widowControl w:val="0"/>
              <w:spacing w:before="20" w:after="20" w:line="240" w:lineRule="auto"/>
              <w:rPr>
                <w:rFonts w:ascii="Times New Roman" w:hAnsi="Times New Roman"/>
                <w:bCs/>
                <w:color w:val="000000"/>
              </w:rPr>
            </w:pPr>
            <w:r w:rsidRPr="00380E8C">
              <w:rPr>
                <w:rFonts w:ascii="Times New Roman" w:hAnsi="Times New Roman"/>
              </w:rPr>
              <w:t>Nutrição de Não</w:t>
            </w:r>
            <w:r w:rsidR="00192A79" w:rsidRPr="00380E8C">
              <w:rPr>
                <w:rFonts w:ascii="Times New Roman" w:hAnsi="Times New Roman"/>
              </w:rPr>
              <w:t xml:space="preserve"> R</w:t>
            </w:r>
            <w:r w:rsidRPr="00380E8C">
              <w:rPr>
                <w:rFonts w:ascii="Times New Roman" w:hAnsi="Times New Roman"/>
              </w:rPr>
              <w:t>uminantes</w:t>
            </w:r>
          </w:p>
        </w:tc>
        <w:tc>
          <w:tcPr>
            <w:tcW w:w="1701" w:type="dxa"/>
            <w:vAlign w:val="center"/>
          </w:tcPr>
          <w:p w:rsidR="00AD5B3E" w:rsidRPr="00380E8C" w:rsidRDefault="00AD5B3E" w:rsidP="00B0420A">
            <w:pPr>
              <w:widowControl w:val="0"/>
              <w:spacing w:before="20" w:after="20" w:line="240" w:lineRule="auto"/>
              <w:jc w:val="both"/>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AD5B3E" w:rsidRPr="00380E8C" w:rsidRDefault="00BF6E88" w:rsidP="00B0420A">
            <w:pPr>
              <w:widowControl w:val="0"/>
              <w:spacing w:before="20" w:after="20" w:line="240" w:lineRule="auto"/>
              <w:jc w:val="both"/>
              <w:rPr>
                <w:rFonts w:ascii="Times New Roman" w:hAnsi="Times New Roman"/>
                <w:bCs/>
                <w:color w:val="000000"/>
              </w:rPr>
            </w:pPr>
            <w:r w:rsidRPr="00380E8C">
              <w:rPr>
                <w:rFonts w:ascii="Times New Roman" w:hAnsi="Times New Roman"/>
                <w:bCs/>
                <w:color w:val="000000"/>
              </w:rPr>
              <w:t>45</w:t>
            </w:r>
            <w:r w:rsidR="00AD5B3E" w:rsidRPr="00380E8C">
              <w:rPr>
                <w:rFonts w:ascii="Times New Roman" w:hAnsi="Times New Roman"/>
                <w:bCs/>
                <w:color w:val="000000"/>
              </w:rPr>
              <w:t xml:space="preserve"> h</w:t>
            </w:r>
          </w:p>
        </w:tc>
        <w:tc>
          <w:tcPr>
            <w:tcW w:w="1701" w:type="dxa"/>
            <w:vAlign w:val="center"/>
          </w:tcPr>
          <w:p w:rsidR="00AD5B3E" w:rsidRPr="00380E8C" w:rsidRDefault="00AD5B3E" w:rsidP="00B0420A">
            <w:pPr>
              <w:widowControl w:val="0"/>
              <w:spacing w:before="20" w:after="20" w:line="240" w:lineRule="auto"/>
              <w:jc w:val="both"/>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AD5B3E" w:rsidRPr="00380E8C" w:rsidRDefault="00AD5B3E" w:rsidP="00B0420A">
            <w:pPr>
              <w:widowControl w:val="0"/>
              <w:spacing w:before="20" w:after="20" w:line="240" w:lineRule="auto"/>
              <w:jc w:val="both"/>
              <w:rPr>
                <w:rFonts w:ascii="Times New Roman" w:hAnsi="Times New Roman"/>
                <w:bCs/>
                <w:color w:val="000000"/>
              </w:rPr>
            </w:pPr>
            <w:r w:rsidRPr="00380E8C">
              <w:rPr>
                <w:rFonts w:ascii="Times New Roman" w:hAnsi="Times New Roman"/>
                <w:bCs/>
                <w:color w:val="000000"/>
              </w:rPr>
              <w:t>9º</w:t>
            </w:r>
          </w:p>
        </w:tc>
      </w:tr>
      <w:tr w:rsidR="00AD5B3E" w:rsidRPr="00380E8C" w:rsidTr="00AD5B3E">
        <w:trPr>
          <w:trHeight w:val="20"/>
          <w:jc w:val="center"/>
        </w:trPr>
        <w:tc>
          <w:tcPr>
            <w:tcW w:w="9848" w:type="dxa"/>
            <w:gridSpan w:val="6"/>
          </w:tcPr>
          <w:p w:rsidR="00AD5B3E" w:rsidRPr="00380E8C" w:rsidRDefault="004D63A9" w:rsidP="00B0420A">
            <w:pPr>
              <w:widowControl w:val="0"/>
              <w:spacing w:before="20" w:after="20" w:line="240" w:lineRule="auto"/>
              <w:jc w:val="both"/>
              <w:rPr>
                <w:rFonts w:ascii="Times New Roman" w:hAnsi="Times New Roman"/>
              </w:rPr>
            </w:pPr>
            <w:r w:rsidRPr="00380E8C">
              <w:rPr>
                <w:rFonts w:ascii="Times New Roman" w:hAnsi="Times New Roman"/>
                <w:b/>
              </w:rPr>
              <w:t>Ementa</w:t>
            </w:r>
          </w:p>
        </w:tc>
      </w:tr>
      <w:tr w:rsidR="00AD5B3E" w:rsidRPr="00380E8C" w:rsidTr="00AD5B3E">
        <w:trPr>
          <w:trHeight w:val="20"/>
          <w:jc w:val="center"/>
        </w:trPr>
        <w:tc>
          <w:tcPr>
            <w:tcW w:w="9848" w:type="dxa"/>
            <w:gridSpan w:val="6"/>
            <w:vAlign w:val="center"/>
          </w:tcPr>
          <w:p w:rsidR="00AD5B3E" w:rsidRPr="00380E8C" w:rsidRDefault="00AD5B3E" w:rsidP="00B0420A">
            <w:pPr>
              <w:widowControl w:val="0"/>
              <w:spacing w:before="20" w:after="20" w:line="240" w:lineRule="auto"/>
              <w:jc w:val="both"/>
              <w:rPr>
                <w:rFonts w:ascii="Times New Roman" w:hAnsi="Times New Roman"/>
              </w:rPr>
            </w:pPr>
            <w:r w:rsidRPr="00380E8C">
              <w:rPr>
                <w:rFonts w:ascii="Times New Roman" w:hAnsi="Times New Roman"/>
              </w:rPr>
              <w:t>Importância da equideocultura. Exterior dos equídeos. Principais raças nacionais e exóticas de equ</w:t>
            </w:r>
            <w:r w:rsidR="00F343CB">
              <w:rPr>
                <w:rFonts w:ascii="Times New Roman" w:hAnsi="Times New Roman"/>
              </w:rPr>
              <w:t>í</w:t>
            </w:r>
            <w:r w:rsidRPr="00380E8C">
              <w:rPr>
                <w:rFonts w:ascii="Times New Roman" w:hAnsi="Times New Roman"/>
              </w:rPr>
              <w:t>deos. Asininos e muares. Conceitos hipológicos – cromotricologia. Aprumos e andamentos. Escrituração zootécnica – resenhas. Registro genealógico. Manejo alimentar, reprodutivo e sanitário. Instalações.</w:t>
            </w:r>
          </w:p>
        </w:tc>
      </w:tr>
      <w:tr w:rsidR="00AD5B3E" w:rsidRPr="00380E8C" w:rsidTr="00AD5B3E">
        <w:trPr>
          <w:trHeight w:val="20"/>
          <w:jc w:val="center"/>
        </w:trPr>
        <w:tc>
          <w:tcPr>
            <w:tcW w:w="9848" w:type="dxa"/>
            <w:gridSpan w:val="6"/>
            <w:tcBorders>
              <w:bottom w:val="single" w:sz="4" w:space="0" w:color="auto"/>
            </w:tcBorders>
          </w:tcPr>
          <w:p w:rsidR="00AD5B3E" w:rsidRPr="00380E8C" w:rsidRDefault="00501F33" w:rsidP="00B0420A">
            <w:pPr>
              <w:widowControl w:val="0"/>
              <w:spacing w:before="20" w:after="2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BF6E88" w:rsidRPr="00380E8C" w:rsidRDefault="00BF6E88" w:rsidP="00B0420A">
            <w:pPr>
              <w:widowControl w:val="0"/>
              <w:spacing w:before="20" w:after="20" w:line="240" w:lineRule="auto"/>
              <w:jc w:val="both"/>
              <w:rPr>
                <w:rFonts w:ascii="Times New Roman" w:hAnsi="Times New Roman"/>
              </w:rPr>
            </w:pPr>
            <w:r w:rsidRPr="00380E8C">
              <w:rPr>
                <w:rFonts w:ascii="Times New Roman" w:hAnsi="Times New Roman"/>
              </w:rPr>
              <w:t xml:space="preserve">CINTRA, A.G.C. </w:t>
            </w:r>
            <w:r w:rsidRPr="00380E8C">
              <w:rPr>
                <w:rFonts w:ascii="Times New Roman" w:hAnsi="Times New Roman"/>
                <w:b/>
              </w:rPr>
              <w:t>O cavalo. Características, manejo e alimentação.</w:t>
            </w:r>
            <w:r w:rsidR="00BD3449" w:rsidRPr="00380E8C">
              <w:rPr>
                <w:rFonts w:ascii="Times New Roman" w:hAnsi="Times New Roman"/>
                <w:b/>
              </w:rPr>
              <w:t xml:space="preserve"> </w:t>
            </w:r>
            <w:r w:rsidRPr="00380E8C">
              <w:rPr>
                <w:rFonts w:ascii="Times New Roman" w:hAnsi="Times New Roman"/>
              </w:rPr>
              <w:t>São Paulo: Roca, 2011.</w:t>
            </w:r>
          </w:p>
          <w:p w:rsidR="00BF6E88" w:rsidRPr="00380E8C" w:rsidRDefault="00BF6E88" w:rsidP="00B0420A">
            <w:pPr>
              <w:widowControl w:val="0"/>
              <w:spacing w:before="20" w:after="20" w:line="240" w:lineRule="auto"/>
              <w:jc w:val="both"/>
              <w:rPr>
                <w:rFonts w:ascii="Times New Roman" w:hAnsi="Times New Roman"/>
              </w:rPr>
            </w:pPr>
            <w:r w:rsidRPr="00380E8C">
              <w:rPr>
                <w:rFonts w:ascii="Times New Roman" w:hAnsi="Times New Roman"/>
              </w:rPr>
              <w:t xml:space="preserve">FRAPE. D. </w:t>
            </w:r>
            <w:r w:rsidRPr="00380E8C">
              <w:rPr>
                <w:rFonts w:ascii="Times New Roman" w:hAnsi="Times New Roman"/>
                <w:b/>
              </w:rPr>
              <w:t>Nutrição e alimentação de equinos.</w:t>
            </w:r>
            <w:r w:rsidRPr="00380E8C">
              <w:rPr>
                <w:rFonts w:ascii="Times New Roman" w:hAnsi="Times New Roman"/>
              </w:rPr>
              <w:t xml:space="preserve"> 3</w:t>
            </w:r>
            <w:r w:rsidR="00BD3449" w:rsidRPr="00380E8C">
              <w:rPr>
                <w:rFonts w:ascii="Times New Roman" w:hAnsi="Times New Roman"/>
              </w:rPr>
              <w:t>.</w:t>
            </w:r>
            <w:r w:rsidRPr="00380E8C">
              <w:rPr>
                <w:rFonts w:ascii="Times New Roman" w:hAnsi="Times New Roman"/>
              </w:rPr>
              <w:t xml:space="preserve"> ed.</w:t>
            </w:r>
            <w:r w:rsidR="00BD3449" w:rsidRPr="00380E8C">
              <w:rPr>
                <w:rFonts w:ascii="Times New Roman" w:hAnsi="Times New Roman"/>
              </w:rPr>
              <w:t xml:space="preserve"> </w:t>
            </w:r>
            <w:r w:rsidRPr="00380E8C">
              <w:rPr>
                <w:rFonts w:ascii="Times New Roman" w:hAnsi="Times New Roman"/>
              </w:rPr>
              <w:t>São Paulo: Roca, 2008.</w:t>
            </w:r>
          </w:p>
          <w:p w:rsidR="00BF6E88" w:rsidRPr="00380E8C" w:rsidRDefault="00BF6E88" w:rsidP="00B0420A">
            <w:pPr>
              <w:widowControl w:val="0"/>
              <w:spacing w:before="20" w:after="20" w:line="240" w:lineRule="auto"/>
              <w:jc w:val="both"/>
              <w:rPr>
                <w:rFonts w:ascii="Times New Roman" w:hAnsi="Times New Roman"/>
              </w:rPr>
            </w:pPr>
            <w:r w:rsidRPr="00380E8C">
              <w:rPr>
                <w:rFonts w:ascii="Times New Roman" w:hAnsi="Times New Roman"/>
              </w:rPr>
              <w:t xml:space="preserve">JONES, W. E. </w:t>
            </w:r>
            <w:r w:rsidRPr="00380E8C">
              <w:rPr>
                <w:rFonts w:ascii="Times New Roman" w:hAnsi="Times New Roman"/>
                <w:b/>
              </w:rPr>
              <w:t>Genética e criação de cavalos</w:t>
            </w:r>
            <w:r w:rsidRPr="00380E8C">
              <w:rPr>
                <w:rFonts w:ascii="Times New Roman" w:hAnsi="Times New Roman"/>
              </w:rPr>
              <w:t>. São Paulo: Roca, 1987.</w:t>
            </w:r>
          </w:p>
          <w:p w:rsidR="00BF6E88" w:rsidRPr="00B0420A" w:rsidRDefault="00BF6E88" w:rsidP="00B0420A">
            <w:pPr>
              <w:widowControl w:val="0"/>
              <w:autoSpaceDE w:val="0"/>
              <w:autoSpaceDN w:val="0"/>
              <w:adjustRightInd w:val="0"/>
              <w:spacing w:before="20" w:after="20" w:line="240" w:lineRule="auto"/>
              <w:jc w:val="both"/>
              <w:rPr>
                <w:rFonts w:ascii="Times New Roman" w:hAnsi="Times New Roman"/>
                <w:b/>
                <w:color w:val="000000"/>
                <w:sz w:val="18"/>
              </w:rPr>
            </w:pPr>
          </w:p>
          <w:p w:rsidR="00AD5B3E" w:rsidRPr="00380E8C" w:rsidRDefault="00501F33" w:rsidP="00B0420A">
            <w:pPr>
              <w:widowControl w:val="0"/>
              <w:autoSpaceDE w:val="0"/>
              <w:autoSpaceDN w:val="0"/>
              <w:adjustRightInd w:val="0"/>
              <w:spacing w:before="20" w:after="20" w:line="240" w:lineRule="auto"/>
              <w:jc w:val="both"/>
              <w:rPr>
                <w:rFonts w:ascii="Times New Roman" w:hAnsi="Times New Roman"/>
                <w:color w:val="000000"/>
              </w:rPr>
            </w:pPr>
            <w:r w:rsidRPr="00380E8C">
              <w:rPr>
                <w:rFonts w:ascii="Times New Roman" w:hAnsi="Times New Roman"/>
                <w:b/>
                <w:color w:val="000000"/>
              </w:rPr>
              <w:t>BIBLIOGRAFIA COMPLEMENTAR</w:t>
            </w:r>
          </w:p>
          <w:p w:rsidR="00BF6E88" w:rsidRPr="00380E8C" w:rsidRDefault="00BF6E88" w:rsidP="00B0420A">
            <w:pPr>
              <w:widowControl w:val="0"/>
              <w:spacing w:before="20" w:after="20" w:line="240" w:lineRule="auto"/>
              <w:jc w:val="both"/>
              <w:rPr>
                <w:rFonts w:ascii="Times New Roman" w:hAnsi="Times New Roman"/>
              </w:rPr>
            </w:pPr>
            <w:r w:rsidRPr="00380E8C">
              <w:rPr>
                <w:rFonts w:ascii="Times New Roman" w:hAnsi="Times New Roman"/>
              </w:rPr>
              <w:t xml:space="preserve">MILLS, D. S.; NANKERVIS, K. J. </w:t>
            </w:r>
            <w:r w:rsidRPr="00380E8C">
              <w:rPr>
                <w:rFonts w:ascii="Times New Roman" w:hAnsi="Times New Roman"/>
                <w:b/>
              </w:rPr>
              <w:t>Comportamento eq</w:t>
            </w:r>
            <w:r w:rsidR="00F343CB">
              <w:rPr>
                <w:rFonts w:ascii="Times New Roman" w:hAnsi="Times New Roman"/>
                <w:b/>
              </w:rPr>
              <w:t>u</w:t>
            </w:r>
            <w:r w:rsidRPr="00380E8C">
              <w:rPr>
                <w:rFonts w:ascii="Times New Roman" w:hAnsi="Times New Roman"/>
                <w:b/>
              </w:rPr>
              <w:t>ino: princípios e prática.</w:t>
            </w:r>
            <w:r w:rsidRPr="00380E8C">
              <w:rPr>
                <w:rFonts w:ascii="Times New Roman" w:hAnsi="Times New Roman"/>
              </w:rPr>
              <w:t xml:space="preserve"> São Paulo: Roca, 2005.  </w:t>
            </w:r>
          </w:p>
          <w:p w:rsidR="00BF6E88" w:rsidRPr="00380E8C" w:rsidRDefault="00BF6E88" w:rsidP="00B0420A">
            <w:pPr>
              <w:widowControl w:val="0"/>
              <w:spacing w:before="20" w:after="20" w:line="240" w:lineRule="auto"/>
              <w:jc w:val="both"/>
              <w:rPr>
                <w:rFonts w:ascii="Times New Roman" w:hAnsi="Times New Roman"/>
              </w:rPr>
            </w:pPr>
            <w:r w:rsidRPr="00380E8C">
              <w:rPr>
                <w:rFonts w:ascii="Times New Roman" w:hAnsi="Times New Roman"/>
              </w:rPr>
              <w:t xml:space="preserve">RIBEIRO, D. B. </w:t>
            </w:r>
            <w:r w:rsidRPr="00380E8C">
              <w:rPr>
                <w:rFonts w:ascii="Times New Roman" w:hAnsi="Times New Roman"/>
                <w:b/>
              </w:rPr>
              <w:t>O cavalo: raças, qualidades e defeitos.</w:t>
            </w:r>
            <w:r w:rsidRPr="00380E8C">
              <w:rPr>
                <w:rFonts w:ascii="Times New Roman" w:hAnsi="Times New Roman"/>
              </w:rPr>
              <w:t xml:space="preserve"> 3. ed. São Paulo: Globo, 1993.</w:t>
            </w:r>
          </w:p>
          <w:p w:rsidR="00BF6E88" w:rsidRPr="00B0420A" w:rsidRDefault="00BF6E88" w:rsidP="00B0420A">
            <w:pPr>
              <w:widowControl w:val="0"/>
              <w:spacing w:before="20" w:after="20" w:line="240" w:lineRule="auto"/>
              <w:rPr>
                <w:rFonts w:ascii="Times New Roman" w:hAnsi="Times New Roman"/>
                <w:spacing w:val="-4"/>
              </w:rPr>
            </w:pPr>
            <w:r w:rsidRPr="00B0420A">
              <w:rPr>
                <w:rFonts w:ascii="Times New Roman" w:hAnsi="Times New Roman"/>
                <w:spacing w:val="-4"/>
              </w:rPr>
              <w:t xml:space="preserve">TOLEDO, A.P. </w:t>
            </w:r>
            <w:r w:rsidRPr="00B0420A">
              <w:rPr>
                <w:rFonts w:ascii="Times New Roman" w:hAnsi="Times New Roman"/>
                <w:b/>
                <w:spacing w:val="-4"/>
              </w:rPr>
              <w:t>Cavalos. Como corrigir aprumos, ferrar e cuidar dos cascos.</w:t>
            </w:r>
            <w:r w:rsidRPr="00B0420A">
              <w:rPr>
                <w:rFonts w:ascii="Times New Roman" w:hAnsi="Times New Roman"/>
                <w:spacing w:val="-4"/>
              </w:rPr>
              <w:t xml:space="preserve"> Viçosa: Aprenda Fácil, 2013. </w:t>
            </w:r>
          </w:p>
          <w:p w:rsidR="00BF6E88" w:rsidRPr="00380E8C" w:rsidRDefault="00BF6E88" w:rsidP="00B0420A">
            <w:pPr>
              <w:widowControl w:val="0"/>
              <w:spacing w:before="20" w:after="20" w:line="240" w:lineRule="auto"/>
              <w:jc w:val="both"/>
              <w:rPr>
                <w:rFonts w:ascii="Times New Roman" w:hAnsi="Times New Roman"/>
              </w:rPr>
            </w:pPr>
            <w:r w:rsidRPr="00380E8C">
              <w:rPr>
                <w:rFonts w:ascii="Times New Roman" w:hAnsi="Times New Roman"/>
              </w:rPr>
              <w:t xml:space="preserve">TORRES, A. D. P. </w:t>
            </w:r>
            <w:r w:rsidRPr="00380E8C">
              <w:rPr>
                <w:rFonts w:ascii="Times New Roman" w:hAnsi="Times New Roman"/>
                <w:b/>
              </w:rPr>
              <w:t>Criação do Cavalo e de outros Equinos.</w:t>
            </w:r>
            <w:r w:rsidRPr="00380E8C">
              <w:rPr>
                <w:rFonts w:ascii="Times New Roman" w:hAnsi="Times New Roman"/>
              </w:rPr>
              <w:t xml:space="preserve"> 3. ed. São Paulo: Nobel, 1992.   </w:t>
            </w:r>
          </w:p>
          <w:p w:rsidR="00AD5B3E" w:rsidRPr="00380E8C" w:rsidRDefault="00BF6E88" w:rsidP="00B0420A">
            <w:pPr>
              <w:pStyle w:val="Default"/>
              <w:widowControl w:val="0"/>
              <w:spacing w:before="20" w:after="20"/>
              <w:jc w:val="both"/>
              <w:rPr>
                <w:rFonts w:ascii="Times New Roman" w:hAnsi="Times New Roman" w:cs="Times New Roman"/>
                <w:sz w:val="22"/>
                <w:szCs w:val="22"/>
              </w:rPr>
            </w:pPr>
            <w:r w:rsidRPr="00380E8C">
              <w:rPr>
                <w:rFonts w:ascii="Times New Roman" w:hAnsi="Times New Roman" w:cs="Times New Roman"/>
                <w:sz w:val="22"/>
                <w:szCs w:val="22"/>
              </w:rPr>
              <w:t xml:space="preserve">VALVERDE, C.C. </w:t>
            </w:r>
            <w:r w:rsidRPr="00380E8C">
              <w:rPr>
                <w:rFonts w:ascii="Times New Roman" w:hAnsi="Times New Roman" w:cs="Times New Roman"/>
                <w:b/>
                <w:sz w:val="22"/>
                <w:szCs w:val="22"/>
              </w:rPr>
              <w:t>250 maneiras de preparar rações balanceadas para cavalos.</w:t>
            </w:r>
            <w:r w:rsidRPr="00380E8C">
              <w:rPr>
                <w:rFonts w:ascii="Times New Roman" w:hAnsi="Times New Roman" w:cs="Times New Roman"/>
                <w:sz w:val="22"/>
                <w:szCs w:val="22"/>
              </w:rPr>
              <w:t xml:space="preserve"> Viçosa: Aprenda fácil.</w:t>
            </w:r>
          </w:p>
        </w:tc>
      </w:tr>
    </w:tbl>
    <w:p w:rsidR="0005124A" w:rsidRPr="00B0420A" w:rsidRDefault="0005124A" w:rsidP="00B0420A">
      <w:pPr>
        <w:pStyle w:val="Estilo1"/>
        <w:keepNext w:val="0"/>
        <w:widowControl w:val="0"/>
        <w:spacing w:before="20" w:after="20"/>
        <w:rPr>
          <w:sz w:val="18"/>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316"/>
        <w:gridCol w:w="1701"/>
        <w:gridCol w:w="850"/>
        <w:gridCol w:w="1701"/>
        <w:gridCol w:w="671"/>
      </w:tblGrid>
      <w:tr w:rsidR="0005124A" w:rsidRPr="00380E8C" w:rsidTr="00FC36CF">
        <w:trPr>
          <w:cantSplit/>
          <w:trHeight w:val="20"/>
          <w:jc w:val="center"/>
        </w:trPr>
        <w:tc>
          <w:tcPr>
            <w:tcW w:w="1609" w:type="dxa"/>
          </w:tcPr>
          <w:p w:rsidR="0005124A" w:rsidRPr="00380E8C" w:rsidRDefault="0005124A" w:rsidP="00B0420A">
            <w:pPr>
              <w:widowControl w:val="0"/>
              <w:spacing w:before="20" w:after="2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05124A" w:rsidRPr="00380E8C" w:rsidRDefault="0005124A" w:rsidP="00B0420A">
            <w:pPr>
              <w:widowControl w:val="0"/>
              <w:spacing w:before="20" w:after="20" w:line="240" w:lineRule="auto"/>
              <w:jc w:val="both"/>
              <w:rPr>
                <w:rFonts w:ascii="Times New Roman" w:hAnsi="Times New Roman"/>
                <w:b/>
                <w:bCs/>
                <w:color w:val="FF0000"/>
              </w:rPr>
            </w:pPr>
            <w:r w:rsidRPr="00380E8C">
              <w:rPr>
                <w:rFonts w:ascii="Times New Roman" w:hAnsi="Times New Roman"/>
                <w:b/>
                <w:color w:val="000000"/>
              </w:rPr>
              <w:t>Estágio Obrigatório</w:t>
            </w:r>
          </w:p>
        </w:tc>
      </w:tr>
      <w:tr w:rsidR="0005124A" w:rsidRPr="00380E8C" w:rsidTr="00FC36CF">
        <w:trPr>
          <w:cantSplit/>
          <w:trHeight w:val="20"/>
          <w:jc w:val="center"/>
        </w:trPr>
        <w:tc>
          <w:tcPr>
            <w:tcW w:w="1609" w:type="dxa"/>
            <w:vAlign w:val="center"/>
          </w:tcPr>
          <w:p w:rsidR="0005124A" w:rsidRPr="00380E8C" w:rsidRDefault="0005124A" w:rsidP="00B0420A">
            <w:pPr>
              <w:widowControl w:val="0"/>
              <w:spacing w:before="20" w:after="20" w:line="240" w:lineRule="auto"/>
              <w:rPr>
                <w:rFonts w:ascii="Times New Roman" w:hAnsi="Times New Roman"/>
                <w:bCs/>
                <w:color w:val="000000"/>
              </w:rPr>
            </w:pPr>
            <w:r w:rsidRPr="00380E8C">
              <w:rPr>
                <w:rFonts w:ascii="Times New Roman" w:hAnsi="Times New Roman"/>
                <w:b/>
                <w:bCs/>
                <w:color w:val="000000"/>
              </w:rPr>
              <w:t>Pré-Requisito</w:t>
            </w:r>
          </w:p>
        </w:tc>
        <w:tc>
          <w:tcPr>
            <w:tcW w:w="3316" w:type="dxa"/>
            <w:vAlign w:val="center"/>
          </w:tcPr>
          <w:p w:rsidR="0005124A" w:rsidRPr="00380E8C" w:rsidRDefault="0005124A" w:rsidP="00B0420A">
            <w:pPr>
              <w:widowControl w:val="0"/>
              <w:spacing w:before="20" w:after="20" w:line="240" w:lineRule="auto"/>
              <w:rPr>
                <w:rFonts w:ascii="Times New Roman" w:hAnsi="Times New Roman"/>
                <w:bCs/>
                <w:color w:val="000000"/>
              </w:rPr>
            </w:pPr>
            <w:r w:rsidRPr="00380E8C">
              <w:rPr>
                <w:rFonts w:ascii="Times New Roman" w:hAnsi="Times New Roman"/>
                <w:bCs/>
                <w:color w:val="000000"/>
              </w:rPr>
              <w:t>Disciplinas Obrigatórias</w:t>
            </w:r>
          </w:p>
        </w:tc>
        <w:tc>
          <w:tcPr>
            <w:tcW w:w="1701" w:type="dxa"/>
            <w:vAlign w:val="center"/>
          </w:tcPr>
          <w:p w:rsidR="0005124A" w:rsidRPr="00380E8C" w:rsidRDefault="0005124A" w:rsidP="00B0420A">
            <w:pPr>
              <w:widowControl w:val="0"/>
              <w:spacing w:before="20" w:after="20" w:line="240" w:lineRule="auto"/>
              <w:rPr>
                <w:rFonts w:ascii="Times New Roman" w:hAnsi="Times New Roman"/>
                <w:color w:val="000000"/>
              </w:rPr>
            </w:pPr>
            <w:r w:rsidRPr="00380E8C">
              <w:rPr>
                <w:rFonts w:ascii="Times New Roman" w:hAnsi="Times New Roman"/>
                <w:b/>
                <w:bCs/>
                <w:color w:val="000000"/>
              </w:rPr>
              <w:t>Carga Horária:</w:t>
            </w:r>
          </w:p>
        </w:tc>
        <w:tc>
          <w:tcPr>
            <w:tcW w:w="850" w:type="dxa"/>
            <w:vAlign w:val="center"/>
          </w:tcPr>
          <w:p w:rsidR="0005124A" w:rsidRPr="00380E8C" w:rsidRDefault="0005124A" w:rsidP="00B0420A">
            <w:pPr>
              <w:widowControl w:val="0"/>
              <w:spacing w:before="20" w:after="20" w:line="240" w:lineRule="auto"/>
              <w:rPr>
                <w:rFonts w:ascii="Times New Roman" w:hAnsi="Times New Roman"/>
                <w:bCs/>
                <w:color w:val="000000"/>
              </w:rPr>
            </w:pPr>
            <w:r w:rsidRPr="00380E8C">
              <w:rPr>
                <w:rFonts w:ascii="Times New Roman" w:hAnsi="Times New Roman"/>
                <w:bCs/>
                <w:color w:val="000000"/>
              </w:rPr>
              <w:t>200 h</w:t>
            </w:r>
          </w:p>
        </w:tc>
        <w:tc>
          <w:tcPr>
            <w:tcW w:w="1701" w:type="dxa"/>
            <w:vAlign w:val="center"/>
          </w:tcPr>
          <w:p w:rsidR="0005124A" w:rsidRPr="00380E8C" w:rsidRDefault="0005124A" w:rsidP="00B0420A">
            <w:pPr>
              <w:widowControl w:val="0"/>
              <w:spacing w:before="20" w:after="20" w:line="240" w:lineRule="auto"/>
              <w:rPr>
                <w:rFonts w:ascii="Times New Roman" w:hAnsi="Times New Roman"/>
                <w:b/>
                <w:bCs/>
                <w:color w:val="000000"/>
              </w:rPr>
            </w:pPr>
            <w:r w:rsidRPr="00380E8C">
              <w:rPr>
                <w:rFonts w:ascii="Times New Roman" w:hAnsi="Times New Roman"/>
                <w:b/>
                <w:bCs/>
                <w:color w:val="000000"/>
              </w:rPr>
              <w:t>Período letivo:</w:t>
            </w:r>
          </w:p>
        </w:tc>
        <w:tc>
          <w:tcPr>
            <w:tcW w:w="671" w:type="dxa"/>
            <w:vAlign w:val="center"/>
          </w:tcPr>
          <w:p w:rsidR="0005124A" w:rsidRPr="00380E8C" w:rsidRDefault="0005124A" w:rsidP="00B0420A">
            <w:pPr>
              <w:widowControl w:val="0"/>
              <w:spacing w:before="20" w:after="20" w:line="240" w:lineRule="auto"/>
              <w:rPr>
                <w:rFonts w:ascii="Times New Roman" w:hAnsi="Times New Roman"/>
                <w:bCs/>
                <w:color w:val="000000"/>
              </w:rPr>
            </w:pPr>
            <w:r w:rsidRPr="00380E8C">
              <w:rPr>
                <w:rFonts w:ascii="Times New Roman" w:hAnsi="Times New Roman"/>
                <w:bCs/>
                <w:color w:val="000000"/>
              </w:rPr>
              <w:t xml:space="preserve">10º </w:t>
            </w:r>
          </w:p>
        </w:tc>
      </w:tr>
      <w:tr w:rsidR="0005124A" w:rsidRPr="00380E8C" w:rsidTr="00FC36CF">
        <w:trPr>
          <w:trHeight w:val="20"/>
          <w:jc w:val="center"/>
        </w:trPr>
        <w:tc>
          <w:tcPr>
            <w:tcW w:w="9848" w:type="dxa"/>
            <w:gridSpan w:val="6"/>
          </w:tcPr>
          <w:p w:rsidR="0005124A" w:rsidRPr="00380E8C" w:rsidRDefault="0005124A" w:rsidP="00B0420A">
            <w:pPr>
              <w:widowControl w:val="0"/>
              <w:spacing w:before="20" w:after="20" w:line="240" w:lineRule="auto"/>
              <w:rPr>
                <w:rFonts w:ascii="Times New Roman" w:hAnsi="Times New Roman"/>
                <w:b/>
              </w:rPr>
            </w:pPr>
            <w:r w:rsidRPr="00380E8C">
              <w:rPr>
                <w:rFonts w:ascii="Times New Roman" w:hAnsi="Times New Roman"/>
                <w:b/>
              </w:rPr>
              <w:t>Ementa</w:t>
            </w:r>
          </w:p>
          <w:p w:rsidR="0005124A" w:rsidRPr="00380E8C" w:rsidRDefault="0005124A" w:rsidP="00B0420A">
            <w:pPr>
              <w:widowControl w:val="0"/>
              <w:spacing w:before="20" w:after="20" w:line="240" w:lineRule="auto"/>
              <w:jc w:val="both"/>
              <w:rPr>
                <w:rFonts w:ascii="Times New Roman" w:hAnsi="Times New Roman"/>
              </w:rPr>
            </w:pPr>
            <w:r w:rsidRPr="00380E8C">
              <w:rPr>
                <w:rFonts w:ascii="Times New Roman" w:hAnsi="Times New Roman"/>
              </w:rPr>
              <w:t>Exercício de prática profissional realizado ao final do curso de Zootecnia, mediante a orientação de um docente ou outro profissional credenciado. Desenvolvimento de atitudes e comportamentos adequados à atuação profissional.</w:t>
            </w:r>
          </w:p>
        </w:tc>
      </w:tr>
      <w:tr w:rsidR="0005124A" w:rsidRPr="00380E8C" w:rsidTr="00FC36CF">
        <w:trPr>
          <w:trHeight w:val="20"/>
          <w:jc w:val="center"/>
        </w:trPr>
        <w:tc>
          <w:tcPr>
            <w:tcW w:w="9848" w:type="dxa"/>
            <w:gridSpan w:val="6"/>
            <w:tcBorders>
              <w:bottom w:val="single" w:sz="4" w:space="0" w:color="auto"/>
            </w:tcBorders>
          </w:tcPr>
          <w:p w:rsidR="0005124A" w:rsidRPr="00380E8C" w:rsidRDefault="0005124A" w:rsidP="00B0420A">
            <w:pPr>
              <w:widowControl w:val="0"/>
              <w:spacing w:before="20" w:after="2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05124A" w:rsidRPr="00380E8C" w:rsidRDefault="0005124A" w:rsidP="00B0420A">
            <w:pPr>
              <w:widowControl w:val="0"/>
              <w:spacing w:before="20" w:after="20" w:line="240" w:lineRule="auto"/>
              <w:ind w:left="-1"/>
              <w:jc w:val="both"/>
              <w:rPr>
                <w:rFonts w:ascii="Times New Roman" w:hAnsi="Times New Roman"/>
                <w:color w:val="000000"/>
              </w:rPr>
            </w:pPr>
            <w:r w:rsidRPr="00380E8C">
              <w:rPr>
                <w:rFonts w:ascii="Times New Roman" w:hAnsi="Times New Roman"/>
                <w:color w:val="000000"/>
              </w:rPr>
              <w:t>Compatível com a área escolhida para o estágio</w:t>
            </w:r>
          </w:p>
          <w:p w:rsidR="0005124A" w:rsidRPr="00380E8C" w:rsidRDefault="0005124A" w:rsidP="00B0420A">
            <w:pPr>
              <w:widowControl w:val="0"/>
              <w:spacing w:before="20" w:after="20" w:line="240" w:lineRule="auto"/>
              <w:ind w:left="-1"/>
              <w:jc w:val="both"/>
              <w:rPr>
                <w:rFonts w:ascii="Times New Roman" w:hAnsi="Times New Roman"/>
                <w:b/>
                <w:color w:val="000000"/>
              </w:rPr>
            </w:pPr>
            <w:r w:rsidRPr="00380E8C">
              <w:rPr>
                <w:rFonts w:ascii="Times New Roman" w:hAnsi="Times New Roman"/>
                <w:color w:val="000000"/>
              </w:rPr>
              <w:t>ABNT</w:t>
            </w:r>
          </w:p>
        </w:tc>
      </w:tr>
    </w:tbl>
    <w:p w:rsidR="0005124A" w:rsidRPr="00B0420A" w:rsidRDefault="0005124A" w:rsidP="00B0420A">
      <w:pPr>
        <w:widowControl w:val="0"/>
        <w:spacing w:before="20" w:after="20" w:line="240" w:lineRule="auto"/>
        <w:rPr>
          <w:rFonts w:ascii="Times New Roman" w:eastAsia="Calibri" w:hAnsi="Times New Roman"/>
          <w:b/>
          <w:color w:val="000000"/>
          <w:sz w:val="18"/>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458"/>
        <w:gridCol w:w="1701"/>
        <w:gridCol w:w="708"/>
        <w:gridCol w:w="1701"/>
        <w:gridCol w:w="671"/>
      </w:tblGrid>
      <w:tr w:rsidR="0005124A" w:rsidRPr="00380E8C" w:rsidTr="00FC36CF">
        <w:trPr>
          <w:cantSplit/>
          <w:trHeight w:val="20"/>
          <w:jc w:val="center"/>
        </w:trPr>
        <w:tc>
          <w:tcPr>
            <w:tcW w:w="1609" w:type="dxa"/>
          </w:tcPr>
          <w:p w:rsidR="0005124A" w:rsidRPr="00380E8C" w:rsidRDefault="0005124A" w:rsidP="00B0420A">
            <w:pPr>
              <w:widowControl w:val="0"/>
              <w:spacing w:before="20" w:after="2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05124A" w:rsidRPr="00380E8C" w:rsidRDefault="0005124A" w:rsidP="00B0420A">
            <w:pPr>
              <w:widowControl w:val="0"/>
              <w:spacing w:before="20" w:after="20" w:line="240" w:lineRule="auto"/>
              <w:jc w:val="both"/>
              <w:rPr>
                <w:rFonts w:ascii="Times New Roman" w:hAnsi="Times New Roman"/>
                <w:b/>
                <w:bCs/>
                <w:color w:val="FF0000"/>
              </w:rPr>
            </w:pPr>
            <w:r w:rsidRPr="00380E8C">
              <w:rPr>
                <w:rFonts w:ascii="Times New Roman" w:hAnsi="Times New Roman"/>
                <w:b/>
                <w:color w:val="000000"/>
              </w:rPr>
              <w:t>Trabalho de Conclusão de Curso</w:t>
            </w:r>
          </w:p>
        </w:tc>
      </w:tr>
      <w:tr w:rsidR="0005124A" w:rsidRPr="00380E8C" w:rsidTr="00FC36CF">
        <w:trPr>
          <w:cantSplit/>
          <w:trHeight w:val="20"/>
          <w:jc w:val="center"/>
        </w:trPr>
        <w:tc>
          <w:tcPr>
            <w:tcW w:w="1609" w:type="dxa"/>
            <w:vAlign w:val="center"/>
          </w:tcPr>
          <w:p w:rsidR="0005124A" w:rsidRPr="00380E8C" w:rsidRDefault="0005124A" w:rsidP="00B0420A">
            <w:pPr>
              <w:widowControl w:val="0"/>
              <w:spacing w:before="20" w:after="20" w:line="240" w:lineRule="auto"/>
              <w:rPr>
                <w:rFonts w:ascii="Times New Roman" w:hAnsi="Times New Roman"/>
                <w:bCs/>
                <w:color w:val="000000"/>
              </w:rPr>
            </w:pPr>
            <w:r w:rsidRPr="00380E8C">
              <w:rPr>
                <w:rFonts w:ascii="Times New Roman" w:hAnsi="Times New Roman"/>
                <w:b/>
                <w:bCs/>
                <w:color w:val="000000"/>
              </w:rPr>
              <w:t>Pré-Requisito</w:t>
            </w:r>
          </w:p>
        </w:tc>
        <w:tc>
          <w:tcPr>
            <w:tcW w:w="3458" w:type="dxa"/>
            <w:vAlign w:val="center"/>
          </w:tcPr>
          <w:p w:rsidR="0005124A" w:rsidRPr="00380E8C" w:rsidRDefault="0005124A" w:rsidP="00B0420A">
            <w:pPr>
              <w:widowControl w:val="0"/>
              <w:spacing w:before="20" w:after="20" w:line="240" w:lineRule="auto"/>
              <w:rPr>
                <w:rFonts w:ascii="Times New Roman" w:hAnsi="Times New Roman"/>
                <w:bCs/>
                <w:color w:val="000000"/>
              </w:rPr>
            </w:pPr>
            <w:r w:rsidRPr="00380E8C">
              <w:rPr>
                <w:rFonts w:ascii="Times New Roman" w:hAnsi="Times New Roman"/>
                <w:bCs/>
                <w:color w:val="000000"/>
              </w:rPr>
              <w:t>Disciplinas Obrigatórias</w:t>
            </w:r>
          </w:p>
        </w:tc>
        <w:tc>
          <w:tcPr>
            <w:tcW w:w="1701" w:type="dxa"/>
            <w:vAlign w:val="center"/>
          </w:tcPr>
          <w:p w:rsidR="0005124A" w:rsidRPr="00380E8C" w:rsidRDefault="0005124A" w:rsidP="00B0420A">
            <w:pPr>
              <w:widowControl w:val="0"/>
              <w:spacing w:before="20" w:after="20" w:line="240" w:lineRule="auto"/>
              <w:rPr>
                <w:rFonts w:ascii="Times New Roman" w:hAnsi="Times New Roman"/>
                <w:color w:val="000000"/>
              </w:rPr>
            </w:pPr>
            <w:r w:rsidRPr="00380E8C">
              <w:rPr>
                <w:rFonts w:ascii="Times New Roman" w:hAnsi="Times New Roman"/>
                <w:b/>
                <w:bCs/>
                <w:color w:val="000000"/>
              </w:rPr>
              <w:t>Carga Horária:</w:t>
            </w:r>
          </w:p>
        </w:tc>
        <w:tc>
          <w:tcPr>
            <w:tcW w:w="708" w:type="dxa"/>
            <w:vAlign w:val="center"/>
          </w:tcPr>
          <w:p w:rsidR="0005124A" w:rsidRPr="00380E8C" w:rsidRDefault="0005124A" w:rsidP="00B0420A">
            <w:pPr>
              <w:widowControl w:val="0"/>
              <w:spacing w:before="20" w:after="20" w:line="240" w:lineRule="auto"/>
              <w:rPr>
                <w:rFonts w:ascii="Times New Roman" w:hAnsi="Times New Roman"/>
                <w:bCs/>
                <w:color w:val="000000"/>
              </w:rPr>
            </w:pPr>
            <w:r w:rsidRPr="00380E8C">
              <w:rPr>
                <w:rFonts w:ascii="Times New Roman" w:hAnsi="Times New Roman"/>
                <w:bCs/>
                <w:color w:val="000000"/>
              </w:rPr>
              <w:t>60 h</w:t>
            </w:r>
          </w:p>
        </w:tc>
        <w:tc>
          <w:tcPr>
            <w:tcW w:w="1701" w:type="dxa"/>
            <w:vAlign w:val="center"/>
          </w:tcPr>
          <w:p w:rsidR="0005124A" w:rsidRPr="00380E8C" w:rsidRDefault="0005124A" w:rsidP="00B0420A">
            <w:pPr>
              <w:widowControl w:val="0"/>
              <w:spacing w:before="20" w:after="20" w:line="240" w:lineRule="auto"/>
              <w:rPr>
                <w:rFonts w:ascii="Times New Roman" w:hAnsi="Times New Roman"/>
                <w:b/>
                <w:bCs/>
                <w:color w:val="000000"/>
              </w:rPr>
            </w:pPr>
            <w:r w:rsidRPr="00380E8C">
              <w:rPr>
                <w:rFonts w:ascii="Times New Roman" w:hAnsi="Times New Roman"/>
                <w:b/>
                <w:bCs/>
                <w:color w:val="000000"/>
              </w:rPr>
              <w:t>Período letivo:</w:t>
            </w:r>
          </w:p>
        </w:tc>
        <w:tc>
          <w:tcPr>
            <w:tcW w:w="671" w:type="dxa"/>
            <w:vAlign w:val="center"/>
          </w:tcPr>
          <w:p w:rsidR="0005124A" w:rsidRPr="00380E8C" w:rsidRDefault="0005124A" w:rsidP="00B0420A">
            <w:pPr>
              <w:widowControl w:val="0"/>
              <w:spacing w:before="20" w:after="20" w:line="240" w:lineRule="auto"/>
              <w:rPr>
                <w:rFonts w:ascii="Times New Roman" w:hAnsi="Times New Roman"/>
                <w:bCs/>
                <w:color w:val="000000"/>
              </w:rPr>
            </w:pPr>
            <w:r w:rsidRPr="00380E8C">
              <w:rPr>
                <w:rFonts w:ascii="Times New Roman" w:hAnsi="Times New Roman"/>
                <w:bCs/>
                <w:color w:val="000000"/>
              </w:rPr>
              <w:t xml:space="preserve">10º </w:t>
            </w:r>
          </w:p>
        </w:tc>
      </w:tr>
      <w:tr w:rsidR="0005124A" w:rsidRPr="00380E8C" w:rsidTr="00FC36CF">
        <w:trPr>
          <w:trHeight w:val="20"/>
          <w:jc w:val="center"/>
        </w:trPr>
        <w:tc>
          <w:tcPr>
            <w:tcW w:w="9848" w:type="dxa"/>
            <w:gridSpan w:val="6"/>
          </w:tcPr>
          <w:p w:rsidR="0005124A" w:rsidRPr="00380E8C" w:rsidRDefault="0005124A" w:rsidP="00B0420A">
            <w:pPr>
              <w:widowControl w:val="0"/>
              <w:spacing w:before="20" w:after="20" w:line="240" w:lineRule="auto"/>
              <w:rPr>
                <w:rFonts w:ascii="Times New Roman" w:hAnsi="Times New Roman"/>
                <w:b/>
              </w:rPr>
            </w:pPr>
            <w:r w:rsidRPr="00380E8C">
              <w:rPr>
                <w:rFonts w:ascii="Times New Roman" w:hAnsi="Times New Roman"/>
                <w:b/>
              </w:rPr>
              <w:t>Ementa</w:t>
            </w:r>
          </w:p>
          <w:p w:rsidR="0005124A" w:rsidRPr="00380E8C" w:rsidRDefault="0005124A" w:rsidP="00B0420A">
            <w:pPr>
              <w:widowControl w:val="0"/>
              <w:spacing w:before="20" w:after="20" w:line="240" w:lineRule="auto"/>
              <w:rPr>
                <w:rFonts w:ascii="Times New Roman" w:hAnsi="Times New Roman"/>
              </w:rPr>
            </w:pPr>
            <w:r w:rsidRPr="00380E8C">
              <w:rPr>
                <w:rFonts w:ascii="Times New Roman" w:hAnsi="Times New Roman"/>
              </w:rPr>
              <w:t xml:space="preserve">Elaboração de proposta de trabalho </w:t>
            </w:r>
            <w:r w:rsidR="00330A4A" w:rsidRPr="00380E8C">
              <w:rPr>
                <w:rFonts w:ascii="Times New Roman" w:hAnsi="Times New Roman"/>
              </w:rPr>
              <w:t>científico</w:t>
            </w:r>
            <w:r w:rsidRPr="00380E8C">
              <w:rPr>
                <w:rFonts w:ascii="Times New Roman" w:hAnsi="Times New Roman"/>
              </w:rPr>
              <w:t xml:space="preserve"> e/ou tecnológico, envolvendo temas abrangidos pelo curso.</w:t>
            </w:r>
          </w:p>
        </w:tc>
      </w:tr>
      <w:tr w:rsidR="0005124A" w:rsidRPr="00380E8C" w:rsidTr="00FC36CF">
        <w:trPr>
          <w:trHeight w:val="20"/>
          <w:jc w:val="center"/>
        </w:trPr>
        <w:tc>
          <w:tcPr>
            <w:tcW w:w="9848" w:type="dxa"/>
            <w:gridSpan w:val="6"/>
            <w:tcBorders>
              <w:bottom w:val="single" w:sz="4" w:space="0" w:color="auto"/>
            </w:tcBorders>
          </w:tcPr>
          <w:p w:rsidR="0005124A" w:rsidRPr="00380E8C" w:rsidRDefault="0005124A" w:rsidP="00B0420A">
            <w:pPr>
              <w:widowControl w:val="0"/>
              <w:spacing w:before="20" w:after="2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05124A" w:rsidRPr="00380E8C" w:rsidRDefault="0005124A" w:rsidP="00B0420A">
            <w:pPr>
              <w:widowControl w:val="0"/>
              <w:spacing w:before="20" w:after="20" w:line="240" w:lineRule="auto"/>
              <w:rPr>
                <w:rFonts w:ascii="Times New Roman" w:hAnsi="Times New Roman"/>
              </w:rPr>
            </w:pPr>
            <w:r w:rsidRPr="00380E8C">
              <w:rPr>
                <w:rFonts w:ascii="Times New Roman" w:hAnsi="Times New Roman"/>
              </w:rPr>
              <w:t xml:space="preserve">BOAVENTURA, E. M. </w:t>
            </w:r>
            <w:r w:rsidRPr="00380E8C">
              <w:rPr>
                <w:rFonts w:ascii="Times New Roman" w:hAnsi="Times New Roman"/>
                <w:b/>
              </w:rPr>
              <w:t>Metodologia da pesquisa: monografia, dissertação, tese.</w:t>
            </w:r>
            <w:r w:rsidRPr="00380E8C">
              <w:rPr>
                <w:rFonts w:ascii="Times New Roman" w:hAnsi="Times New Roman"/>
              </w:rPr>
              <w:t xml:space="preserve"> São Paulo: Atlas, 2004.</w:t>
            </w:r>
          </w:p>
          <w:p w:rsidR="0005124A" w:rsidRPr="00380E8C" w:rsidRDefault="0005124A" w:rsidP="00B0420A">
            <w:pPr>
              <w:widowControl w:val="0"/>
              <w:spacing w:before="20" w:after="20" w:line="240" w:lineRule="auto"/>
              <w:rPr>
                <w:rFonts w:ascii="Times New Roman" w:hAnsi="Times New Roman"/>
              </w:rPr>
            </w:pPr>
            <w:r w:rsidRPr="00380E8C">
              <w:rPr>
                <w:rFonts w:ascii="Times New Roman" w:hAnsi="Times New Roman"/>
              </w:rPr>
              <w:t xml:space="preserve">KÖCHE, J. C. </w:t>
            </w:r>
            <w:r w:rsidRPr="00380E8C">
              <w:rPr>
                <w:rFonts w:ascii="Times New Roman" w:hAnsi="Times New Roman"/>
                <w:b/>
              </w:rPr>
              <w:t>Fundamentos de metodologia científica: teoria da ciência e iniciação à pesquisa.</w:t>
            </w:r>
            <w:r w:rsidRPr="00380E8C">
              <w:rPr>
                <w:rFonts w:ascii="Times New Roman" w:hAnsi="Times New Roman"/>
              </w:rPr>
              <w:t xml:space="preserve"> 23. ed. Petrópolis: Vozes, 2006.</w:t>
            </w:r>
          </w:p>
          <w:p w:rsidR="0005124A" w:rsidRPr="00380E8C" w:rsidRDefault="0005124A" w:rsidP="00B0420A">
            <w:pPr>
              <w:widowControl w:val="0"/>
              <w:spacing w:before="20" w:after="20" w:line="240" w:lineRule="auto"/>
              <w:rPr>
                <w:rFonts w:ascii="Times New Roman" w:hAnsi="Times New Roman"/>
              </w:rPr>
            </w:pPr>
            <w:r w:rsidRPr="00380E8C">
              <w:rPr>
                <w:rFonts w:ascii="Times New Roman" w:hAnsi="Times New Roman"/>
              </w:rPr>
              <w:t xml:space="preserve">MAGALHÃES, G. </w:t>
            </w:r>
            <w:r w:rsidRPr="00380E8C">
              <w:rPr>
                <w:rFonts w:ascii="Times New Roman" w:hAnsi="Times New Roman"/>
                <w:b/>
              </w:rPr>
              <w:t xml:space="preserve">Introdução à metodologia da pesquisa: caminhos da ciência e tecnologia. </w:t>
            </w:r>
            <w:r w:rsidRPr="00380E8C">
              <w:rPr>
                <w:rFonts w:ascii="Times New Roman" w:hAnsi="Times New Roman"/>
              </w:rPr>
              <w:t xml:space="preserve">São Paulo: Ática, 2005. </w:t>
            </w:r>
          </w:p>
          <w:p w:rsidR="0005124A" w:rsidRPr="00B0420A" w:rsidRDefault="0005124A" w:rsidP="00B0420A">
            <w:pPr>
              <w:widowControl w:val="0"/>
              <w:spacing w:before="20" w:after="20" w:line="240" w:lineRule="auto"/>
              <w:rPr>
                <w:rFonts w:ascii="Times New Roman" w:hAnsi="Times New Roman"/>
                <w:sz w:val="10"/>
              </w:rPr>
            </w:pPr>
          </w:p>
          <w:p w:rsidR="0005124A" w:rsidRPr="00380E8C" w:rsidRDefault="0005124A" w:rsidP="00B0420A">
            <w:pPr>
              <w:widowControl w:val="0"/>
              <w:spacing w:before="20" w:after="20" w:line="240" w:lineRule="auto"/>
              <w:rPr>
                <w:rFonts w:ascii="Times New Roman" w:hAnsi="Times New Roman"/>
                <w:b/>
              </w:rPr>
            </w:pPr>
            <w:r w:rsidRPr="00380E8C">
              <w:rPr>
                <w:rFonts w:ascii="Times New Roman" w:hAnsi="Times New Roman"/>
                <w:b/>
              </w:rPr>
              <w:t>BIBLIOGRAFIA COMPLEMENTAR</w:t>
            </w:r>
          </w:p>
          <w:p w:rsidR="0005124A" w:rsidRPr="00380E8C" w:rsidRDefault="0005124A" w:rsidP="00B0420A">
            <w:pPr>
              <w:widowControl w:val="0"/>
              <w:spacing w:after="0" w:line="240" w:lineRule="auto"/>
              <w:rPr>
                <w:rFonts w:ascii="Times New Roman" w:hAnsi="Times New Roman"/>
              </w:rPr>
            </w:pPr>
            <w:r w:rsidRPr="00380E8C">
              <w:rPr>
                <w:rFonts w:ascii="Times New Roman" w:hAnsi="Times New Roman"/>
              </w:rPr>
              <w:t xml:space="preserve">SEVERINO, A. J. </w:t>
            </w:r>
            <w:r w:rsidRPr="00380E8C">
              <w:rPr>
                <w:rFonts w:ascii="Times New Roman" w:hAnsi="Times New Roman"/>
                <w:b/>
              </w:rPr>
              <w:t xml:space="preserve">Metodologia do trabalho científico. </w:t>
            </w:r>
            <w:r w:rsidRPr="00380E8C">
              <w:rPr>
                <w:rFonts w:ascii="Times New Roman" w:hAnsi="Times New Roman"/>
              </w:rPr>
              <w:t>23. ed. São Paulo: Cortez, 2007.</w:t>
            </w:r>
          </w:p>
          <w:p w:rsidR="0005124A" w:rsidRPr="00380E8C" w:rsidRDefault="0005124A" w:rsidP="00B0420A">
            <w:pPr>
              <w:widowControl w:val="0"/>
              <w:spacing w:after="0" w:line="240" w:lineRule="auto"/>
              <w:rPr>
                <w:rFonts w:ascii="Times New Roman" w:hAnsi="Times New Roman"/>
              </w:rPr>
            </w:pPr>
            <w:r w:rsidRPr="00380E8C">
              <w:rPr>
                <w:rFonts w:ascii="Times New Roman" w:hAnsi="Times New Roman"/>
              </w:rPr>
              <w:t xml:space="preserve">RUDIO, F. V. </w:t>
            </w:r>
            <w:r w:rsidRPr="00380E8C">
              <w:rPr>
                <w:rFonts w:ascii="Times New Roman" w:hAnsi="Times New Roman"/>
                <w:b/>
              </w:rPr>
              <w:t>Introdução ao projeto de pesquisa científica.</w:t>
            </w:r>
            <w:r w:rsidRPr="00380E8C">
              <w:rPr>
                <w:rFonts w:ascii="Times New Roman" w:hAnsi="Times New Roman"/>
              </w:rPr>
              <w:t xml:space="preserve"> 34. ed. Petrópolis: Vozes, 2007. </w:t>
            </w:r>
          </w:p>
          <w:p w:rsidR="0005124A" w:rsidRPr="00B0420A" w:rsidRDefault="0005124A" w:rsidP="00B0420A">
            <w:pPr>
              <w:widowControl w:val="0"/>
              <w:spacing w:after="0" w:line="240" w:lineRule="auto"/>
              <w:rPr>
                <w:rFonts w:ascii="Times New Roman" w:hAnsi="Times New Roman"/>
                <w:spacing w:val="-4"/>
              </w:rPr>
            </w:pPr>
            <w:r w:rsidRPr="00B0420A">
              <w:rPr>
                <w:rFonts w:ascii="Times New Roman" w:hAnsi="Times New Roman"/>
                <w:spacing w:val="-4"/>
              </w:rPr>
              <w:t xml:space="preserve">LAKATOS, E. M; MARCONI, M. A. </w:t>
            </w:r>
            <w:r w:rsidRPr="00B0420A">
              <w:rPr>
                <w:rFonts w:ascii="Times New Roman" w:hAnsi="Times New Roman"/>
                <w:b/>
                <w:spacing w:val="-4"/>
              </w:rPr>
              <w:t>Fundamentos de metodologia científica.</w:t>
            </w:r>
            <w:r w:rsidRPr="00B0420A">
              <w:rPr>
                <w:rFonts w:ascii="Times New Roman" w:hAnsi="Times New Roman"/>
                <w:spacing w:val="-4"/>
              </w:rPr>
              <w:t xml:space="preserve"> 6. ed. São Paulo: Atlas, 2005. </w:t>
            </w:r>
          </w:p>
          <w:p w:rsidR="0005124A" w:rsidRPr="00380E8C" w:rsidRDefault="0005124A" w:rsidP="00B0420A">
            <w:pPr>
              <w:widowControl w:val="0"/>
              <w:spacing w:after="0" w:line="240" w:lineRule="auto"/>
              <w:rPr>
                <w:rFonts w:ascii="Times New Roman" w:hAnsi="Times New Roman"/>
              </w:rPr>
            </w:pPr>
            <w:r w:rsidRPr="00380E8C">
              <w:rPr>
                <w:rFonts w:ascii="Times New Roman" w:hAnsi="Times New Roman"/>
              </w:rPr>
              <w:t xml:space="preserve">FRANÇA, J. L.; VASCONCELLOS, A. C.; MAGALHÃES, M.H.A.; BORGES, S.M. (Colab.) </w:t>
            </w:r>
            <w:r w:rsidRPr="00380E8C">
              <w:rPr>
                <w:rFonts w:ascii="Times New Roman" w:hAnsi="Times New Roman"/>
                <w:b/>
              </w:rPr>
              <w:t>Manual para normalização de publicações técnico-científicas.</w:t>
            </w:r>
            <w:r w:rsidRPr="00380E8C">
              <w:rPr>
                <w:rFonts w:ascii="Times New Roman" w:hAnsi="Times New Roman"/>
              </w:rPr>
              <w:t xml:space="preserve"> 8. ed. rev. e ampl. Belo Horizonte: UFMG, 2007.</w:t>
            </w:r>
          </w:p>
          <w:p w:rsidR="0005124A" w:rsidRPr="00380E8C" w:rsidRDefault="0005124A" w:rsidP="00B0420A">
            <w:pPr>
              <w:widowControl w:val="0"/>
              <w:spacing w:after="0" w:line="240" w:lineRule="auto"/>
              <w:rPr>
                <w:rFonts w:ascii="Times New Roman" w:hAnsi="Times New Roman"/>
              </w:rPr>
            </w:pPr>
            <w:r w:rsidRPr="00380E8C">
              <w:rPr>
                <w:rFonts w:ascii="Times New Roman" w:hAnsi="Times New Roman"/>
              </w:rPr>
              <w:t xml:space="preserve">SALOMON, D. V. </w:t>
            </w:r>
            <w:r w:rsidRPr="00380E8C">
              <w:rPr>
                <w:rFonts w:ascii="Times New Roman" w:hAnsi="Times New Roman"/>
                <w:b/>
              </w:rPr>
              <w:t>Como fazer uma monografia.</w:t>
            </w:r>
            <w:r w:rsidRPr="00380E8C">
              <w:rPr>
                <w:rFonts w:ascii="Times New Roman" w:hAnsi="Times New Roman"/>
              </w:rPr>
              <w:t xml:space="preserve"> 11. ed. São Paulo: Martins Fontes, 2004.</w:t>
            </w:r>
          </w:p>
          <w:p w:rsidR="0005124A" w:rsidRPr="00380E8C" w:rsidRDefault="0005124A" w:rsidP="00B0420A">
            <w:pPr>
              <w:widowControl w:val="0"/>
              <w:spacing w:after="0" w:line="240" w:lineRule="auto"/>
              <w:rPr>
                <w:rFonts w:ascii="Times New Roman" w:hAnsi="Times New Roman"/>
              </w:rPr>
            </w:pPr>
            <w:r w:rsidRPr="00380E8C">
              <w:rPr>
                <w:rFonts w:ascii="Times New Roman" w:hAnsi="Times New Roman"/>
              </w:rPr>
              <w:t xml:space="preserve">BARROS, A. J.S.; LEHFELD, N.A.S. </w:t>
            </w:r>
            <w:r w:rsidRPr="00380E8C">
              <w:rPr>
                <w:rFonts w:ascii="Times New Roman" w:hAnsi="Times New Roman"/>
                <w:b/>
              </w:rPr>
              <w:t xml:space="preserve">Fundamentos de metodologia científica: um guia para a iniciação científica. </w:t>
            </w:r>
            <w:r w:rsidRPr="00380E8C">
              <w:rPr>
                <w:rFonts w:ascii="Times New Roman" w:hAnsi="Times New Roman"/>
              </w:rPr>
              <w:t>2. ed. São Paulo: Makron, 2000.</w:t>
            </w:r>
          </w:p>
        </w:tc>
      </w:tr>
    </w:tbl>
    <w:p w:rsidR="00AD5B3E" w:rsidRPr="00380E8C" w:rsidRDefault="00B0420A" w:rsidP="00B0420A">
      <w:pPr>
        <w:pStyle w:val="ttulo20"/>
        <w:outlineLvl w:val="1"/>
        <w:rPr>
          <w:sz w:val="22"/>
        </w:rPr>
      </w:pPr>
      <w:bookmarkStart w:id="78" w:name="_Toc516734543"/>
      <w:r>
        <w:lastRenderedPageBreak/>
        <w:t xml:space="preserve">11.2 </w:t>
      </w:r>
      <w:r w:rsidRPr="000D3A00">
        <w:t>Ementas</w:t>
      </w:r>
      <w:r>
        <w:t xml:space="preserve"> disciplinas </w:t>
      </w:r>
      <w:r w:rsidRPr="00380E8C">
        <w:t>optativa</w:t>
      </w:r>
      <w:r>
        <w:t>s</w:t>
      </w:r>
      <w:bookmarkEnd w:id="78"/>
      <w:r>
        <w:t xml:space="preserve"> </w:t>
      </w:r>
    </w:p>
    <w:p w:rsidR="00AD5B3E" w:rsidRPr="00380E8C" w:rsidRDefault="00AD5B3E" w:rsidP="00380E8C">
      <w:pPr>
        <w:pStyle w:val="Estilo1"/>
        <w:widowControl w:val="0"/>
        <w:spacing w:before="40" w:after="40"/>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AD5B3E" w:rsidRPr="00380E8C" w:rsidTr="00AD5B3E">
        <w:trPr>
          <w:cantSplit/>
          <w:trHeight w:val="20"/>
          <w:jc w:val="center"/>
        </w:trPr>
        <w:tc>
          <w:tcPr>
            <w:tcW w:w="1609" w:type="dxa"/>
          </w:tcPr>
          <w:p w:rsidR="00AD5B3E" w:rsidRPr="00380E8C" w:rsidRDefault="00AD5B3E"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AD5B3E" w:rsidRPr="00380E8C" w:rsidRDefault="00AD5B3E" w:rsidP="00380E8C">
            <w:pPr>
              <w:widowControl w:val="0"/>
              <w:spacing w:before="40" w:after="40" w:line="240" w:lineRule="auto"/>
              <w:jc w:val="both"/>
              <w:rPr>
                <w:rFonts w:ascii="Times New Roman" w:hAnsi="Times New Roman"/>
                <w:b/>
                <w:bCs/>
                <w:color w:val="FF0000"/>
              </w:rPr>
            </w:pPr>
            <w:r w:rsidRPr="00380E8C">
              <w:rPr>
                <w:rFonts w:ascii="Times New Roman" w:hAnsi="Times New Roman"/>
                <w:b/>
                <w:color w:val="000000"/>
              </w:rPr>
              <w:t xml:space="preserve">Libras </w:t>
            </w:r>
          </w:p>
        </w:tc>
      </w:tr>
      <w:tr w:rsidR="00AD5B3E" w:rsidRPr="00380E8C" w:rsidTr="00265355">
        <w:trPr>
          <w:cantSplit/>
          <w:trHeight w:val="20"/>
          <w:jc w:val="center"/>
        </w:trPr>
        <w:tc>
          <w:tcPr>
            <w:tcW w:w="1609" w:type="dxa"/>
            <w:vAlign w:val="center"/>
          </w:tcPr>
          <w:p w:rsidR="00AD5B3E" w:rsidRPr="00380E8C" w:rsidRDefault="0046174C"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t>Pré-Requisito</w:t>
            </w:r>
          </w:p>
        </w:tc>
        <w:tc>
          <w:tcPr>
            <w:tcW w:w="3599" w:type="dxa"/>
            <w:vAlign w:val="center"/>
          </w:tcPr>
          <w:p w:rsidR="00AD5B3E" w:rsidRPr="00380E8C" w:rsidRDefault="00AD5B3E" w:rsidP="00380E8C">
            <w:pPr>
              <w:widowControl w:val="0"/>
              <w:spacing w:before="40" w:after="40" w:line="240" w:lineRule="auto"/>
              <w:rPr>
                <w:rFonts w:ascii="Times New Roman" w:hAnsi="Times New Roman"/>
                <w:bCs/>
                <w:color w:val="000000"/>
              </w:rPr>
            </w:pPr>
          </w:p>
        </w:tc>
        <w:tc>
          <w:tcPr>
            <w:tcW w:w="1701" w:type="dxa"/>
            <w:vAlign w:val="center"/>
          </w:tcPr>
          <w:p w:rsidR="00AD5B3E" w:rsidRPr="00380E8C" w:rsidRDefault="00AD5B3E" w:rsidP="00380E8C">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AD5B3E" w:rsidRPr="00380E8C" w:rsidRDefault="00AD5B3E"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45 h</w:t>
            </w:r>
          </w:p>
        </w:tc>
        <w:tc>
          <w:tcPr>
            <w:tcW w:w="1701" w:type="dxa"/>
            <w:vAlign w:val="center"/>
          </w:tcPr>
          <w:p w:rsidR="00AD5B3E" w:rsidRPr="00380E8C" w:rsidRDefault="00AD5B3E"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AD5B3E" w:rsidRPr="00380E8C" w:rsidRDefault="00AD5B3E"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 xml:space="preserve"> -</w:t>
            </w:r>
          </w:p>
        </w:tc>
      </w:tr>
      <w:tr w:rsidR="00AD5B3E" w:rsidRPr="00380E8C" w:rsidTr="00AD5B3E">
        <w:trPr>
          <w:trHeight w:val="20"/>
          <w:jc w:val="center"/>
        </w:trPr>
        <w:tc>
          <w:tcPr>
            <w:tcW w:w="9848" w:type="dxa"/>
            <w:gridSpan w:val="6"/>
          </w:tcPr>
          <w:p w:rsidR="00AD5B3E" w:rsidRPr="00380E8C" w:rsidRDefault="004D63A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AD5B3E" w:rsidRPr="00380E8C" w:rsidTr="00AD5B3E">
        <w:trPr>
          <w:trHeight w:val="20"/>
          <w:jc w:val="center"/>
        </w:trPr>
        <w:tc>
          <w:tcPr>
            <w:tcW w:w="9848" w:type="dxa"/>
            <w:gridSpan w:val="6"/>
            <w:vAlign w:val="center"/>
          </w:tcPr>
          <w:p w:rsidR="00AD5B3E" w:rsidRPr="00380E8C" w:rsidRDefault="00AD5B3E" w:rsidP="00380E8C">
            <w:pPr>
              <w:widowControl w:val="0"/>
              <w:spacing w:before="40" w:after="40" w:line="240" w:lineRule="auto"/>
              <w:ind w:left="-3" w:firstLine="3"/>
              <w:jc w:val="both"/>
              <w:rPr>
                <w:rFonts w:ascii="Times New Roman" w:hAnsi="Times New Roman"/>
              </w:rPr>
            </w:pPr>
            <w:r w:rsidRPr="00380E8C">
              <w:rPr>
                <w:rFonts w:ascii="Times New Roman" w:hAnsi="Times New Roman"/>
              </w:rPr>
              <w:t xml:space="preserve">Introdução ao estudo de Libras. Aspectos clínicos, educacionais e </w:t>
            </w:r>
            <w:r w:rsidR="00F343CB" w:rsidRPr="00380E8C">
              <w:rPr>
                <w:rFonts w:ascii="Times New Roman" w:hAnsi="Times New Roman"/>
              </w:rPr>
              <w:t>sócio antropológicos</w:t>
            </w:r>
            <w:r w:rsidRPr="00380E8C">
              <w:rPr>
                <w:rFonts w:ascii="Times New Roman" w:hAnsi="Times New Roman"/>
              </w:rPr>
              <w:t xml:space="preserve"> da surdez. Língua Brasileira de Sinais (LIBRAS). Características básicas da fonologia. Noções básicas de léxico, morfologia e sintaxe com apoio de recursos audiovisuais. Noções de variação. Prática de Libras: desenvolver a expressão visual-espacial. </w:t>
            </w:r>
          </w:p>
        </w:tc>
      </w:tr>
      <w:tr w:rsidR="00AD5B3E" w:rsidRPr="00380E8C" w:rsidTr="00AD5B3E">
        <w:trPr>
          <w:trHeight w:val="20"/>
          <w:jc w:val="center"/>
        </w:trPr>
        <w:tc>
          <w:tcPr>
            <w:tcW w:w="9848" w:type="dxa"/>
            <w:gridSpan w:val="6"/>
            <w:tcBorders>
              <w:bottom w:val="single" w:sz="4" w:space="0" w:color="auto"/>
            </w:tcBorders>
          </w:tcPr>
          <w:p w:rsidR="00AD5B3E" w:rsidRPr="00380E8C" w:rsidRDefault="00501F33"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53443B" w:rsidRPr="00380E8C" w:rsidRDefault="0053443B" w:rsidP="00380E8C">
            <w:pPr>
              <w:pStyle w:val="Default"/>
              <w:widowControl w:val="0"/>
              <w:spacing w:before="40" w:after="40"/>
              <w:rPr>
                <w:rFonts w:ascii="Times New Roman" w:hAnsi="Times New Roman" w:cs="Times New Roman"/>
                <w:sz w:val="22"/>
                <w:szCs w:val="22"/>
              </w:rPr>
            </w:pPr>
            <w:r w:rsidRPr="00380E8C">
              <w:rPr>
                <w:rFonts w:ascii="Times New Roman" w:hAnsi="Times New Roman" w:cs="Times New Roman"/>
                <w:sz w:val="22"/>
                <w:szCs w:val="22"/>
              </w:rPr>
              <w:t xml:space="preserve">COUTINHO, D. </w:t>
            </w:r>
            <w:r w:rsidRPr="00380E8C">
              <w:rPr>
                <w:rFonts w:ascii="Times New Roman" w:hAnsi="Times New Roman" w:cs="Times New Roman"/>
                <w:b/>
                <w:bCs/>
                <w:sz w:val="22"/>
                <w:szCs w:val="22"/>
              </w:rPr>
              <w:t xml:space="preserve">LIBRAS e Língua Portuguesa: </w:t>
            </w:r>
            <w:r w:rsidRPr="00380E8C">
              <w:rPr>
                <w:rFonts w:ascii="Times New Roman" w:hAnsi="Times New Roman" w:cs="Times New Roman"/>
                <w:sz w:val="22"/>
                <w:szCs w:val="22"/>
              </w:rPr>
              <w:t>Semelhanças e diferenças</w:t>
            </w:r>
            <w:r w:rsidRPr="00380E8C">
              <w:rPr>
                <w:rFonts w:ascii="Times New Roman" w:hAnsi="Times New Roman" w:cs="Times New Roman"/>
                <w:b/>
                <w:bCs/>
                <w:sz w:val="22"/>
                <w:szCs w:val="22"/>
              </w:rPr>
              <w:t xml:space="preserve">. </w:t>
            </w:r>
            <w:r w:rsidRPr="00380E8C">
              <w:rPr>
                <w:rFonts w:ascii="Times New Roman" w:hAnsi="Times New Roman" w:cs="Times New Roman"/>
                <w:sz w:val="22"/>
                <w:szCs w:val="22"/>
              </w:rPr>
              <w:t xml:space="preserve">João Pessoa, PB: Editor Arpoador, 2000. </w:t>
            </w:r>
          </w:p>
          <w:p w:rsidR="0053443B" w:rsidRPr="00380E8C" w:rsidRDefault="0053443B" w:rsidP="00380E8C">
            <w:pPr>
              <w:pStyle w:val="Default"/>
              <w:widowControl w:val="0"/>
              <w:spacing w:before="40" w:after="40"/>
              <w:rPr>
                <w:rFonts w:ascii="Times New Roman" w:hAnsi="Times New Roman" w:cs="Times New Roman"/>
                <w:sz w:val="22"/>
                <w:szCs w:val="22"/>
              </w:rPr>
            </w:pPr>
            <w:r w:rsidRPr="00380E8C">
              <w:rPr>
                <w:rFonts w:ascii="Times New Roman" w:hAnsi="Times New Roman" w:cs="Times New Roman"/>
                <w:sz w:val="22"/>
                <w:szCs w:val="22"/>
              </w:rPr>
              <w:t xml:space="preserve">FELIPE, T. A. </w:t>
            </w:r>
            <w:r w:rsidRPr="00380E8C">
              <w:rPr>
                <w:rFonts w:ascii="Times New Roman" w:hAnsi="Times New Roman" w:cs="Times New Roman"/>
                <w:b/>
                <w:bCs/>
                <w:sz w:val="22"/>
                <w:szCs w:val="22"/>
              </w:rPr>
              <w:t xml:space="preserve">Libras em contexto. </w:t>
            </w:r>
            <w:r w:rsidRPr="00380E8C">
              <w:rPr>
                <w:rFonts w:ascii="Times New Roman" w:hAnsi="Times New Roman" w:cs="Times New Roman"/>
                <w:sz w:val="22"/>
                <w:szCs w:val="22"/>
              </w:rPr>
              <w:t xml:space="preserve">Brasília, DF. Editor: MEC/SEESP Nº Edição: 7, 2007. </w:t>
            </w:r>
          </w:p>
          <w:p w:rsidR="0053443B" w:rsidRPr="00380E8C" w:rsidRDefault="0053443B"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rPr>
              <w:t xml:space="preserve">QUADROS, R. M. de; KARNOPP, L. B. </w:t>
            </w:r>
            <w:r w:rsidRPr="00380E8C">
              <w:rPr>
                <w:rFonts w:ascii="Times New Roman" w:hAnsi="Times New Roman"/>
                <w:b/>
                <w:bCs/>
              </w:rPr>
              <w:t>Língua de sinais brasileira</w:t>
            </w:r>
            <w:r w:rsidRPr="00380E8C">
              <w:rPr>
                <w:rFonts w:ascii="Times New Roman" w:hAnsi="Times New Roman"/>
              </w:rPr>
              <w:t>: estudos linguísticos. Porto Alegre, RS: Artmed, 2004.</w:t>
            </w:r>
          </w:p>
          <w:p w:rsidR="0053443B" w:rsidRPr="00380E8C" w:rsidRDefault="0053443B" w:rsidP="00380E8C">
            <w:pPr>
              <w:widowControl w:val="0"/>
              <w:autoSpaceDE w:val="0"/>
              <w:autoSpaceDN w:val="0"/>
              <w:adjustRightInd w:val="0"/>
              <w:spacing w:before="40" w:after="40" w:line="240" w:lineRule="auto"/>
              <w:jc w:val="both"/>
              <w:rPr>
                <w:rFonts w:ascii="Times New Roman" w:hAnsi="Times New Roman"/>
                <w:b/>
                <w:color w:val="000000"/>
              </w:rPr>
            </w:pPr>
          </w:p>
          <w:p w:rsidR="00AD5B3E" w:rsidRPr="00380E8C" w:rsidRDefault="00501F33"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53443B" w:rsidRPr="00380E8C" w:rsidRDefault="0053443B"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BOFF, L</w:t>
            </w:r>
            <w:r w:rsidRPr="00380E8C">
              <w:rPr>
                <w:rFonts w:ascii="Times New Roman" w:eastAsia="Calibri" w:hAnsi="Times New Roman"/>
                <w:b/>
                <w:bCs/>
                <w:color w:val="000000"/>
              </w:rPr>
              <w:t xml:space="preserve">. Saber cuidar: </w:t>
            </w:r>
            <w:r w:rsidRPr="00380E8C">
              <w:rPr>
                <w:rFonts w:ascii="Times New Roman" w:eastAsia="Calibri" w:hAnsi="Times New Roman"/>
                <w:color w:val="000000"/>
              </w:rPr>
              <w:t>ética do humano-compaixão pela terra</w:t>
            </w:r>
            <w:r w:rsidRPr="00380E8C">
              <w:rPr>
                <w:rFonts w:ascii="Times New Roman" w:eastAsia="Calibri" w:hAnsi="Times New Roman"/>
                <w:b/>
                <w:bCs/>
                <w:color w:val="000000"/>
              </w:rPr>
              <w:t xml:space="preserve">. </w:t>
            </w:r>
            <w:r w:rsidRPr="00380E8C">
              <w:rPr>
                <w:rFonts w:ascii="Times New Roman" w:eastAsia="Calibri" w:hAnsi="Times New Roman"/>
                <w:color w:val="000000"/>
              </w:rPr>
              <w:t xml:space="preserve">15. ed. Petrópolis, RJ: Vozes, 2008. </w:t>
            </w:r>
          </w:p>
          <w:p w:rsidR="0053443B" w:rsidRPr="00380E8C" w:rsidRDefault="0053443B"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BRITO, L. F. </w:t>
            </w:r>
            <w:r w:rsidRPr="00380E8C">
              <w:rPr>
                <w:rFonts w:ascii="Times New Roman" w:eastAsia="Calibri" w:hAnsi="Times New Roman"/>
                <w:b/>
                <w:bCs/>
                <w:color w:val="000000"/>
              </w:rPr>
              <w:t xml:space="preserve">Por uma gramática de línguas de sinais. </w:t>
            </w:r>
            <w:r w:rsidRPr="00380E8C">
              <w:rPr>
                <w:rFonts w:ascii="Times New Roman" w:eastAsia="Calibri" w:hAnsi="Times New Roman"/>
                <w:color w:val="000000"/>
              </w:rPr>
              <w:t xml:space="preserve">Rio de Janeiro, RJ: Tempo Brasileiro, 1995. </w:t>
            </w:r>
          </w:p>
          <w:p w:rsidR="0053443B" w:rsidRPr="00380E8C" w:rsidRDefault="0053443B"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CDEN. </w:t>
            </w:r>
            <w:r w:rsidRPr="00380E8C">
              <w:rPr>
                <w:rFonts w:ascii="Times New Roman" w:eastAsia="Calibri" w:hAnsi="Times New Roman"/>
                <w:b/>
                <w:bCs/>
                <w:color w:val="000000"/>
              </w:rPr>
              <w:t>O código de ética começa por você profissional</w:t>
            </w:r>
            <w:r w:rsidRPr="00380E8C">
              <w:rPr>
                <w:rFonts w:ascii="Times New Roman" w:eastAsia="Calibri" w:hAnsi="Times New Roman"/>
                <w:color w:val="000000"/>
              </w:rPr>
              <w:t xml:space="preserve">. 2. ed. Brasília, DF: Cden, 2003. </w:t>
            </w:r>
          </w:p>
          <w:p w:rsidR="0053443B" w:rsidRPr="00380E8C" w:rsidRDefault="0053443B"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Livro de Libras. </w:t>
            </w:r>
            <w:r w:rsidRPr="00380E8C">
              <w:rPr>
                <w:rFonts w:ascii="Times New Roman" w:eastAsia="Calibri" w:hAnsi="Times New Roman"/>
                <w:b/>
                <w:bCs/>
                <w:color w:val="000000"/>
              </w:rPr>
              <w:t xml:space="preserve">http://www.libras.org.br/livro_libras.php. </w:t>
            </w:r>
          </w:p>
          <w:p w:rsidR="00AD5B3E" w:rsidRPr="00380E8C" w:rsidRDefault="0053443B" w:rsidP="00380E8C">
            <w:pPr>
              <w:pStyle w:val="Default"/>
              <w:widowControl w:val="0"/>
              <w:spacing w:before="40" w:after="40"/>
              <w:jc w:val="both"/>
              <w:rPr>
                <w:rFonts w:ascii="Times New Roman" w:hAnsi="Times New Roman" w:cs="Times New Roman"/>
                <w:sz w:val="22"/>
                <w:szCs w:val="22"/>
              </w:rPr>
            </w:pPr>
            <w:r w:rsidRPr="00380E8C">
              <w:rPr>
                <w:rFonts w:ascii="Times New Roman" w:eastAsia="Calibri" w:hAnsi="Times New Roman" w:cs="Times New Roman"/>
                <w:sz w:val="22"/>
                <w:szCs w:val="22"/>
              </w:rPr>
              <w:t xml:space="preserve">STRNADOVÁ, V. </w:t>
            </w:r>
            <w:r w:rsidRPr="00380E8C">
              <w:rPr>
                <w:rFonts w:ascii="Times New Roman" w:eastAsia="Calibri" w:hAnsi="Times New Roman" w:cs="Times New Roman"/>
                <w:b/>
                <w:bCs/>
                <w:sz w:val="22"/>
                <w:szCs w:val="22"/>
              </w:rPr>
              <w:t xml:space="preserve">Como é ser surdo. </w:t>
            </w:r>
            <w:r w:rsidRPr="00380E8C">
              <w:rPr>
                <w:rFonts w:ascii="Times New Roman" w:eastAsia="Calibri" w:hAnsi="Times New Roman" w:cs="Times New Roman"/>
                <w:sz w:val="22"/>
                <w:szCs w:val="22"/>
              </w:rPr>
              <w:t>Rio de Janeiro, RJ: Babel Editora Ltda., 2000.</w:t>
            </w:r>
          </w:p>
        </w:tc>
      </w:tr>
    </w:tbl>
    <w:p w:rsidR="00AD5B3E" w:rsidRPr="00380E8C" w:rsidRDefault="00AD5B3E" w:rsidP="00380E8C">
      <w:pPr>
        <w:pStyle w:val="Estilo1"/>
        <w:widowControl w:val="0"/>
        <w:spacing w:before="40" w:after="40"/>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458"/>
        <w:gridCol w:w="1701"/>
        <w:gridCol w:w="708"/>
        <w:gridCol w:w="1701"/>
        <w:gridCol w:w="671"/>
      </w:tblGrid>
      <w:tr w:rsidR="00AD5B3E" w:rsidRPr="00380E8C" w:rsidTr="00AD5B3E">
        <w:trPr>
          <w:cantSplit/>
          <w:trHeight w:val="20"/>
          <w:jc w:val="center"/>
        </w:trPr>
        <w:tc>
          <w:tcPr>
            <w:tcW w:w="1609" w:type="dxa"/>
          </w:tcPr>
          <w:p w:rsidR="00AD5B3E" w:rsidRPr="00380E8C" w:rsidRDefault="00AD5B3E"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AD5B3E" w:rsidRPr="00380E8C" w:rsidRDefault="00AD5B3E" w:rsidP="00380E8C">
            <w:pPr>
              <w:widowControl w:val="0"/>
              <w:spacing w:before="40" w:after="40" w:line="240" w:lineRule="auto"/>
              <w:jc w:val="both"/>
              <w:rPr>
                <w:rFonts w:ascii="Times New Roman" w:hAnsi="Times New Roman"/>
                <w:b/>
                <w:bCs/>
                <w:color w:val="FF0000"/>
              </w:rPr>
            </w:pPr>
            <w:r w:rsidRPr="00380E8C">
              <w:rPr>
                <w:rFonts w:ascii="Times New Roman" w:hAnsi="Times New Roman"/>
                <w:b/>
                <w:color w:val="000000"/>
              </w:rPr>
              <w:t>Língua Estrangeira – Inglês</w:t>
            </w:r>
          </w:p>
        </w:tc>
      </w:tr>
      <w:tr w:rsidR="00AD5B3E" w:rsidRPr="00380E8C" w:rsidTr="0053443B">
        <w:trPr>
          <w:cantSplit/>
          <w:trHeight w:val="20"/>
          <w:jc w:val="center"/>
        </w:trPr>
        <w:tc>
          <w:tcPr>
            <w:tcW w:w="1609" w:type="dxa"/>
            <w:vAlign w:val="center"/>
          </w:tcPr>
          <w:p w:rsidR="00AD5B3E" w:rsidRPr="00380E8C" w:rsidRDefault="0046174C"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t>Pré-Requisito</w:t>
            </w:r>
          </w:p>
        </w:tc>
        <w:tc>
          <w:tcPr>
            <w:tcW w:w="3458" w:type="dxa"/>
            <w:vAlign w:val="center"/>
          </w:tcPr>
          <w:p w:rsidR="00AD5B3E" w:rsidRPr="00380E8C" w:rsidRDefault="00AD5B3E" w:rsidP="00380E8C">
            <w:pPr>
              <w:widowControl w:val="0"/>
              <w:spacing w:before="40" w:after="40" w:line="240" w:lineRule="auto"/>
              <w:rPr>
                <w:rFonts w:ascii="Times New Roman" w:hAnsi="Times New Roman"/>
                <w:bCs/>
                <w:color w:val="000000"/>
              </w:rPr>
            </w:pPr>
          </w:p>
        </w:tc>
        <w:tc>
          <w:tcPr>
            <w:tcW w:w="1701" w:type="dxa"/>
            <w:vAlign w:val="center"/>
          </w:tcPr>
          <w:p w:rsidR="00AD5B3E" w:rsidRPr="00380E8C" w:rsidRDefault="00AD5B3E" w:rsidP="00380E8C">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708" w:type="dxa"/>
            <w:vAlign w:val="center"/>
          </w:tcPr>
          <w:p w:rsidR="00AD5B3E" w:rsidRPr="00380E8C" w:rsidRDefault="003D48E9"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45</w:t>
            </w:r>
            <w:r w:rsidR="00AD5B3E" w:rsidRPr="00380E8C">
              <w:rPr>
                <w:rFonts w:ascii="Times New Roman" w:hAnsi="Times New Roman"/>
                <w:bCs/>
                <w:color w:val="000000"/>
              </w:rPr>
              <w:t xml:space="preserve"> h</w:t>
            </w:r>
          </w:p>
        </w:tc>
        <w:tc>
          <w:tcPr>
            <w:tcW w:w="1701" w:type="dxa"/>
            <w:vAlign w:val="center"/>
          </w:tcPr>
          <w:p w:rsidR="00AD5B3E" w:rsidRPr="00380E8C" w:rsidRDefault="00AD5B3E"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671" w:type="dxa"/>
            <w:vAlign w:val="center"/>
          </w:tcPr>
          <w:p w:rsidR="00AD5B3E" w:rsidRPr="00380E8C" w:rsidRDefault="00AD5B3E"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 xml:space="preserve"> -</w:t>
            </w:r>
          </w:p>
        </w:tc>
      </w:tr>
      <w:tr w:rsidR="00AD5B3E" w:rsidRPr="00380E8C" w:rsidTr="00AD5B3E">
        <w:trPr>
          <w:trHeight w:val="20"/>
          <w:jc w:val="center"/>
        </w:trPr>
        <w:tc>
          <w:tcPr>
            <w:tcW w:w="9848" w:type="dxa"/>
            <w:gridSpan w:val="6"/>
          </w:tcPr>
          <w:p w:rsidR="00AD5B3E" w:rsidRPr="00380E8C" w:rsidRDefault="004D63A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AD5B3E" w:rsidRPr="00380E8C" w:rsidTr="00AD5B3E">
        <w:trPr>
          <w:trHeight w:val="20"/>
          <w:jc w:val="center"/>
        </w:trPr>
        <w:tc>
          <w:tcPr>
            <w:tcW w:w="9848" w:type="dxa"/>
            <w:gridSpan w:val="6"/>
            <w:vAlign w:val="center"/>
          </w:tcPr>
          <w:p w:rsidR="00AD5B3E" w:rsidRPr="00380E8C" w:rsidRDefault="00AD5B3E" w:rsidP="00380E8C">
            <w:pPr>
              <w:widowControl w:val="0"/>
              <w:spacing w:before="40" w:after="40" w:line="240" w:lineRule="auto"/>
              <w:jc w:val="both"/>
              <w:rPr>
                <w:rFonts w:ascii="Times New Roman" w:hAnsi="Times New Roman"/>
              </w:rPr>
            </w:pPr>
            <w:r w:rsidRPr="00380E8C">
              <w:rPr>
                <w:rFonts w:ascii="Times New Roman" w:hAnsi="Times New Roman"/>
              </w:rPr>
              <w:t>Técnicas de leitura instrumental. Textualidade com ênfase no conhecimento e aprimoramento de vocábulos na área técnica relacionados ao curso. Gramática aplicada. Estilística de redação de documentos técnicos.</w:t>
            </w:r>
          </w:p>
        </w:tc>
      </w:tr>
      <w:tr w:rsidR="00AD5B3E" w:rsidRPr="00380E8C" w:rsidTr="00AD5B3E">
        <w:trPr>
          <w:trHeight w:val="20"/>
          <w:jc w:val="center"/>
        </w:trPr>
        <w:tc>
          <w:tcPr>
            <w:tcW w:w="9848" w:type="dxa"/>
            <w:gridSpan w:val="6"/>
            <w:tcBorders>
              <w:bottom w:val="single" w:sz="4" w:space="0" w:color="auto"/>
            </w:tcBorders>
          </w:tcPr>
          <w:p w:rsidR="00AD5B3E" w:rsidRPr="00380E8C" w:rsidRDefault="00501F33"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AD5B3E" w:rsidRPr="00380E8C" w:rsidRDefault="00AD5B3E" w:rsidP="00380E8C">
            <w:pPr>
              <w:widowControl w:val="0"/>
              <w:autoSpaceDE w:val="0"/>
              <w:autoSpaceDN w:val="0"/>
              <w:adjustRightInd w:val="0"/>
              <w:spacing w:before="40" w:after="40" w:line="240" w:lineRule="auto"/>
              <w:rPr>
                <w:rFonts w:ascii="Times New Roman" w:eastAsia="Calibri" w:hAnsi="Times New Roman"/>
                <w:color w:val="000000"/>
                <w:lang w:val="en-US"/>
              </w:rPr>
            </w:pPr>
            <w:r w:rsidRPr="00380E8C">
              <w:rPr>
                <w:rFonts w:ascii="Times New Roman" w:eastAsia="Calibri" w:hAnsi="Times New Roman"/>
                <w:color w:val="000000"/>
              </w:rPr>
              <w:t xml:space="preserve">MURPHY, R. </w:t>
            </w:r>
            <w:r w:rsidRPr="00380E8C">
              <w:rPr>
                <w:rFonts w:ascii="Times New Roman" w:eastAsia="Calibri" w:hAnsi="Times New Roman"/>
                <w:b/>
                <w:bCs/>
                <w:color w:val="000000"/>
              </w:rPr>
              <w:t>Essential</w:t>
            </w:r>
            <w:r w:rsidR="007A38BE" w:rsidRPr="00380E8C">
              <w:rPr>
                <w:rFonts w:ascii="Times New Roman" w:eastAsia="Calibri" w:hAnsi="Times New Roman"/>
                <w:b/>
                <w:bCs/>
                <w:color w:val="000000"/>
              </w:rPr>
              <w:t xml:space="preserve"> </w:t>
            </w:r>
            <w:r w:rsidRPr="00380E8C">
              <w:rPr>
                <w:rFonts w:ascii="Times New Roman" w:eastAsia="Calibri" w:hAnsi="Times New Roman"/>
                <w:b/>
                <w:bCs/>
                <w:color w:val="000000"/>
              </w:rPr>
              <w:t>grammar in use</w:t>
            </w:r>
            <w:r w:rsidRPr="00380E8C">
              <w:rPr>
                <w:rFonts w:ascii="Times New Roman" w:eastAsia="Calibri" w:hAnsi="Times New Roman"/>
                <w:color w:val="000000"/>
              </w:rPr>
              <w:t xml:space="preserve">: gramática básica da língua inglesa. </w:t>
            </w:r>
            <w:r w:rsidRPr="00380E8C">
              <w:rPr>
                <w:rFonts w:ascii="Times New Roman" w:eastAsia="Calibri" w:hAnsi="Times New Roman"/>
                <w:color w:val="000000"/>
                <w:lang w:val="en-US"/>
              </w:rPr>
              <w:t xml:space="preserve">2 ed. São Paulo: Martins Fontes, 2010. </w:t>
            </w:r>
          </w:p>
          <w:p w:rsidR="00AD5B3E" w:rsidRPr="00380E8C" w:rsidRDefault="00AD5B3E"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lang w:val="en-US"/>
              </w:rPr>
              <w:t xml:space="preserve">MURPHY, R. </w:t>
            </w:r>
            <w:r w:rsidRPr="00380E8C">
              <w:rPr>
                <w:rFonts w:ascii="Times New Roman" w:eastAsia="Calibri" w:hAnsi="Times New Roman"/>
                <w:b/>
                <w:bCs/>
                <w:color w:val="000000"/>
                <w:lang w:val="en-US"/>
              </w:rPr>
              <w:t xml:space="preserve">Grammar in use intermediate with answers and cd. </w:t>
            </w:r>
            <w:r w:rsidRPr="00380E8C">
              <w:rPr>
                <w:rFonts w:ascii="Times New Roman" w:eastAsia="Calibri" w:hAnsi="Times New Roman"/>
                <w:color w:val="000000"/>
                <w:lang w:val="en-US"/>
              </w:rPr>
              <w:t xml:space="preserve">2 ed. </w:t>
            </w:r>
            <w:r w:rsidRPr="00380E8C">
              <w:rPr>
                <w:rFonts w:ascii="Times New Roman" w:eastAsia="Calibri" w:hAnsi="Times New Roman"/>
                <w:color w:val="000000"/>
              </w:rPr>
              <w:t xml:space="preserve">Cambridge do Brasil, 2000. </w:t>
            </w:r>
          </w:p>
          <w:p w:rsidR="00AD5B3E" w:rsidRPr="00380E8C" w:rsidRDefault="00AD5B3E"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lang w:val="es-PE"/>
              </w:rPr>
              <w:t xml:space="preserve">SOUZA, A. G. F. et al. </w:t>
            </w:r>
            <w:r w:rsidRPr="00380E8C">
              <w:rPr>
                <w:rFonts w:ascii="Times New Roman" w:eastAsia="Calibri" w:hAnsi="Times New Roman"/>
                <w:b/>
                <w:bCs/>
                <w:color w:val="000000"/>
              </w:rPr>
              <w:t xml:space="preserve">Leitura em língua inglesa: </w:t>
            </w:r>
            <w:r w:rsidRPr="00380E8C">
              <w:rPr>
                <w:rFonts w:ascii="Times New Roman" w:eastAsia="Calibri" w:hAnsi="Times New Roman"/>
                <w:color w:val="000000"/>
              </w:rPr>
              <w:t>uma abordagem instrumental. 2</w:t>
            </w:r>
            <w:r w:rsidR="007A38BE" w:rsidRPr="00380E8C">
              <w:rPr>
                <w:rFonts w:ascii="Times New Roman" w:eastAsia="Calibri" w:hAnsi="Times New Roman"/>
                <w:color w:val="000000"/>
              </w:rPr>
              <w:t>.</w:t>
            </w:r>
            <w:r w:rsidRPr="00380E8C">
              <w:rPr>
                <w:rFonts w:ascii="Times New Roman" w:eastAsia="Calibri" w:hAnsi="Times New Roman"/>
                <w:color w:val="000000"/>
              </w:rPr>
              <w:t xml:space="preserve"> ed. São Paulo: Disal, 201</w:t>
            </w:r>
            <w:r w:rsidR="00B5250C" w:rsidRPr="00380E8C">
              <w:rPr>
                <w:rFonts w:ascii="Times New Roman" w:eastAsia="Calibri" w:hAnsi="Times New Roman"/>
                <w:color w:val="000000"/>
              </w:rPr>
              <w:t xml:space="preserve">0. </w:t>
            </w:r>
          </w:p>
          <w:p w:rsidR="0053443B" w:rsidRPr="00380E8C" w:rsidRDefault="0053443B" w:rsidP="00380E8C">
            <w:pPr>
              <w:widowControl w:val="0"/>
              <w:autoSpaceDE w:val="0"/>
              <w:autoSpaceDN w:val="0"/>
              <w:adjustRightInd w:val="0"/>
              <w:spacing w:before="40" w:after="40" w:line="240" w:lineRule="auto"/>
              <w:jc w:val="both"/>
              <w:rPr>
                <w:rFonts w:ascii="Times New Roman" w:hAnsi="Times New Roman"/>
                <w:b/>
                <w:color w:val="000000"/>
              </w:rPr>
            </w:pPr>
          </w:p>
          <w:p w:rsidR="00AD5B3E" w:rsidRPr="00380E8C" w:rsidRDefault="00501F33"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AD5B3E" w:rsidRPr="00380E8C" w:rsidRDefault="00AD5B3E" w:rsidP="00380E8C">
            <w:pPr>
              <w:widowControl w:val="0"/>
              <w:autoSpaceDE w:val="0"/>
              <w:autoSpaceDN w:val="0"/>
              <w:adjustRightInd w:val="0"/>
              <w:spacing w:before="40" w:after="40" w:line="240" w:lineRule="auto"/>
              <w:rPr>
                <w:rFonts w:ascii="Times New Roman" w:eastAsia="Calibri" w:hAnsi="Times New Roman"/>
                <w:color w:val="000000"/>
                <w:lang w:val="en-US"/>
              </w:rPr>
            </w:pPr>
            <w:r w:rsidRPr="00380E8C">
              <w:rPr>
                <w:rFonts w:ascii="Times New Roman" w:eastAsia="Calibri" w:hAnsi="Times New Roman"/>
                <w:color w:val="000000"/>
              </w:rPr>
              <w:t xml:space="preserve">DAVIES, B.P. </w:t>
            </w:r>
            <w:r w:rsidRPr="00380E8C">
              <w:rPr>
                <w:rFonts w:ascii="Times New Roman" w:eastAsia="Calibri" w:hAnsi="Times New Roman"/>
                <w:b/>
                <w:color w:val="000000"/>
              </w:rPr>
              <w:t>Inglês em 50 aulas</w:t>
            </w:r>
            <w:r w:rsidR="0053443B" w:rsidRPr="00380E8C">
              <w:rPr>
                <w:rFonts w:ascii="Times New Roman" w:eastAsia="Calibri" w:hAnsi="Times New Roman"/>
                <w:color w:val="000000"/>
              </w:rPr>
              <w:t xml:space="preserve">. </w:t>
            </w:r>
            <w:r w:rsidR="0053443B" w:rsidRPr="00380E8C">
              <w:rPr>
                <w:rFonts w:ascii="Times New Roman" w:eastAsia="Calibri" w:hAnsi="Times New Roman"/>
                <w:color w:val="000000"/>
                <w:lang w:val="en-US"/>
              </w:rPr>
              <w:t>[S.l.]: Campus,</w:t>
            </w:r>
            <w:r w:rsidRPr="00380E8C">
              <w:rPr>
                <w:rFonts w:ascii="Times New Roman" w:eastAsia="Calibri" w:hAnsi="Times New Roman"/>
                <w:color w:val="000000"/>
                <w:lang w:val="en-US"/>
              </w:rPr>
              <w:t xml:space="preserve"> 200</w:t>
            </w:r>
            <w:r w:rsidR="0053443B" w:rsidRPr="00380E8C">
              <w:rPr>
                <w:rFonts w:ascii="Times New Roman" w:eastAsia="Calibri" w:hAnsi="Times New Roman"/>
                <w:color w:val="000000"/>
                <w:lang w:val="en-US"/>
              </w:rPr>
              <w:t>8.</w:t>
            </w:r>
          </w:p>
          <w:p w:rsidR="00AD5B3E" w:rsidRPr="00380E8C" w:rsidRDefault="00AD5B3E"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b/>
                <w:bCs/>
                <w:color w:val="000000"/>
                <w:lang w:val="en-US"/>
              </w:rPr>
              <w:t xml:space="preserve">MACMILLAN ENGLISH DICTIONARY: </w:t>
            </w:r>
            <w:r w:rsidRPr="00380E8C">
              <w:rPr>
                <w:rFonts w:ascii="Times New Roman" w:eastAsia="Calibri" w:hAnsi="Times New Roman"/>
                <w:color w:val="000000"/>
                <w:lang w:val="en-US"/>
              </w:rPr>
              <w:t xml:space="preserve">for advanced learners. </w:t>
            </w:r>
            <w:r w:rsidRPr="00380E8C">
              <w:rPr>
                <w:rFonts w:ascii="Times New Roman" w:eastAsia="Calibri" w:hAnsi="Times New Roman"/>
                <w:color w:val="000000"/>
              </w:rPr>
              <w:t>New Editon (2007). Dicionário monolíngue.</w:t>
            </w:r>
          </w:p>
          <w:p w:rsidR="00AD5B3E" w:rsidRPr="00380E8C" w:rsidRDefault="00AD5B3E" w:rsidP="00380E8C">
            <w:pPr>
              <w:widowControl w:val="0"/>
              <w:autoSpaceDE w:val="0"/>
              <w:autoSpaceDN w:val="0"/>
              <w:adjustRightInd w:val="0"/>
              <w:spacing w:before="40" w:after="40" w:line="240" w:lineRule="auto"/>
              <w:rPr>
                <w:rFonts w:ascii="Times New Roman" w:eastAsia="Calibri" w:hAnsi="Times New Roman"/>
                <w:color w:val="000000"/>
                <w:lang w:val="en-US"/>
              </w:rPr>
            </w:pPr>
            <w:r w:rsidRPr="00380E8C">
              <w:rPr>
                <w:rFonts w:ascii="Times New Roman" w:eastAsia="Calibri" w:hAnsi="Times New Roman"/>
                <w:color w:val="000000"/>
              </w:rPr>
              <w:t xml:space="preserve">REDSTON, C., CUNNINGHAM, G. </w:t>
            </w:r>
            <w:r w:rsidRPr="00380E8C">
              <w:rPr>
                <w:rFonts w:ascii="Times New Roman" w:eastAsia="Calibri" w:hAnsi="Times New Roman"/>
                <w:b/>
                <w:color w:val="000000"/>
              </w:rPr>
              <w:t>Face 2 Face</w:t>
            </w:r>
            <w:r w:rsidRPr="00380E8C">
              <w:rPr>
                <w:rFonts w:ascii="Times New Roman" w:eastAsia="Calibri" w:hAnsi="Times New Roman"/>
                <w:color w:val="000000"/>
              </w:rPr>
              <w:t xml:space="preserve">. 1ª edição. </w:t>
            </w:r>
            <w:r w:rsidR="0053443B" w:rsidRPr="00380E8C">
              <w:rPr>
                <w:rFonts w:ascii="Times New Roman" w:eastAsia="Calibri" w:hAnsi="Times New Roman"/>
                <w:color w:val="000000"/>
                <w:lang w:val="en-US"/>
              </w:rPr>
              <w:t>Editora Cambridge University.</w:t>
            </w:r>
          </w:p>
          <w:p w:rsidR="00AD5B3E" w:rsidRPr="00380E8C" w:rsidRDefault="00AD5B3E"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lang w:val="en-US"/>
              </w:rPr>
              <w:t xml:space="preserve">RICHARDS, J.C. </w:t>
            </w:r>
            <w:r w:rsidRPr="00380E8C">
              <w:rPr>
                <w:rFonts w:ascii="Times New Roman" w:eastAsia="Calibri" w:hAnsi="Times New Roman"/>
                <w:b/>
                <w:color w:val="000000"/>
                <w:lang w:val="en-US"/>
              </w:rPr>
              <w:t>Interchange</w:t>
            </w:r>
            <w:r w:rsidRPr="00380E8C">
              <w:rPr>
                <w:rFonts w:ascii="Times New Roman" w:eastAsia="Calibri" w:hAnsi="Times New Roman"/>
                <w:color w:val="000000"/>
                <w:lang w:val="en-US"/>
              </w:rPr>
              <w:t xml:space="preserve">. </w:t>
            </w:r>
            <w:r w:rsidRPr="00380E8C">
              <w:rPr>
                <w:rFonts w:ascii="Times New Roman" w:eastAsia="Calibri" w:hAnsi="Times New Roman"/>
                <w:color w:val="000000"/>
              </w:rPr>
              <w:t>3ª edição. Editora Cambridge Univers</w:t>
            </w:r>
            <w:r w:rsidR="0053443B" w:rsidRPr="00380E8C">
              <w:rPr>
                <w:rFonts w:ascii="Times New Roman" w:eastAsia="Calibri" w:hAnsi="Times New Roman"/>
                <w:color w:val="000000"/>
              </w:rPr>
              <w:t>ity Press,2005.</w:t>
            </w:r>
          </w:p>
          <w:p w:rsidR="00AD5B3E" w:rsidRPr="00380E8C" w:rsidRDefault="00AD5B3E"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TORRES, N. </w:t>
            </w:r>
            <w:r w:rsidRPr="00380E8C">
              <w:rPr>
                <w:rFonts w:ascii="Times New Roman" w:eastAsia="Calibri" w:hAnsi="Times New Roman"/>
                <w:b/>
                <w:color w:val="000000"/>
              </w:rPr>
              <w:t>Gramática prática da língua inglesa</w:t>
            </w:r>
            <w:r w:rsidRPr="00380E8C">
              <w:rPr>
                <w:rFonts w:ascii="Times New Roman" w:eastAsia="Calibri" w:hAnsi="Times New Roman"/>
                <w:color w:val="000000"/>
              </w:rPr>
              <w:t>. 10ª ediç</w:t>
            </w:r>
            <w:r w:rsidR="0053443B" w:rsidRPr="00380E8C">
              <w:rPr>
                <w:rFonts w:ascii="Times New Roman" w:eastAsia="Calibri" w:hAnsi="Times New Roman"/>
                <w:color w:val="000000"/>
              </w:rPr>
              <w:t>ão. Editora Saraiva, 2007.</w:t>
            </w:r>
          </w:p>
        </w:tc>
      </w:tr>
    </w:tbl>
    <w:p w:rsidR="00AD5B3E" w:rsidRPr="00380E8C" w:rsidRDefault="00AD5B3E" w:rsidP="00380E8C">
      <w:pPr>
        <w:pStyle w:val="Estilo1"/>
        <w:widowControl w:val="0"/>
        <w:spacing w:before="40" w:after="40"/>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631"/>
        <w:gridCol w:w="1701"/>
        <w:gridCol w:w="709"/>
        <w:gridCol w:w="1701"/>
        <w:gridCol w:w="497"/>
      </w:tblGrid>
      <w:tr w:rsidR="00D65E44" w:rsidRPr="00380E8C" w:rsidTr="006D18DF">
        <w:trPr>
          <w:cantSplit/>
          <w:trHeight w:val="20"/>
          <w:jc w:val="center"/>
        </w:trPr>
        <w:tc>
          <w:tcPr>
            <w:tcW w:w="1609" w:type="dxa"/>
          </w:tcPr>
          <w:p w:rsidR="00D65E44" w:rsidRPr="00380E8C" w:rsidRDefault="00D65E44"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D65E44" w:rsidRPr="00380E8C" w:rsidRDefault="00D65E44" w:rsidP="00380E8C">
            <w:pPr>
              <w:widowControl w:val="0"/>
              <w:spacing w:before="40" w:after="40" w:line="240" w:lineRule="auto"/>
              <w:jc w:val="both"/>
              <w:rPr>
                <w:rFonts w:ascii="Times New Roman" w:hAnsi="Times New Roman"/>
                <w:b/>
                <w:bCs/>
                <w:color w:val="FF0000"/>
              </w:rPr>
            </w:pPr>
            <w:r w:rsidRPr="00380E8C">
              <w:rPr>
                <w:rFonts w:ascii="Times New Roman" w:hAnsi="Times New Roman"/>
                <w:b/>
                <w:bCs/>
                <w:color w:val="000000"/>
              </w:rPr>
              <w:t>Língua Estrangeira - Espanhol</w:t>
            </w:r>
          </w:p>
        </w:tc>
      </w:tr>
      <w:tr w:rsidR="00D65E44" w:rsidRPr="00380E8C" w:rsidTr="006D18DF">
        <w:trPr>
          <w:cantSplit/>
          <w:trHeight w:val="20"/>
          <w:jc w:val="center"/>
        </w:trPr>
        <w:tc>
          <w:tcPr>
            <w:tcW w:w="1609" w:type="dxa"/>
            <w:vAlign w:val="center"/>
          </w:tcPr>
          <w:p w:rsidR="00D65E44" w:rsidRPr="00380E8C" w:rsidRDefault="00D65E44"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t>Pré-Requisito</w:t>
            </w:r>
          </w:p>
        </w:tc>
        <w:tc>
          <w:tcPr>
            <w:tcW w:w="3631" w:type="dxa"/>
            <w:vAlign w:val="center"/>
          </w:tcPr>
          <w:p w:rsidR="00D65E44" w:rsidRPr="00380E8C" w:rsidRDefault="00D65E44" w:rsidP="00380E8C">
            <w:pPr>
              <w:widowControl w:val="0"/>
              <w:spacing w:before="40" w:after="40" w:line="240" w:lineRule="auto"/>
              <w:rPr>
                <w:rFonts w:ascii="Times New Roman" w:hAnsi="Times New Roman"/>
                <w:bCs/>
                <w:color w:val="000000"/>
              </w:rPr>
            </w:pPr>
          </w:p>
        </w:tc>
        <w:tc>
          <w:tcPr>
            <w:tcW w:w="1701" w:type="dxa"/>
            <w:vAlign w:val="center"/>
          </w:tcPr>
          <w:p w:rsidR="00D65E44" w:rsidRPr="00380E8C" w:rsidRDefault="00D65E44"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Carga Horária:</w:t>
            </w:r>
          </w:p>
        </w:tc>
        <w:tc>
          <w:tcPr>
            <w:tcW w:w="709" w:type="dxa"/>
            <w:vAlign w:val="center"/>
          </w:tcPr>
          <w:p w:rsidR="00D65E44" w:rsidRPr="00380E8C" w:rsidRDefault="00D65E44"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45 h</w:t>
            </w:r>
          </w:p>
        </w:tc>
        <w:tc>
          <w:tcPr>
            <w:tcW w:w="1701" w:type="dxa"/>
            <w:vAlign w:val="center"/>
          </w:tcPr>
          <w:p w:rsidR="00D65E44" w:rsidRPr="00380E8C" w:rsidRDefault="00D65E44"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497" w:type="dxa"/>
            <w:vAlign w:val="center"/>
          </w:tcPr>
          <w:p w:rsidR="00D65E44" w:rsidRPr="00380E8C" w:rsidRDefault="00D65E44"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w:t>
            </w:r>
          </w:p>
        </w:tc>
      </w:tr>
      <w:tr w:rsidR="00D65E44" w:rsidRPr="00380E8C" w:rsidTr="006D18DF">
        <w:trPr>
          <w:trHeight w:val="20"/>
          <w:jc w:val="center"/>
        </w:trPr>
        <w:tc>
          <w:tcPr>
            <w:tcW w:w="9848" w:type="dxa"/>
            <w:gridSpan w:val="6"/>
          </w:tcPr>
          <w:p w:rsidR="00D65E44" w:rsidRPr="00380E8C" w:rsidRDefault="00D65E44"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D65E44" w:rsidRPr="00380E8C" w:rsidTr="006D18DF">
        <w:trPr>
          <w:trHeight w:val="20"/>
          <w:jc w:val="center"/>
        </w:trPr>
        <w:tc>
          <w:tcPr>
            <w:tcW w:w="9848" w:type="dxa"/>
            <w:gridSpan w:val="6"/>
            <w:vAlign w:val="center"/>
          </w:tcPr>
          <w:p w:rsidR="00D65E44" w:rsidRPr="00380E8C" w:rsidRDefault="00D65E44" w:rsidP="00380E8C">
            <w:pPr>
              <w:widowControl w:val="0"/>
              <w:adjustRightInd w:val="0"/>
              <w:spacing w:before="40" w:after="40" w:line="240" w:lineRule="auto"/>
              <w:ind w:left="-3"/>
              <w:jc w:val="both"/>
              <w:rPr>
                <w:rFonts w:ascii="Times New Roman" w:hAnsi="Times New Roman"/>
              </w:rPr>
            </w:pPr>
            <w:r w:rsidRPr="00380E8C">
              <w:rPr>
                <w:rFonts w:ascii="Times New Roman" w:hAnsi="Times New Roman"/>
              </w:rPr>
              <w:t>Técnicas de leitura instrumental. Textualidade com ênfase no conhecimento e aprimoramento de vocábulos na área técnica relacionados ao curso. Gramática aplicada. Estilística de redação de documentos técnicos.</w:t>
            </w:r>
          </w:p>
        </w:tc>
      </w:tr>
      <w:tr w:rsidR="00D65E44" w:rsidRPr="00380E8C" w:rsidTr="006D18DF">
        <w:trPr>
          <w:trHeight w:val="20"/>
          <w:jc w:val="center"/>
        </w:trPr>
        <w:tc>
          <w:tcPr>
            <w:tcW w:w="9848" w:type="dxa"/>
            <w:gridSpan w:val="6"/>
            <w:tcBorders>
              <w:bottom w:val="single" w:sz="4" w:space="0" w:color="auto"/>
            </w:tcBorders>
          </w:tcPr>
          <w:p w:rsidR="006D18DF" w:rsidRDefault="00D65E44" w:rsidP="006D18DF">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 xml:space="preserve">BIBLIOGRAFIA BÁSICA </w:t>
            </w:r>
          </w:p>
          <w:p w:rsidR="00D65E44" w:rsidRPr="006D18DF" w:rsidRDefault="00D65E44" w:rsidP="006D18DF">
            <w:pPr>
              <w:widowControl w:val="0"/>
              <w:spacing w:before="40" w:after="40" w:line="240" w:lineRule="auto"/>
              <w:ind w:left="-1"/>
              <w:jc w:val="both"/>
              <w:rPr>
                <w:rFonts w:ascii="Times New Roman" w:hAnsi="Times New Roman"/>
                <w:b/>
                <w:color w:val="000000"/>
              </w:rPr>
            </w:pPr>
            <w:r w:rsidRPr="00380E8C">
              <w:rPr>
                <w:rFonts w:ascii="Times New Roman" w:hAnsi="Times New Roman"/>
                <w:kern w:val="36"/>
              </w:rPr>
              <w:t>HERNÁNDEZ, O.; SÁNCHEZ, C. G. </w:t>
            </w:r>
            <w:r w:rsidRPr="00380E8C">
              <w:rPr>
                <w:rFonts w:ascii="Times New Roman" w:hAnsi="Times New Roman"/>
                <w:b/>
                <w:bCs/>
                <w:kern w:val="36"/>
              </w:rPr>
              <w:t>Comprensión lectora</w:t>
            </w:r>
            <w:r w:rsidRPr="00380E8C">
              <w:rPr>
                <w:rFonts w:ascii="Times New Roman" w:hAnsi="Times New Roman"/>
                <w:kern w:val="36"/>
              </w:rPr>
              <w:t>. [S.l.]: Anaya, 2002.</w:t>
            </w:r>
          </w:p>
          <w:p w:rsidR="00D65E44" w:rsidRPr="00380E8C" w:rsidRDefault="00D65E44" w:rsidP="00380E8C">
            <w:pPr>
              <w:widowControl w:val="0"/>
              <w:shd w:val="clear" w:color="auto" w:fill="FFFFFF"/>
              <w:spacing w:before="40" w:after="40" w:line="240" w:lineRule="auto"/>
              <w:rPr>
                <w:rFonts w:ascii="Times New Roman" w:hAnsi="Times New Roman"/>
              </w:rPr>
            </w:pPr>
            <w:r w:rsidRPr="00380E8C">
              <w:rPr>
                <w:rFonts w:ascii="Times New Roman" w:hAnsi="Times New Roman"/>
                <w:caps/>
              </w:rPr>
              <w:t xml:space="preserve">DOMINGEZ , </w:t>
            </w:r>
            <w:hyperlink r:id="rId12" w:tgtFrame="_blank" w:tooltip="AINHOA LARRAÑAGA DOMINGEZ" w:history="1">
              <w:r w:rsidRPr="00380E8C">
                <w:rPr>
                  <w:rFonts w:ascii="Times New Roman" w:hAnsi="Times New Roman"/>
                  <w:caps/>
                </w:rPr>
                <w:t>A. L.</w:t>
              </w:r>
            </w:hyperlink>
            <w:r w:rsidRPr="00380E8C">
              <w:rPr>
                <w:rFonts w:ascii="Times New Roman" w:hAnsi="Times New Roman"/>
                <w:caps/>
              </w:rPr>
              <w:t xml:space="preserve">; HERNANDEZ, </w:t>
            </w:r>
            <w:hyperlink r:id="rId13" w:tgtFrame="_blank" w:tooltip="MARGARITA ARROYO HERNANDEZ" w:history="1">
              <w:r w:rsidRPr="00380E8C">
                <w:rPr>
                  <w:rFonts w:ascii="Times New Roman" w:hAnsi="Times New Roman"/>
                  <w:caps/>
                </w:rPr>
                <w:t>M. A.</w:t>
              </w:r>
            </w:hyperlink>
            <w:r w:rsidRPr="00380E8C">
              <w:rPr>
                <w:rFonts w:ascii="Times New Roman" w:hAnsi="Times New Roman"/>
                <w:caps/>
              </w:rPr>
              <w:t> </w:t>
            </w:r>
            <w:r w:rsidRPr="00380E8C">
              <w:rPr>
                <w:rFonts w:ascii="Times New Roman" w:hAnsi="Times New Roman"/>
                <w:b/>
              </w:rPr>
              <w:t>El lexico de los negocios (practica tu español).</w:t>
            </w:r>
            <w:r w:rsidRPr="00380E8C">
              <w:rPr>
                <w:rFonts w:ascii="Times New Roman" w:hAnsi="Times New Roman"/>
              </w:rPr>
              <w:t> Sociedad general española de Libreria: S.A. SGEL, 2005.</w:t>
            </w:r>
          </w:p>
          <w:p w:rsidR="00D65E44" w:rsidRPr="00380E8C" w:rsidRDefault="00D65E44" w:rsidP="00380E8C">
            <w:pPr>
              <w:widowControl w:val="0"/>
              <w:shd w:val="clear" w:color="auto" w:fill="FFFFFF"/>
              <w:spacing w:before="40" w:after="40" w:line="240" w:lineRule="auto"/>
              <w:rPr>
                <w:rFonts w:ascii="Times New Roman" w:hAnsi="Times New Roman"/>
              </w:rPr>
            </w:pPr>
            <w:r w:rsidRPr="00380E8C">
              <w:rPr>
                <w:rFonts w:ascii="Times New Roman" w:hAnsi="Times New Roman"/>
              </w:rPr>
              <w:t>SERRA, M. L. de A.; BERTELEGNI, M. del C. </w:t>
            </w:r>
            <w:r w:rsidRPr="00380E8C">
              <w:rPr>
                <w:rFonts w:ascii="Times New Roman" w:hAnsi="Times New Roman"/>
                <w:b/>
              </w:rPr>
              <w:t>Fonética aplicada a la enseñanza del español.</w:t>
            </w:r>
            <w:r w:rsidRPr="00380E8C">
              <w:rPr>
                <w:rFonts w:ascii="Times New Roman" w:hAnsi="Times New Roman"/>
              </w:rPr>
              <w:t> [S.l.]: Galpão.</w:t>
            </w:r>
          </w:p>
          <w:p w:rsidR="00D65E44" w:rsidRPr="00F343CB" w:rsidRDefault="00D65E44" w:rsidP="00380E8C">
            <w:pPr>
              <w:widowControl w:val="0"/>
              <w:autoSpaceDE w:val="0"/>
              <w:autoSpaceDN w:val="0"/>
              <w:adjustRightInd w:val="0"/>
              <w:spacing w:before="40" w:after="40" w:line="240" w:lineRule="auto"/>
              <w:jc w:val="both"/>
              <w:rPr>
                <w:rFonts w:ascii="Times New Roman" w:hAnsi="Times New Roman"/>
                <w:b/>
                <w:color w:val="000000"/>
                <w:sz w:val="18"/>
              </w:rPr>
            </w:pPr>
          </w:p>
          <w:p w:rsidR="00D65E44" w:rsidRPr="00380E8C" w:rsidRDefault="00D65E44"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D65E44" w:rsidRPr="00380E8C" w:rsidRDefault="00D65E44" w:rsidP="00380E8C">
            <w:pPr>
              <w:widowControl w:val="0"/>
              <w:shd w:val="clear" w:color="auto" w:fill="FFFFFF"/>
              <w:spacing w:before="40" w:after="40" w:line="240" w:lineRule="auto"/>
              <w:jc w:val="both"/>
              <w:rPr>
                <w:rFonts w:ascii="Times New Roman" w:hAnsi="Times New Roman"/>
                <w:color w:val="000000"/>
              </w:rPr>
            </w:pPr>
            <w:r w:rsidRPr="00380E8C">
              <w:rPr>
                <w:rFonts w:ascii="Times New Roman" w:hAnsi="Times New Roman"/>
                <w:color w:val="000000"/>
              </w:rPr>
              <w:t>MICHAELIS, H. </w:t>
            </w:r>
            <w:r w:rsidRPr="00380E8C">
              <w:rPr>
                <w:rFonts w:ascii="Times New Roman" w:hAnsi="Times New Roman"/>
                <w:b/>
                <w:bCs/>
                <w:color w:val="000000"/>
              </w:rPr>
              <w:t>Michaelis: </w:t>
            </w:r>
            <w:r w:rsidRPr="00380E8C">
              <w:rPr>
                <w:rFonts w:ascii="Times New Roman" w:hAnsi="Times New Roman"/>
                <w:color w:val="000000"/>
              </w:rPr>
              <w:t xml:space="preserve">dicionário escolar espanhol: espanhol-português, português-espanhol. 2. ed. São Paulo: Melhoramentos, 2008. </w:t>
            </w:r>
          </w:p>
          <w:p w:rsidR="00D65E44" w:rsidRPr="00380E8C" w:rsidRDefault="00D65E44" w:rsidP="00380E8C">
            <w:pPr>
              <w:widowControl w:val="0"/>
              <w:shd w:val="clear" w:color="auto" w:fill="FFFFFF"/>
              <w:spacing w:before="40" w:after="40" w:line="240" w:lineRule="auto"/>
              <w:jc w:val="both"/>
              <w:rPr>
                <w:rFonts w:ascii="Times New Roman" w:hAnsi="Times New Roman"/>
                <w:color w:val="000000"/>
              </w:rPr>
            </w:pPr>
            <w:r w:rsidRPr="00380E8C">
              <w:rPr>
                <w:rFonts w:ascii="Times New Roman" w:hAnsi="Times New Roman"/>
                <w:color w:val="000000"/>
              </w:rPr>
              <w:t>MILANI, E. M. </w:t>
            </w:r>
            <w:r w:rsidRPr="00380E8C">
              <w:rPr>
                <w:rFonts w:ascii="Times New Roman" w:hAnsi="Times New Roman"/>
                <w:b/>
                <w:bCs/>
                <w:color w:val="000000"/>
              </w:rPr>
              <w:t>Gramática de espanhol para brasileiros. </w:t>
            </w:r>
            <w:r w:rsidRPr="00380E8C">
              <w:rPr>
                <w:rFonts w:ascii="Times New Roman" w:hAnsi="Times New Roman"/>
                <w:color w:val="000000"/>
              </w:rPr>
              <w:t xml:space="preserve">3. ed. São Paulo: Saraiva, 2006. </w:t>
            </w:r>
          </w:p>
          <w:p w:rsidR="00D65E44" w:rsidRPr="00B0420A" w:rsidRDefault="00D65E44" w:rsidP="00380E8C">
            <w:pPr>
              <w:widowControl w:val="0"/>
              <w:shd w:val="clear" w:color="auto" w:fill="FFFFFF"/>
              <w:spacing w:before="40" w:after="40" w:line="240" w:lineRule="auto"/>
              <w:jc w:val="both"/>
              <w:rPr>
                <w:rFonts w:ascii="Times New Roman" w:hAnsi="Times New Roman"/>
                <w:color w:val="000000"/>
                <w:spacing w:val="-4"/>
              </w:rPr>
            </w:pPr>
            <w:r w:rsidRPr="00B0420A">
              <w:rPr>
                <w:rFonts w:ascii="Times New Roman" w:hAnsi="Times New Roman"/>
                <w:color w:val="000000"/>
                <w:spacing w:val="-4"/>
              </w:rPr>
              <w:t>SILVA, C.F. </w:t>
            </w:r>
            <w:r w:rsidRPr="00B0420A">
              <w:rPr>
                <w:rFonts w:ascii="Times New Roman" w:hAnsi="Times New Roman"/>
                <w:b/>
                <w:bCs/>
                <w:color w:val="000000"/>
                <w:spacing w:val="-4"/>
              </w:rPr>
              <w:t>Espanol a traves de textos: </w:t>
            </w:r>
            <w:r w:rsidRPr="00B0420A">
              <w:rPr>
                <w:rFonts w:ascii="Times New Roman" w:hAnsi="Times New Roman"/>
                <w:color w:val="000000"/>
                <w:spacing w:val="-4"/>
              </w:rPr>
              <w:t>estudio contrastivo para brasilenos</w:t>
            </w:r>
            <w:r w:rsidRPr="00B0420A">
              <w:rPr>
                <w:rFonts w:ascii="Times New Roman" w:hAnsi="Times New Roman"/>
                <w:b/>
                <w:bCs/>
                <w:color w:val="000000"/>
                <w:spacing w:val="-4"/>
              </w:rPr>
              <w:t>.</w:t>
            </w:r>
            <w:r w:rsidR="00F343CB">
              <w:rPr>
                <w:rFonts w:ascii="Times New Roman" w:hAnsi="Times New Roman"/>
                <w:b/>
                <w:bCs/>
                <w:color w:val="000000"/>
                <w:spacing w:val="-4"/>
              </w:rPr>
              <w:t xml:space="preserve"> </w:t>
            </w:r>
            <w:r w:rsidRPr="00B0420A">
              <w:rPr>
                <w:rFonts w:ascii="Times New Roman" w:hAnsi="Times New Roman"/>
                <w:color w:val="000000"/>
                <w:spacing w:val="-4"/>
              </w:rPr>
              <w:t>[S.l.]: Imperial Novo milênio, 2013.</w:t>
            </w:r>
          </w:p>
          <w:p w:rsidR="00D65E44" w:rsidRPr="00380E8C" w:rsidRDefault="00D65E44" w:rsidP="00380E8C">
            <w:pPr>
              <w:widowControl w:val="0"/>
              <w:shd w:val="clear" w:color="auto" w:fill="FFFFFF"/>
              <w:spacing w:before="40" w:after="40" w:line="240" w:lineRule="auto"/>
              <w:jc w:val="both"/>
              <w:rPr>
                <w:rFonts w:ascii="Times New Roman" w:hAnsi="Times New Roman"/>
                <w:color w:val="000000"/>
              </w:rPr>
            </w:pPr>
            <w:r w:rsidRPr="00380E8C">
              <w:rPr>
                <w:rFonts w:ascii="Times New Roman" w:hAnsi="Times New Roman"/>
                <w:color w:val="000000"/>
              </w:rPr>
              <w:t>MASIP, V. </w:t>
            </w:r>
            <w:r w:rsidRPr="00380E8C">
              <w:rPr>
                <w:rFonts w:ascii="Times New Roman" w:hAnsi="Times New Roman"/>
                <w:b/>
                <w:bCs/>
                <w:color w:val="000000"/>
              </w:rPr>
              <w:t xml:space="preserve">Armadilhas da </w:t>
            </w:r>
            <w:r w:rsidR="00F343CB" w:rsidRPr="00380E8C">
              <w:rPr>
                <w:rFonts w:ascii="Times New Roman" w:hAnsi="Times New Roman"/>
                <w:b/>
                <w:bCs/>
                <w:color w:val="000000"/>
              </w:rPr>
              <w:t>língua</w:t>
            </w:r>
            <w:r w:rsidRPr="00380E8C">
              <w:rPr>
                <w:rFonts w:ascii="Times New Roman" w:hAnsi="Times New Roman"/>
                <w:b/>
                <w:bCs/>
                <w:color w:val="000000"/>
              </w:rPr>
              <w:t xml:space="preserve"> espanhola. </w:t>
            </w:r>
            <w:r w:rsidRPr="00380E8C">
              <w:rPr>
                <w:rFonts w:ascii="Times New Roman" w:hAnsi="Times New Roman"/>
                <w:color w:val="000000"/>
              </w:rPr>
              <w:t>Pernambuco: UFPE, 2013.</w:t>
            </w:r>
          </w:p>
          <w:p w:rsidR="00D65E44" w:rsidRPr="00380E8C" w:rsidRDefault="00D65E44" w:rsidP="00380E8C">
            <w:pPr>
              <w:widowControl w:val="0"/>
              <w:shd w:val="clear" w:color="auto" w:fill="FFFFFF"/>
              <w:spacing w:before="40" w:after="40" w:line="240" w:lineRule="auto"/>
              <w:jc w:val="both"/>
              <w:rPr>
                <w:rFonts w:ascii="Times New Roman" w:hAnsi="Times New Roman"/>
                <w:color w:val="000000"/>
              </w:rPr>
            </w:pPr>
            <w:r w:rsidRPr="00380E8C">
              <w:rPr>
                <w:rFonts w:ascii="Times New Roman" w:hAnsi="Times New Roman"/>
                <w:color w:val="000000"/>
              </w:rPr>
              <w:t>SILVA, C.F. </w:t>
            </w:r>
            <w:r w:rsidRPr="00380E8C">
              <w:rPr>
                <w:rFonts w:ascii="Times New Roman" w:hAnsi="Times New Roman"/>
                <w:b/>
                <w:bCs/>
                <w:color w:val="000000"/>
              </w:rPr>
              <w:t>Formas y usos del verbo en espanol: </w:t>
            </w:r>
            <w:r w:rsidRPr="00380E8C">
              <w:rPr>
                <w:rFonts w:ascii="Times New Roman" w:hAnsi="Times New Roman"/>
                <w:color w:val="000000"/>
              </w:rPr>
              <w:t>practicas de conjugacion para lusohablantes. [S.l.]: Ao Livro Técnico.</w:t>
            </w:r>
          </w:p>
        </w:tc>
      </w:tr>
    </w:tbl>
    <w:p w:rsidR="00D65E44" w:rsidRPr="00F343CB" w:rsidRDefault="00D65E44" w:rsidP="00380E8C">
      <w:pPr>
        <w:pStyle w:val="Estilo1"/>
        <w:widowControl w:val="0"/>
        <w:spacing w:before="40" w:after="40"/>
        <w:rPr>
          <w:sz w:val="18"/>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B37BD9" w:rsidRPr="00380E8C" w:rsidTr="00FC36CF">
        <w:trPr>
          <w:cantSplit/>
          <w:trHeight w:val="20"/>
          <w:jc w:val="center"/>
        </w:trPr>
        <w:tc>
          <w:tcPr>
            <w:tcW w:w="1609" w:type="dxa"/>
          </w:tcPr>
          <w:p w:rsidR="00B37BD9" w:rsidRPr="00380E8C" w:rsidRDefault="00B37BD9"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B37BD9" w:rsidRPr="00380E8C" w:rsidRDefault="00B37BD9" w:rsidP="00380E8C">
            <w:pPr>
              <w:widowControl w:val="0"/>
              <w:spacing w:before="40" w:after="40" w:line="240" w:lineRule="auto"/>
              <w:jc w:val="both"/>
              <w:rPr>
                <w:rFonts w:ascii="Times New Roman" w:hAnsi="Times New Roman"/>
                <w:b/>
                <w:bCs/>
                <w:color w:val="FF0000"/>
              </w:rPr>
            </w:pPr>
            <w:r w:rsidRPr="00380E8C">
              <w:rPr>
                <w:rFonts w:ascii="Times New Roman" w:hAnsi="Times New Roman"/>
                <w:b/>
                <w:color w:val="000000"/>
              </w:rPr>
              <w:t>Produção Alternativa na Zootecnia</w:t>
            </w:r>
          </w:p>
        </w:tc>
      </w:tr>
      <w:tr w:rsidR="00B37BD9" w:rsidRPr="00380E8C" w:rsidTr="00FC36CF">
        <w:trPr>
          <w:cantSplit/>
          <w:trHeight w:val="20"/>
          <w:jc w:val="center"/>
        </w:trPr>
        <w:tc>
          <w:tcPr>
            <w:tcW w:w="1609" w:type="dxa"/>
            <w:vAlign w:val="center"/>
          </w:tcPr>
          <w:p w:rsidR="00B37BD9" w:rsidRPr="00380E8C" w:rsidRDefault="00B37BD9"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Pré-Requisito</w:t>
            </w:r>
          </w:p>
        </w:tc>
        <w:tc>
          <w:tcPr>
            <w:tcW w:w="3599" w:type="dxa"/>
            <w:vAlign w:val="center"/>
          </w:tcPr>
          <w:p w:rsidR="00B37BD9" w:rsidRPr="00380E8C" w:rsidRDefault="00B37BD9" w:rsidP="00380E8C">
            <w:pPr>
              <w:widowControl w:val="0"/>
              <w:spacing w:before="40" w:after="40" w:line="240" w:lineRule="auto"/>
              <w:jc w:val="both"/>
              <w:rPr>
                <w:rFonts w:ascii="Times New Roman" w:hAnsi="Times New Roman"/>
                <w:bCs/>
                <w:color w:val="000000"/>
              </w:rPr>
            </w:pPr>
          </w:p>
        </w:tc>
        <w:tc>
          <w:tcPr>
            <w:tcW w:w="1701" w:type="dxa"/>
            <w:vAlign w:val="center"/>
          </w:tcPr>
          <w:p w:rsidR="00B37BD9" w:rsidRPr="00380E8C" w:rsidRDefault="00B37BD9" w:rsidP="00380E8C">
            <w:pPr>
              <w:widowControl w:val="0"/>
              <w:spacing w:before="40" w:after="40" w:line="240" w:lineRule="auto"/>
              <w:jc w:val="both"/>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B37BD9" w:rsidRPr="00380E8C" w:rsidRDefault="00B37BD9" w:rsidP="00380E8C">
            <w:pPr>
              <w:widowControl w:val="0"/>
              <w:spacing w:before="40" w:after="40" w:line="240" w:lineRule="auto"/>
              <w:jc w:val="both"/>
              <w:rPr>
                <w:rFonts w:ascii="Times New Roman" w:hAnsi="Times New Roman"/>
                <w:bCs/>
                <w:color w:val="000000"/>
              </w:rPr>
            </w:pPr>
            <w:r w:rsidRPr="00380E8C">
              <w:rPr>
                <w:rFonts w:ascii="Times New Roman" w:hAnsi="Times New Roman"/>
                <w:bCs/>
                <w:color w:val="000000"/>
              </w:rPr>
              <w:t>45 h</w:t>
            </w:r>
          </w:p>
        </w:tc>
        <w:tc>
          <w:tcPr>
            <w:tcW w:w="1701" w:type="dxa"/>
            <w:vAlign w:val="center"/>
          </w:tcPr>
          <w:p w:rsidR="00B37BD9" w:rsidRPr="00380E8C" w:rsidRDefault="00B37BD9" w:rsidP="00380E8C">
            <w:pPr>
              <w:widowControl w:val="0"/>
              <w:spacing w:before="40" w:after="40" w:line="240" w:lineRule="auto"/>
              <w:jc w:val="both"/>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B37BD9" w:rsidRPr="00380E8C" w:rsidRDefault="00B37BD9" w:rsidP="00380E8C">
            <w:pPr>
              <w:widowControl w:val="0"/>
              <w:spacing w:before="40" w:after="40" w:line="240" w:lineRule="auto"/>
              <w:jc w:val="both"/>
              <w:rPr>
                <w:rFonts w:ascii="Times New Roman" w:hAnsi="Times New Roman"/>
                <w:bCs/>
                <w:color w:val="000000"/>
              </w:rPr>
            </w:pPr>
            <w:r w:rsidRPr="00380E8C">
              <w:rPr>
                <w:rFonts w:ascii="Times New Roman" w:hAnsi="Times New Roman"/>
                <w:bCs/>
                <w:color w:val="000000"/>
              </w:rPr>
              <w:t>-</w:t>
            </w:r>
          </w:p>
        </w:tc>
      </w:tr>
      <w:tr w:rsidR="00B37BD9" w:rsidRPr="00380E8C" w:rsidTr="00FC36CF">
        <w:trPr>
          <w:trHeight w:val="20"/>
          <w:jc w:val="center"/>
        </w:trPr>
        <w:tc>
          <w:tcPr>
            <w:tcW w:w="9848" w:type="dxa"/>
            <w:gridSpan w:val="6"/>
          </w:tcPr>
          <w:p w:rsidR="00B37BD9" w:rsidRPr="00380E8C" w:rsidRDefault="00B37BD9" w:rsidP="00380E8C">
            <w:pPr>
              <w:widowControl w:val="0"/>
              <w:spacing w:before="40" w:after="40" w:line="240" w:lineRule="auto"/>
              <w:jc w:val="both"/>
              <w:rPr>
                <w:rFonts w:ascii="Times New Roman" w:hAnsi="Times New Roman"/>
              </w:rPr>
            </w:pPr>
            <w:r w:rsidRPr="00380E8C">
              <w:rPr>
                <w:rFonts w:ascii="Times New Roman" w:hAnsi="Times New Roman"/>
                <w:b/>
              </w:rPr>
              <w:t>Ementa</w:t>
            </w:r>
          </w:p>
        </w:tc>
      </w:tr>
      <w:tr w:rsidR="00B37BD9" w:rsidRPr="00380E8C" w:rsidTr="00FC36CF">
        <w:trPr>
          <w:trHeight w:val="20"/>
          <w:jc w:val="center"/>
        </w:trPr>
        <w:tc>
          <w:tcPr>
            <w:tcW w:w="9848" w:type="dxa"/>
            <w:gridSpan w:val="6"/>
            <w:vAlign w:val="center"/>
          </w:tcPr>
          <w:p w:rsidR="00B37BD9" w:rsidRPr="00380E8C" w:rsidRDefault="00B37BD9" w:rsidP="00380E8C">
            <w:pPr>
              <w:widowControl w:val="0"/>
              <w:spacing w:before="40" w:after="40" w:line="240" w:lineRule="auto"/>
              <w:ind w:left="-3" w:firstLine="3"/>
              <w:jc w:val="both"/>
              <w:rPr>
                <w:rFonts w:ascii="Times New Roman" w:hAnsi="Times New Roman"/>
              </w:rPr>
            </w:pPr>
            <w:r w:rsidRPr="00380E8C">
              <w:rPr>
                <w:rFonts w:ascii="Times New Roman" w:hAnsi="Times New Roman"/>
              </w:rPr>
              <w:t xml:space="preserve">Introdução e principais conceitos da pecuária alternativa. Normas para produção orgânica na pecuária. Problemas decorrentes da intensificação dos sistemas de produção. Cadeia produtiva de produtos orgânicos. Princípios gerais da criação de animais em sistemas agroecológicos. Ações de sustentabilidade. A empresa orgânica: resultados econômicos e medidas de eficiência. Certificação orgânica. Fitoterapia e homeopatia. </w:t>
            </w:r>
          </w:p>
        </w:tc>
      </w:tr>
      <w:tr w:rsidR="00B37BD9" w:rsidRPr="00380E8C" w:rsidTr="00FC36CF">
        <w:trPr>
          <w:trHeight w:val="20"/>
          <w:jc w:val="center"/>
        </w:trPr>
        <w:tc>
          <w:tcPr>
            <w:tcW w:w="9848" w:type="dxa"/>
            <w:gridSpan w:val="6"/>
          </w:tcPr>
          <w:p w:rsidR="00B37BD9" w:rsidRPr="00380E8C" w:rsidRDefault="00B37BD9"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B37BD9" w:rsidRPr="00380E8C" w:rsidRDefault="00B37BD9" w:rsidP="00380E8C">
            <w:pPr>
              <w:widowControl w:val="0"/>
              <w:autoSpaceDE w:val="0"/>
              <w:autoSpaceDN w:val="0"/>
              <w:adjustRightInd w:val="0"/>
              <w:spacing w:before="40" w:after="40" w:line="240" w:lineRule="auto"/>
              <w:jc w:val="both"/>
              <w:rPr>
                <w:rFonts w:ascii="Times New Roman" w:eastAsia="Calibri" w:hAnsi="Times New Roman"/>
                <w:color w:val="000000"/>
              </w:rPr>
            </w:pPr>
            <w:r w:rsidRPr="00380E8C">
              <w:rPr>
                <w:rFonts w:ascii="Times New Roman" w:eastAsia="Calibri" w:hAnsi="Times New Roman"/>
                <w:color w:val="000000"/>
              </w:rPr>
              <w:t xml:space="preserve">AMARAL, A.A. </w:t>
            </w:r>
            <w:r w:rsidRPr="00380E8C">
              <w:rPr>
                <w:rFonts w:ascii="Times New Roman" w:eastAsia="Calibri" w:hAnsi="Times New Roman"/>
                <w:b/>
                <w:color w:val="000000"/>
              </w:rPr>
              <w:t>Fundamentos de agroecologia</w:t>
            </w:r>
            <w:r w:rsidRPr="00380E8C">
              <w:rPr>
                <w:rFonts w:ascii="Times New Roman" w:eastAsia="Calibri" w:hAnsi="Times New Roman"/>
                <w:color w:val="000000"/>
              </w:rPr>
              <w:t xml:space="preserve">. [S.l.]: LT, 2012. </w:t>
            </w:r>
          </w:p>
          <w:p w:rsidR="00B37BD9" w:rsidRPr="00380E8C" w:rsidRDefault="00B37BD9" w:rsidP="00380E8C">
            <w:pPr>
              <w:widowControl w:val="0"/>
              <w:autoSpaceDE w:val="0"/>
              <w:autoSpaceDN w:val="0"/>
              <w:adjustRightInd w:val="0"/>
              <w:spacing w:before="40" w:after="40" w:line="240" w:lineRule="auto"/>
              <w:jc w:val="both"/>
              <w:rPr>
                <w:rFonts w:ascii="Times New Roman" w:eastAsia="Calibri" w:hAnsi="Times New Roman"/>
                <w:color w:val="000000"/>
              </w:rPr>
            </w:pPr>
            <w:r w:rsidRPr="00380E8C">
              <w:rPr>
                <w:rFonts w:ascii="Times New Roman" w:eastAsia="Calibri" w:hAnsi="Times New Roman"/>
                <w:color w:val="000000"/>
              </w:rPr>
              <w:t xml:space="preserve">AQUINO, A. M.; ASSIS, R.L. </w:t>
            </w:r>
            <w:r w:rsidRPr="00380E8C">
              <w:rPr>
                <w:rFonts w:ascii="Times New Roman" w:eastAsia="Calibri" w:hAnsi="Times New Roman"/>
                <w:b/>
                <w:color w:val="000000"/>
              </w:rPr>
              <w:t>Agroecologia. Princípios e técnicas para uma agricultura orgânica e sustentável</w:t>
            </w:r>
            <w:r w:rsidRPr="00380E8C">
              <w:rPr>
                <w:rFonts w:ascii="Times New Roman" w:eastAsia="Calibri" w:hAnsi="Times New Roman"/>
                <w:color w:val="000000"/>
              </w:rPr>
              <w:t>. Brasília: Embrapa, 2005.</w:t>
            </w:r>
          </w:p>
          <w:p w:rsidR="00B37BD9" w:rsidRPr="00380E8C" w:rsidRDefault="00B37BD9" w:rsidP="00380E8C">
            <w:pPr>
              <w:widowControl w:val="0"/>
              <w:autoSpaceDE w:val="0"/>
              <w:autoSpaceDN w:val="0"/>
              <w:adjustRightInd w:val="0"/>
              <w:spacing w:before="40" w:after="40" w:line="240" w:lineRule="auto"/>
              <w:jc w:val="both"/>
              <w:rPr>
                <w:rFonts w:ascii="Times New Roman" w:eastAsia="Calibri" w:hAnsi="Times New Roman"/>
                <w:color w:val="000000"/>
              </w:rPr>
            </w:pPr>
            <w:r w:rsidRPr="00380E8C">
              <w:rPr>
                <w:rFonts w:ascii="Times New Roman" w:eastAsia="Calibri" w:hAnsi="Times New Roman"/>
                <w:color w:val="000000"/>
              </w:rPr>
              <w:t xml:space="preserve">ALBINO, L.F.T. et al. </w:t>
            </w:r>
            <w:r w:rsidRPr="00380E8C">
              <w:rPr>
                <w:rFonts w:ascii="Times New Roman" w:eastAsia="Calibri" w:hAnsi="Times New Roman"/>
                <w:b/>
                <w:color w:val="000000"/>
              </w:rPr>
              <w:t>Criação de frango e galinha caipira</w:t>
            </w:r>
            <w:r w:rsidRPr="00380E8C">
              <w:rPr>
                <w:rFonts w:ascii="Times New Roman" w:eastAsia="Calibri" w:hAnsi="Times New Roman"/>
                <w:color w:val="000000"/>
              </w:rPr>
              <w:t>. 2. ed. Viçosa: Aprenda Fácil, 2005.</w:t>
            </w:r>
          </w:p>
          <w:p w:rsidR="00B37BD9" w:rsidRPr="00F343CB" w:rsidRDefault="00B37BD9" w:rsidP="00380E8C">
            <w:pPr>
              <w:widowControl w:val="0"/>
              <w:autoSpaceDE w:val="0"/>
              <w:autoSpaceDN w:val="0"/>
              <w:adjustRightInd w:val="0"/>
              <w:spacing w:before="40" w:after="40" w:line="240" w:lineRule="auto"/>
              <w:jc w:val="both"/>
              <w:rPr>
                <w:rFonts w:ascii="Times New Roman" w:hAnsi="Times New Roman"/>
                <w:b/>
                <w:color w:val="000000"/>
                <w:sz w:val="18"/>
              </w:rPr>
            </w:pPr>
          </w:p>
          <w:p w:rsidR="00B37BD9" w:rsidRPr="00380E8C" w:rsidRDefault="00B37BD9" w:rsidP="00F343CB">
            <w:pPr>
              <w:widowControl w:val="0"/>
              <w:autoSpaceDE w:val="0"/>
              <w:autoSpaceDN w:val="0"/>
              <w:adjustRightInd w:val="0"/>
              <w:spacing w:before="20" w:after="20" w:line="240" w:lineRule="auto"/>
              <w:jc w:val="both"/>
              <w:rPr>
                <w:rFonts w:ascii="Times New Roman" w:hAnsi="Times New Roman"/>
                <w:color w:val="000000"/>
              </w:rPr>
            </w:pPr>
            <w:r w:rsidRPr="00380E8C">
              <w:rPr>
                <w:rFonts w:ascii="Times New Roman" w:hAnsi="Times New Roman"/>
                <w:b/>
                <w:color w:val="000000"/>
              </w:rPr>
              <w:t>BIBLIOGRAFIA COMPLEMENTAR</w:t>
            </w:r>
          </w:p>
          <w:p w:rsidR="00B37BD9" w:rsidRPr="00380E8C" w:rsidRDefault="00B37BD9" w:rsidP="00F343CB">
            <w:pPr>
              <w:widowControl w:val="0"/>
              <w:autoSpaceDE w:val="0"/>
              <w:autoSpaceDN w:val="0"/>
              <w:adjustRightInd w:val="0"/>
              <w:spacing w:before="20" w:after="20" w:line="240" w:lineRule="auto"/>
              <w:jc w:val="both"/>
              <w:rPr>
                <w:rFonts w:ascii="Times New Roman" w:eastAsia="Calibri" w:hAnsi="Times New Roman"/>
                <w:color w:val="000000"/>
              </w:rPr>
            </w:pPr>
            <w:r w:rsidRPr="00380E8C">
              <w:rPr>
                <w:rFonts w:ascii="Times New Roman" w:eastAsia="Calibri" w:hAnsi="Times New Roman"/>
                <w:bCs/>
                <w:color w:val="000000"/>
              </w:rPr>
              <w:t xml:space="preserve">PENTEADO, S.R. </w:t>
            </w:r>
            <w:r w:rsidRPr="00380E8C">
              <w:rPr>
                <w:rFonts w:ascii="Times New Roman" w:eastAsia="Calibri" w:hAnsi="Times New Roman"/>
                <w:b/>
                <w:bCs/>
                <w:color w:val="000000"/>
              </w:rPr>
              <w:t>Criação Animal Orgânica</w:t>
            </w:r>
            <w:r w:rsidRPr="00380E8C">
              <w:rPr>
                <w:rFonts w:ascii="Times New Roman" w:eastAsia="Calibri" w:hAnsi="Times New Roman"/>
                <w:bCs/>
                <w:color w:val="000000"/>
              </w:rPr>
              <w:t>. 2.ed. [S.l.]: Via Orgânica, 2011.</w:t>
            </w:r>
          </w:p>
          <w:p w:rsidR="00B37BD9" w:rsidRPr="00380E8C" w:rsidRDefault="00B37BD9" w:rsidP="00F343CB">
            <w:pPr>
              <w:widowControl w:val="0"/>
              <w:autoSpaceDE w:val="0"/>
              <w:autoSpaceDN w:val="0"/>
              <w:adjustRightInd w:val="0"/>
              <w:spacing w:before="20" w:after="20" w:line="240" w:lineRule="auto"/>
              <w:jc w:val="both"/>
              <w:rPr>
                <w:rFonts w:ascii="Times New Roman" w:eastAsia="Calibri" w:hAnsi="Times New Roman"/>
                <w:color w:val="000000"/>
              </w:rPr>
            </w:pPr>
            <w:r w:rsidRPr="00380E8C">
              <w:rPr>
                <w:rFonts w:ascii="Times New Roman" w:eastAsia="Calibri" w:hAnsi="Times New Roman"/>
                <w:color w:val="000000"/>
              </w:rPr>
              <w:t xml:space="preserve">BARRETO, C. X. </w:t>
            </w:r>
            <w:r w:rsidRPr="00380E8C">
              <w:rPr>
                <w:rFonts w:ascii="Times New Roman" w:eastAsia="Calibri" w:hAnsi="Times New Roman"/>
                <w:b/>
                <w:bCs/>
                <w:color w:val="000000"/>
              </w:rPr>
              <w:t>Prática em agricultura orgânica</w:t>
            </w:r>
            <w:r w:rsidRPr="00380E8C">
              <w:rPr>
                <w:rFonts w:ascii="Times New Roman" w:eastAsia="Calibri" w:hAnsi="Times New Roman"/>
                <w:color w:val="000000"/>
              </w:rPr>
              <w:t>. 2. ed. São Paulo, SP: Ícone, 1985.</w:t>
            </w:r>
          </w:p>
          <w:p w:rsidR="00B37BD9" w:rsidRPr="00380E8C" w:rsidRDefault="00B37BD9" w:rsidP="00F343CB">
            <w:pPr>
              <w:widowControl w:val="0"/>
              <w:autoSpaceDE w:val="0"/>
              <w:autoSpaceDN w:val="0"/>
              <w:adjustRightInd w:val="0"/>
              <w:spacing w:before="20" w:after="20" w:line="240" w:lineRule="auto"/>
              <w:jc w:val="both"/>
              <w:rPr>
                <w:rFonts w:ascii="Times New Roman" w:eastAsia="Calibri" w:hAnsi="Times New Roman"/>
                <w:color w:val="000000"/>
              </w:rPr>
            </w:pPr>
            <w:r w:rsidRPr="00380E8C">
              <w:rPr>
                <w:rFonts w:ascii="Times New Roman" w:eastAsia="Calibri" w:hAnsi="Times New Roman"/>
                <w:color w:val="000000"/>
              </w:rPr>
              <w:t xml:space="preserve">Encontro Mineiro sobre Produção Orgânica n°8, Montes Claros, MG. </w:t>
            </w:r>
            <w:r w:rsidRPr="00380E8C">
              <w:rPr>
                <w:rFonts w:ascii="Times New Roman" w:eastAsia="Calibri" w:hAnsi="Times New Roman"/>
                <w:b/>
                <w:bCs/>
                <w:color w:val="000000"/>
              </w:rPr>
              <w:t>Anais</w:t>
            </w:r>
            <w:r w:rsidRPr="00380E8C">
              <w:rPr>
                <w:rFonts w:ascii="Times New Roman" w:eastAsia="Calibri" w:hAnsi="Times New Roman"/>
                <w:color w:val="000000"/>
              </w:rPr>
              <w:t>. Viçosa, MG: UFV, DFT, 2005.</w:t>
            </w:r>
          </w:p>
          <w:p w:rsidR="00B37BD9" w:rsidRPr="00380E8C" w:rsidRDefault="00B37BD9" w:rsidP="00F343CB">
            <w:pPr>
              <w:widowControl w:val="0"/>
              <w:autoSpaceDE w:val="0"/>
              <w:autoSpaceDN w:val="0"/>
              <w:adjustRightInd w:val="0"/>
              <w:spacing w:before="20" w:after="20" w:line="240" w:lineRule="auto"/>
              <w:jc w:val="both"/>
              <w:rPr>
                <w:rFonts w:ascii="Times New Roman" w:eastAsia="Calibri" w:hAnsi="Times New Roman"/>
                <w:color w:val="000000"/>
              </w:rPr>
            </w:pPr>
            <w:r w:rsidRPr="00380E8C">
              <w:rPr>
                <w:rFonts w:ascii="Times New Roman" w:eastAsia="Calibri" w:hAnsi="Times New Roman"/>
                <w:color w:val="000000"/>
              </w:rPr>
              <w:t xml:space="preserve">GLIESSMAN, S. R. </w:t>
            </w:r>
            <w:r w:rsidRPr="00380E8C">
              <w:rPr>
                <w:rFonts w:ascii="Times New Roman" w:eastAsia="Calibri" w:hAnsi="Times New Roman"/>
                <w:b/>
                <w:bCs/>
                <w:color w:val="000000"/>
              </w:rPr>
              <w:t>Agroecologia</w:t>
            </w:r>
            <w:r w:rsidRPr="00380E8C">
              <w:rPr>
                <w:rFonts w:ascii="Times New Roman" w:eastAsia="Calibri" w:hAnsi="Times New Roman"/>
                <w:color w:val="000000"/>
              </w:rPr>
              <w:t xml:space="preserve">: princípios e técnicas para uma agricultura orgânica sustentável. Brasília, DF: Embrapa, 2005. </w:t>
            </w:r>
          </w:p>
          <w:p w:rsidR="00B37BD9" w:rsidRPr="00380E8C" w:rsidRDefault="00B37BD9" w:rsidP="00F343CB">
            <w:pPr>
              <w:widowControl w:val="0"/>
              <w:autoSpaceDE w:val="0"/>
              <w:autoSpaceDN w:val="0"/>
              <w:adjustRightInd w:val="0"/>
              <w:spacing w:before="20" w:after="20" w:line="240" w:lineRule="auto"/>
              <w:jc w:val="both"/>
              <w:rPr>
                <w:rFonts w:ascii="Times New Roman" w:eastAsia="Calibri" w:hAnsi="Times New Roman"/>
                <w:color w:val="000000"/>
              </w:rPr>
            </w:pPr>
            <w:r w:rsidRPr="00380E8C">
              <w:rPr>
                <w:rFonts w:ascii="Times New Roman" w:eastAsia="Calibri" w:hAnsi="Times New Roman"/>
                <w:color w:val="000000"/>
              </w:rPr>
              <w:t xml:space="preserve">GLIESSMAN, S. R. </w:t>
            </w:r>
            <w:r w:rsidRPr="00380E8C">
              <w:rPr>
                <w:rFonts w:ascii="Times New Roman" w:eastAsia="Calibri" w:hAnsi="Times New Roman"/>
                <w:b/>
                <w:bCs/>
                <w:color w:val="000000"/>
              </w:rPr>
              <w:t>Agroecologia</w:t>
            </w:r>
            <w:r w:rsidRPr="00380E8C">
              <w:rPr>
                <w:rFonts w:ascii="Times New Roman" w:eastAsia="Calibri" w:hAnsi="Times New Roman"/>
                <w:color w:val="000000"/>
              </w:rPr>
              <w:t xml:space="preserve">: processos ecológicos em agricultura sustentável. 3. ed. Porto Alegre, RS: UFRGS, 2005. </w:t>
            </w:r>
          </w:p>
          <w:p w:rsidR="00B37BD9" w:rsidRPr="00B0420A" w:rsidRDefault="00B37BD9" w:rsidP="00F343CB">
            <w:pPr>
              <w:pStyle w:val="Default"/>
              <w:widowControl w:val="0"/>
              <w:spacing w:before="20" w:after="20"/>
              <w:jc w:val="both"/>
              <w:rPr>
                <w:rFonts w:ascii="Times New Roman" w:hAnsi="Times New Roman" w:cs="Times New Roman"/>
                <w:spacing w:val="-4"/>
                <w:sz w:val="22"/>
                <w:szCs w:val="22"/>
              </w:rPr>
            </w:pPr>
            <w:r w:rsidRPr="00B0420A">
              <w:rPr>
                <w:rFonts w:ascii="Times New Roman" w:eastAsia="Calibri" w:hAnsi="Times New Roman" w:cs="Times New Roman"/>
                <w:b/>
                <w:bCs/>
                <w:spacing w:val="-4"/>
                <w:sz w:val="22"/>
                <w:szCs w:val="22"/>
              </w:rPr>
              <w:t>Manual de certificação de produção orgânica</w:t>
            </w:r>
            <w:r w:rsidRPr="00B0420A">
              <w:rPr>
                <w:rFonts w:ascii="Times New Roman" w:eastAsia="Calibri" w:hAnsi="Times New Roman" w:cs="Times New Roman"/>
                <w:spacing w:val="-4"/>
                <w:sz w:val="22"/>
                <w:szCs w:val="22"/>
              </w:rPr>
              <w:t>: alimentos orgânicos. Funarbe/UFV, Viçosa, MG: Folha, 2002.</w:t>
            </w:r>
          </w:p>
        </w:tc>
      </w:tr>
    </w:tbl>
    <w:p w:rsidR="00D65E44" w:rsidRDefault="00D65E44" w:rsidP="00380E8C">
      <w:pPr>
        <w:pStyle w:val="Estilo1"/>
        <w:widowControl w:val="0"/>
        <w:spacing w:before="40" w:after="40"/>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458"/>
        <w:gridCol w:w="1701"/>
        <w:gridCol w:w="850"/>
        <w:gridCol w:w="1701"/>
        <w:gridCol w:w="529"/>
      </w:tblGrid>
      <w:tr w:rsidR="00B0420A" w:rsidRPr="00380E8C" w:rsidTr="006D18DF">
        <w:trPr>
          <w:cantSplit/>
          <w:trHeight w:val="20"/>
          <w:jc w:val="center"/>
        </w:trPr>
        <w:tc>
          <w:tcPr>
            <w:tcW w:w="1609" w:type="dxa"/>
          </w:tcPr>
          <w:p w:rsidR="00B0420A" w:rsidRPr="00380E8C" w:rsidRDefault="00B0420A" w:rsidP="006D18DF">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B0420A" w:rsidRPr="00380E8C" w:rsidRDefault="00B0420A" w:rsidP="006D18DF">
            <w:pPr>
              <w:widowControl w:val="0"/>
              <w:spacing w:before="40" w:after="40" w:line="240" w:lineRule="auto"/>
              <w:jc w:val="both"/>
              <w:rPr>
                <w:rFonts w:ascii="Times New Roman" w:hAnsi="Times New Roman"/>
                <w:b/>
                <w:bCs/>
                <w:color w:val="FF0000"/>
              </w:rPr>
            </w:pPr>
            <w:r w:rsidRPr="00380E8C">
              <w:rPr>
                <w:rFonts w:ascii="Times New Roman" w:hAnsi="Times New Roman"/>
                <w:b/>
                <w:bCs/>
                <w:color w:val="000000"/>
              </w:rPr>
              <w:t>Bubalinocultura</w:t>
            </w:r>
          </w:p>
        </w:tc>
      </w:tr>
      <w:tr w:rsidR="00B0420A" w:rsidRPr="00380E8C" w:rsidTr="006D18DF">
        <w:trPr>
          <w:cantSplit/>
          <w:trHeight w:val="20"/>
          <w:jc w:val="center"/>
        </w:trPr>
        <w:tc>
          <w:tcPr>
            <w:tcW w:w="1609" w:type="dxa"/>
            <w:vAlign w:val="center"/>
          </w:tcPr>
          <w:p w:rsidR="00B0420A" w:rsidRPr="00380E8C" w:rsidRDefault="00B0420A" w:rsidP="006D18DF">
            <w:pPr>
              <w:widowControl w:val="0"/>
              <w:spacing w:before="40" w:after="40" w:line="240" w:lineRule="auto"/>
              <w:rPr>
                <w:rFonts w:ascii="Times New Roman" w:hAnsi="Times New Roman"/>
                <w:bCs/>
                <w:color w:val="000000"/>
              </w:rPr>
            </w:pPr>
            <w:r w:rsidRPr="00380E8C">
              <w:rPr>
                <w:rFonts w:ascii="Times New Roman" w:hAnsi="Times New Roman"/>
                <w:b/>
                <w:bCs/>
                <w:color w:val="000000"/>
              </w:rPr>
              <w:t>Pré-Requisito</w:t>
            </w:r>
          </w:p>
        </w:tc>
        <w:tc>
          <w:tcPr>
            <w:tcW w:w="3458" w:type="dxa"/>
            <w:vAlign w:val="center"/>
          </w:tcPr>
          <w:p w:rsidR="00B0420A" w:rsidRPr="00380E8C" w:rsidRDefault="00B0420A" w:rsidP="006D18DF">
            <w:pPr>
              <w:widowControl w:val="0"/>
              <w:spacing w:before="40" w:after="40" w:line="240" w:lineRule="auto"/>
              <w:rPr>
                <w:rFonts w:ascii="Times New Roman" w:hAnsi="Times New Roman"/>
                <w:bCs/>
                <w:color w:val="000000"/>
              </w:rPr>
            </w:pPr>
            <w:r w:rsidRPr="00380E8C">
              <w:rPr>
                <w:rFonts w:ascii="Times New Roman" w:hAnsi="Times New Roman"/>
                <w:bCs/>
                <w:color w:val="000000"/>
              </w:rPr>
              <w:t>Nutrição de Ruminantes</w:t>
            </w:r>
          </w:p>
        </w:tc>
        <w:tc>
          <w:tcPr>
            <w:tcW w:w="1701" w:type="dxa"/>
            <w:vAlign w:val="center"/>
          </w:tcPr>
          <w:p w:rsidR="00B0420A" w:rsidRPr="00380E8C" w:rsidRDefault="00B0420A" w:rsidP="006D18DF">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850" w:type="dxa"/>
            <w:vAlign w:val="center"/>
          </w:tcPr>
          <w:p w:rsidR="00B0420A" w:rsidRPr="00380E8C" w:rsidRDefault="00B0420A" w:rsidP="006D18DF">
            <w:pPr>
              <w:widowControl w:val="0"/>
              <w:spacing w:before="40" w:after="40" w:line="240" w:lineRule="auto"/>
              <w:rPr>
                <w:rFonts w:ascii="Times New Roman" w:hAnsi="Times New Roman"/>
                <w:bCs/>
                <w:color w:val="000000"/>
              </w:rPr>
            </w:pPr>
            <w:r w:rsidRPr="00380E8C">
              <w:rPr>
                <w:rFonts w:ascii="Times New Roman" w:hAnsi="Times New Roman"/>
                <w:bCs/>
                <w:color w:val="000000"/>
              </w:rPr>
              <w:t>45 h</w:t>
            </w:r>
          </w:p>
        </w:tc>
        <w:tc>
          <w:tcPr>
            <w:tcW w:w="1701" w:type="dxa"/>
            <w:vAlign w:val="center"/>
          </w:tcPr>
          <w:p w:rsidR="00B0420A" w:rsidRPr="00380E8C" w:rsidRDefault="00B0420A" w:rsidP="006D18DF">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B0420A" w:rsidRPr="00380E8C" w:rsidRDefault="00B0420A" w:rsidP="006D18DF">
            <w:pPr>
              <w:widowControl w:val="0"/>
              <w:spacing w:before="40" w:after="40" w:line="240" w:lineRule="auto"/>
              <w:rPr>
                <w:rFonts w:ascii="Times New Roman" w:hAnsi="Times New Roman"/>
                <w:bCs/>
                <w:color w:val="000000"/>
              </w:rPr>
            </w:pPr>
          </w:p>
        </w:tc>
      </w:tr>
      <w:tr w:rsidR="00B0420A" w:rsidRPr="00380E8C" w:rsidTr="006D18DF">
        <w:trPr>
          <w:trHeight w:val="20"/>
          <w:jc w:val="center"/>
        </w:trPr>
        <w:tc>
          <w:tcPr>
            <w:tcW w:w="9848" w:type="dxa"/>
            <w:gridSpan w:val="6"/>
          </w:tcPr>
          <w:p w:rsidR="00B0420A" w:rsidRPr="00380E8C" w:rsidRDefault="00B0420A" w:rsidP="006D18DF">
            <w:pPr>
              <w:widowControl w:val="0"/>
              <w:spacing w:before="40" w:after="40" w:line="240" w:lineRule="auto"/>
              <w:rPr>
                <w:rFonts w:ascii="Times New Roman" w:hAnsi="Times New Roman"/>
              </w:rPr>
            </w:pPr>
            <w:r w:rsidRPr="00380E8C">
              <w:rPr>
                <w:rFonts w:ascii="Times New Roman" w:hAnsi="Times New Roman"/>
                <w:b/>
              </w:rPr>
              <w:t>Ementa</w:t>
            </w:r>
          </w:p>
        </w:tc>
      </w:tr>
      <w:tr w:rsidR="00B0420A" w:rsidRPr="00380E8C" w:rsidTr="006D18DF">
        <w:trPr>
          <w:trHeight w:val="20"/>
          <w:jc w:val="center"/>
        </w:trPr>
        <w:tc>
          <w:tcPr>
            <w:tcW w:w="9848" w:type="dxa"/>
            <w:gridSpan w:val="6"/>
            <w:vAlign w:val="center"/>
          </w:tcPr>
          <w:p w:rsidR="00B0420A" w:rsidRPr="00380E8C" w:rsidRDefault="00B0420A" w:rsidP="006D18DF">
            <w:pPr>
              <w:widowControl w:val="0"/>
              <w:spacing w:before="40" w:after="40" w:line="240" w:lineRule="auto"/>
              <w:jc w:val="both"/>
              <w:rPr>
                <w:rFonts w:ascii="Times New Roman" w:hAnsi="Times New Roman"/>
              </w:rPr>
            </w:pPr>
            <w:r w:rsidRPr="00380E8C">
              <w:rPr>
                <w:rFonts w:ascii="Times New Roman" w:hAnsi="Times New Roman"/>
              </w:rPr>
              <w:t>Importância da bubalinocultura. Condições essenciais à exploração e adaptação da espécie. Raças e funções econômicas. Particularidades anatômicas, fisiológicas e comportamentais dos búfalos. Nutrição, reprodução e sanidade dos bubalinos. Programas de melhoramento.</w:t>
            </w:r>
          </w:p>
        </w:tc>
      </w:tr>
      <w:tr w:rsidR="00B0420A" w:rsidRPr="00380E8C" w:rsidTr="006D18DF">
        <w:trPr>
          <w:trHeight w:val="20"/>
          <w:jc w:val="center"/>
        </w:trPr>
        <w:tc>
          <w:tcPr>
            <w:tcW w:w="9848" w:type="dxa"/>
            <w:gridSpan w:val="6"/>
            <w:tcBorders>
              <w:bottom w:val="single" w:sz="4" w:space="0" w:color="auto"/>
            </w:tcBorders>
          </w:tcPr>
          <w:p w:rsidR="00B0420A" w:rsidRPr="00380E8C" w:rsidRDefault="00B0420A" w:rsidP="006D18DF">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B0420A" w:rsidRPr="00380E8C" w:rsidRDefault="00B0420A" w:rsidP="006D18DF">
            <w:pPr>
              <w:widowControl w:val="0"/>
              <w:tabs>
                <w:tab w:val="left" w:pos="11133"/>
              </w:tabs>
              <w:snapToGrid w:val="0"/>
              <w:spacing w:before="40" w:after="40" w:line="240" w:lineRule="auto"/>
              <w:jc w:val="both"/>
              <w:rPr>
                <w:rFonts w:ascii="Times New Roman" w:hAnsi="Times New Roman"/>
                <w:bCs/>
              </w:rPr>
            </w:pPr>
            <w:r w:rsidRPr="00380E8C">
              <w:rPr>
                <w:rFonts w:ascii="Times New Roman" w:hAnsi="Times New Roman"/>
                <w:bCs/>
              </w:rPr>
              <w:t xml:space="preserve">MARQUES, J.R.F. </w:t>
            </w:r>
            <w:r w:rsidRPr="00380E8C">
              <w:rPr>
                <w:rFonts w:ascii="Times New Roman" w:hAnsi="Times New Roman"/>
                <w:b/>
                <w:bCs/>
              </w:rPr>
              <w:t>Búfalos: 500 perguntas-500 respostas</w:t>
            </w:r>
            <w:r w:rsidRPr="00380E8C">
              <w:rPr>
                <w:rFonts w:ascii="Times New Roman" w:hAnsi="Times New Roman"/>
                <w:bCs/>
              </w:rPr>
              <w:t>. Brasília: Embrapa Amazônia Oriental, 2000.</w:t>
            </w:r>
          </w:p>
          <w:p w:rsidR="00B0420A" w:rsidRPr="00380E8C" w:rsidRDefault="00B0420A" w:rsidP="006D18DF">
            <w:pPr>
              <w:widowControl w:val="0"/>
              <w:tabs>
                <w:tab w:val="left" w:pos="11133"/>
              </w:tabs>
              <w:snapToGrid w:val="0"/>
              <w:spacing w:before="40" w:after="40" w:line="240" w:lineRule="auto"/>
              <w:jc w:val="both"/>
              <w:rPr>
                <w:rFonts w:ascii="Times New Roman" w:hAnsi="Times New Roman"/>
                <w:bCs/>
              </w:rPr>
            </w:pPr>
            <w:r w:rsidRPr="00380E8C">
              <w:rPr>
                <w:rFonts w:ascii="Times New Roman" w:hAnsi="Times New Roman"/>
                <w:bCs/>
              </w:rPr>
              <w:t xml:space="preserve">BARNABE, V.H.; TONHATI, H.; BARUSELLI, P.S. </w:t>
            </w:r>
            <w:r w:rsidRPr="00380E8C">
              <w:rPr>
                <w:rFonts w:ascii="Times New Roman" w:hAnsi="Times New Roman"/>
                <w:b/>
                <w:bCs/>
              </w:rPr>
              <w:t>Bubalinos: Sanidade, Reprodução e Produção</w:t>
            </w:r>
            <w:r w:rsidRPr="00380E8C">
              <w:rPr>
                <w:rFonts w:ascii="Times New Roman" w:hAnsi="Times New Roman"/>
                <w:bCs/>
              </w:rPr>
              <w:t>. Jaboticabal: Funep, 1999.</w:t>
            </w:r>
          </w:p>
          <w:p w:rsidR="00B0420A" w:rsidRPr="00380E8C" w:rsidRDefault="00B0420A" w:rsidP="006D18DF">
            <w:pPr>
              <w:widowControl w:val="0"/>
              <w:tabs>
                <w:tab w:val="left" w:pos="11133"/>
              </w:tabs>
              <w:snapToGrid w:val="0"/>
              <w:spacing w:before="40" w:after="40" w:line="240" w:lineRule="auto"/>
              <w:jc w:val="both"/>
              <w:rPr>
                <w:rFonts w:ascii="Times New Roman" w:hAnsi="Times New Roman"/>
                <w:bCs/>
              </w:rPr>
            </w:pPr>
            <w:r w:rsidRPr="00380E8C">
              <w:rPr>
                <w:rFonts w:ascii="Times New Roman" w:hAnsi="Times New Roman"/>
                <w:bCs/>
              </w:rPr>
              <w:t xml:space="preserve">LAU, H.D. </w:t>
            </w:r>
            <w:r w:rsidRPr="00380E8C">
              <w:rPr>
                <w:rFonts w:ascii="Times New Roman" w:hAnsi="Times New Roman"/>
                <w:b/>
                <w:bCs/>
              </w:rPr>
              <w:t>Doenças em Búfalos No Brasil: diagnóstico, epidemiologia e controle</w:t>
            </w:r>
            <w:r w:rsidRPr="00380E8C">
              <w:rPr>
                <w:rFonts w:ascii="Times New Roman" w:hAnsi="Times New Roman"/>
                <w:bCs/>
              </w:rPr>
              <w:t xml:space="preserve">. </w:t>
            </w:r>
            <w:r w:rsidR="00F343CB" w:rsidRPr="00380E8C">
              <w:rPr>
                <w:rFonts w:ascii="Times New Roman" w:hAnsi="Times New Roman"/>
                <w:bCs/>
              </w:rPr>
              <w:t>Brasília</w:t>
            </w:r>
            <w:r w:rsidRPr="00380E8C">
              <w:rPr>
                <w:rFonts w:ascii="Times New Roman" w:hAnsi="Times New Roman"/>
                <w:bCs/>
              </w:rPr>
              <w:t>: Embrapa: 1999.</w:t>
            </w:r>
          </w:p>
          <w:p w:rsidR="00B0420A" w:rsidRPr="00380E8C" w:rsidRDefault="00B0420A" w:rsidP="006D18DF">
            <w:pPr>
              <w:widowControl w:val="0"/>
              <w:autoSpaceDE w:val="0"/>
              <w:autoSpaceDN w:val="0"/>
              <w:adjustRightInd w:val="0"/>
              <w:spacing w:before="40" w:after="40" w:line="240" w:lineRule="auto"/>
              <w:jc w:val="both"/>
              <w:rPr>
                <w:rFonts w:ascii="Times New Roman" w:hAnsi="Times New Roman"/>
                <w:b/>
                <w:color w:val="000000"/>
              </w:rPr>
            </w:pPr>
          </w:p>
          <w:p w:rsidR="00B0420A" w:rsidRPr="00380E8C" w:rsidRDefault="00B0420A" w:rsidP="006D18DF">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B0420A" w:rsidRPr="00380E8C" w:rsidRDefault="00B0420A" w:rsidP="006D18DF">
            <w:pPr>
              <w:widowControl w:val="0"/>
              <w:spacing w:before="40" w:after="40" w:line="240" w:lineRule="auto"/>
              <w:jc w:val="both"/>
              <w:rPr>
                <w:rFonts w:ascii="Times New Roman" w:hAnsi="Times New Roman"/>
              </w:rPr>
            </w:pPr>
            <w:r w:rsidRPr="00380E8C">
              <w:rPr>
                <w:rFonts w:ascii="Times New Roman" w:hAnsi="Times New Roman"/>
              </w:rPr>
              <w:t xml:space="preserve">ASSUMPÇÃO, J.C. </w:t>
            </w:r>
            <w:r w:rsidRPr="00380E8C">
              <w:rPr>
                <w:rFonts w:ascii="Times New Roman" w:hAnsi="Times New Roman"/>
                <w:b/>
              </w:rPr>
              <w:t>Bufalando Sério.</w:t>
            </w:r>
            <w:r w:rsidRPr="00380E8C">
              <w:rPr>
                <w:rFonts w:ascii="Times New Roman" w:hAnsi="Times New Roman"/>
              </w:rPr>
              <w:t xml:space="preserve"> Guaíba: Livraria e Editora Agropecuária, 1996. </w:t>
            </w:r>
          </w:p>
          <w:p w:rsidR="00B0420A" w:rsidRPr="00380E8C" w:rsidRDefault="00B0420A" w:rsidP="006D18DF">
            <w:pPr>
              <w:widowControl w:val="0"/>
              <w:spacing w:before="40" w:after="40" w:line="240" w:lineRule="auto"/>
              <w:jc w:val="both"/>
              <w:rPr>
                <w:rFonts w:ascii="Times New Roman" w:hAnsi="Times New Roman"/>
              </w:rPr>
            </w:pPr>
            <w:r w:rsidRPr="00380E8C">
              <w:rPr>
                <w:rFonts w:ascii="Times New Roman" w:hAnsi="Times New Roman"/>
              </w:rPr>
              <w:t xml:space="preserve">NASCIMENTO, C.; CARVALHO, L.O.M. </w:t>
            </w:r>
            <w:r w:rsidRPr="00380E8C">
              <w:rPr>
                <w:rFonts w:ascii="Times New Roman" w:hAnsi="Times New Roman"/>
                <w:b/>
              </w:rPr>
              <w:t>Criação De Búfalos.</w:t>
            </w:r>
            <w:r w:rsidRPr="00380E8C">
              <w:rPr>
                <w:rFonts w:ascii="Times New Roman" w:hAnsi="Times New Roman"/>
              </w:rPr>
              <w:t xml:space="preserve"> Brasília: EMBRAPA, 1993.</w:t>
            </w:r>
          </w:p>
          <w:p w:rsidR="00B0420A" w:rsidRPr="00380E8C" w:rsidRDefault="00B0420A" w:rsidP="006D18DF">
            <w:pPr>
              <w:widowControl w:val="0"/>
              <w:spacing w:before="40" w:after="40" w:line="240" w:lineRule="auto"/>
              <w:jc w:val="both"/>
              <w:rPr>
                <w:rFonts w:ascii="Times New Roman" w:hAnsi="Times New Roman"/>
              </w:rPr>
            </w:pPr>
            <w:r w:rsidRPr="00380E8C">
              <w:rPr>
                <w:rFonts w:ascii="Times New Roman" w:hAnsi="Times New Roman"/>
              </w:rPr>
              <w:t xml:space="preserve">SAMIR, I.S.; JUAN, R.M.; FO, M.G.M.; CHACUR, I.S.; DUTRA, P.H.F. </w:t>
            </w:r>
            <w:r w:rsidRPr="00380E8C">
              <w:rPr>
                <w:rFonts w:ascii="Times New Roman" w:hAnsi="Times New Roman"/>
                <w:b/>
              </w:rPr>
              <w:t>Sanidade e Produtividade Em Búfalos.</w:t>
            </w:r>
            <w:r w:rsidRPr="00380E8C">
              <w:rPr>
                <w:rFonts w:ascii="Times New Roman" w:hAnsi="Times New Roman"/>
              </w:rPr>
              <w:t xml:space="preserve"> Jaboticabal: FUNEP, 1993.</w:t>
            </w:r>
          </w:p>
          <w:p w:rsidR="00B0420A" w:rsidRPr="00380E8C" w:rsidRDefault="00B0420A" w:rsidP="006D18DF">
            <w:pPr>
              <w:widowControl w:val="0"/>
              <w:spacing w:before="40" w:after="40" w:line="240" w:lineRule="auto"/>
              <w:jc w:val="both"/>
              <w:rPr>
                <w:rFonts w:ascii="Times New Roman" w:hAnsi="Times New Roman"/>
              </w:rPr>
            </w:pPr>
            <w:r w:rsidRPr="00380E8C">
              <w:rPr>
                <w:rFonts w:ascii="Times New Roman" w:hAnsi="Times New Roman"/>
              </w:rPr>
              <w:t xml:space="preserve">MIRANDA, W.C. </w:t>
            </w:r>
            <w:r w:rsidRPr="00380E8C">
              <w:rPr>
                <w:rFonts w:ascii="Times New Roman" w:hAnsi="Times New Roman"/>
                <w:b/>
              </w:rPr>
              <w:t>Criação De Búfalos No Brasil.</w:t>
            </w:r>
            <w:r w:rsidRPr="00380E8C">
              <w:rPr>
                <w:rFonts w:ascii="Times New Roman" w:hAnsi="Times New Roman"/>
              </w:rPr>
              <w:t xml:space="preserve"> São Paulo: Editora dos Criadores, 1986.</w:t>
            </w:r>
          </w:p>
          <w:p w:rsidR="00B0420A" w:rsidRPr="00380E8C" w:rsidRDefault="00B0420A" w:rsidP="006D18DF">
            <w:pPr>
              <w:widowControl w:val="0"/>
              <w:spacing w:before="40" w:after="40" w:line="240" w:lineRule="auto"/>
              <w:jc w:val="both"/>
              <w:rPr>
                <w:rFonts w:ascii="Times New Roman" w:hAnsi="Times New Roman"/>
              </w:rPr>
            </w:pPr>
            <w:r w:rsidRPr="00380E8C">
              <w:rPr>
                <w:rFonts w:ascii="Times New Roman" w:hAnsi="Times New Roman"/>
              </w:rPr>
              <w:t>Revista Brasileira de Zootecnia – RBZ</w:t>
            </w:r>
          </w:p>
          <w:p w:rsidR="00B0420A" w:rsidRPr="00380E8C" w:rsidRDefault="00B0420A" w:rsidP="006D18DF">
            <w:pPr>
              <w:widowControl w:val="0"/>
              <w:spacing w:before="40" w:after="40" w:line="240" w:lineRule="auto"/>
              <w:jc w:val="both"/>
              <w:rPr>
                <w:rFonts w:ascii="Times New Roman" w:hAnsi="Times New Roman"/>
                <w:bCs/>
              </w:rPr>
            </w:pPr>
            <w:r w:rsidRPr="00380E8C">
              <w:rPr>
                <w:rFonts w:ascii="Times New Roman" w:hAnsi="Times New Roman"/>
              </w:rPr>
              <w:t>Pesquisa Agropecuária Brasileira – PAB</w:t>
            </w:r>
          </w:p>
        </w:tc>
      </w:tr>
    </w:tbl>
    <w:p w:rsidR="00B0420A" w:rsidRPr="00380E8C" w:rsidRDefault="00B0420A" w:rsidP="00380E8C">
      <w:pPr>
        <w:pStyle w:val="Estilo1"/>
        <w:widowControl w:val="0"/>
        <w:spacing w:before="40" w:after="40"/>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AC51A7" w:rsidRPr="00380E8C" w:rsidTr="006D18DF">
        <w:trPr>
          <w:cantSplit/>
          <w:trHeight w:val="20"/>
          <w:jc w:val="center"/>
        </w:trPr>
        <w:tc>
          <w:tcPr>
            <w:tcW w:w="1609" w:type="dxa"/>
          </w:tcPr>
          <w:p w:rsidR="00AC51A7" w:rsidRPr="00380E8C" w:rsidRDefault="00AC51A7"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AC51A7" w:rsidRPr="00380E8C" w:rsidRDefault="00AC51A7" w:rsidP="00380E8C">
            <w:pPr>
              <w:widowControl w:val="0"/>
              <w:spacing w:before="40" w:after="40" w:line="240" w:lineRule="auto"/>
              <w:jc w:val="both"/>
              <w:rPr>
                <w:rFonts w:ascii="Times New Roman" w:hAnsi="Times New Roman"/>
                <w:b/>
                <w:bCs/>
                <w:color w:val="FF0000"/>
              </w:rPr>
            </w:pPr>
            <w:r w:rsidRPr="00380E8C">
              <w:rPr>
                <w:rFonts w:ascii="Times New Roman" w:hAnsi="Times New Roman"/>
                <w:b/>
                <w:color w:val="000000"/>
              </w:rPr>
              <w:t xml:space="preserve">Manejo e Nutrição de Cães e Gatos </w:t>
            </w:r>
          </w:p>
        </w:tc>
      </w:tr>
      <w:tr w:rsidR="00AC51A7" w:rsidRPr="00380E8C" w:rsidTr="006D18DF">
        <w:trPr>
          <w:cantSplit/>
          <w:trHeight w:val="20"/>
          <w:jc w:val="center"/>
        </w:trPr>
        <w:tc>
          <w:tcPr>
            <w:tcW w:w="1609" w:type="dxa"/>
            <w:vAlign w:val="center"/>
          </w:tcPr>
          <w:p w:rsidR="00AC51A7" w:rsidRPr="00380E8C" w:rsidRDefault="00AC51A7"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t>Código:</w:t>
            </w:r>
          </w:p>
        </w:tc>
        <w:tc>
          <w:tcPr>
            <w:tcW w:w="3599" w:type="dxa"/>
            <w:vAlign w:val="center"/>
          </w:tcPr>
          <w:p w:rsidR="00AC51A7" w:rsidRPr="00380E8C" w:rsidRDefault="00AC51A7" w:rsidP="00380E8C">
            <w:pPr>
              <w:widowControl w:val="0"/>
              <w:spacing w:before="40" w:after="40" w:line="240" w:lineRule="auto"/>
              <w:rPr>
                <w:rFonts w:ascii="Times New Roman" w:hAnsi="Times New Roman"/>
                <w:bCs/>
                <w:color w:val="000000"/>
              </w:rPr>
            </w:pPr>
          </w:p>
        </w:tc>
        <w:tc>
          <w:tcPr>
            <w:tcW w:w="1701" w:type="dxa"/>
            <w:vAlign w:val="center"/>
          </w:tcPr>
          <w:p w:rsidR="00AC51A7" w:rsidRPr="00380E8C" w:rsidRDefault="00AC51A7" w:rsidP="00380E8C">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AC51A7" w:rsidRPr="00380E8C" w:rsidRDefault="00AC51A7"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45 h</w:t>
            </w:r>
          </w:p>
        </w:tc>
        <w:tc>
          <w:tcPr>
            <w:tcW w:w="1701" w:type="dxa"/>
            <w:vAlign w:val="center"/>
          </w:tcPr>
          <w:p w:rsidR="00AC51A7" w:rsidRPr="00380E8C" w:rsidRDefault="00AC51A7"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AC51A7" w:rsidRPr="00380E8C" w:rsidRDefault="00AC51A7" w:rsidP="00380E8C">
            <w:pPr>
              <w:widowControl w:val="0"/>
              <w:spacing w:before="40" w:after="40" w:line="240" w:lineRule="auto"/>
              <w:rPr>
                <w:rFonts w:ascii="Times New Roman" w:hAnsi="Times New Roman"/>
                <w:bCs/>
                <w:color w:val="000000"/>
              </w:rPr>
            </w:pPr>
          </w:p>
        </w:tc>
      </w:tr>
      <w:tr w:rsidR="00AC51A7" w:rsidRPr="00380E8C" w:rsidTr="006D18DF">
        <w:trPr>
          <w:trHeight w:val="20"/>
          <w:jc w:val="center"/>
        </w:trPr>
        <w:tc>
          <w:tcPr>
            <w:tcW w:w="9848" w:type="dxa"/>
            <w:gridSpan w:val="6"/>
          </w:tcPr>
          <w:p w:rsidR="00AC51A7" w:rsidRPr="00380E8C" w:rsidRDefault="00AC51A7" w:rsidP="00380E8C">
            <w:pPr>
              <w:widowControl w:val="0"/>
              <w:spacing w:before="40" w:after="40" w:line="240" w:lineRule="auto"/>
              <w:rPr>
                <w:rFonts w:ascii="Times New Roman" w:hAnsi="Times New Roman"/>
                <w:b/>
              </w:rPr>
            </w:pPr>
            <w:r w:rsidRPr="00380E8C">
              <w:rPr>
                <w:rFonts w:ascii="Times New Roman" w:hAnsi="Times New Roman"/>
                <w:b/>
              </w:rPr>
              <w:t>Ementa</w:t>
            </w:r>
          </w:p>
        </w:tc>
      </w:tr>
      <w:tr w:rsidR="00AC51A7" w:rsidRPr="00380E8C" w:rsidTr="006D18DF">
        <w:trPr>
          <w:trHeight w:val="20"/>
          <w:jc w:val="center"/>
        </w:trPr>
        <w:tc>
          <w:tcPr>
            <w:tcW w:w="9848" w:type="dxa"/>
            <w:gridSpan w:val="6"/>
            <w:vAlign w:val="center"/>
          </w:tcPr>
          <w:p w:rsidR="00AC51A7" w:rsidRPr="00380E8C" w:rsidRDefault="00AC51A7" w:rsidP="00380E8C">
            <w:pPr>
              <w:widowControl w:val="0"/>
              <w:spacing w:before="40" w:after="40" w:line="240" w:lineRule="auto"/>
              <w:rPr>
                <w:rFonts w:ascii="Times New Roman" w:hAnsi="Times New Roman"/>
              </w:rPr>
            </w:pPr>
            <w:bookmarkStart w:id="79" w:name="_Toc366004172"/>
            <w:bookmarkStart w:id="80" w:name="_Toc396386788"/>
            <w:r w:rsidRPr="00380E8C">
              <w:rPr>
                <w:rFonts w:ascii="Times New Roman" w:hAnsi="Times New Roman"/>
              </w:rPr>
              <w:t>Raças nacionais e exóticas: aptidões e padrões raciais. Ezoognósia. Pedigree e certificação. Alimentação, reprodução e instalações. Principais alimentos e aditivos. Doenças mais comuns e profilaxia. Comportamento. Adestramento. Legislação. Marketing.</w:t>
            </w:r>
            <w:bookmarkEnd w:id="79"/>
            <w:bookmarkEnd w:id="80"/>
          </w:p>
        </w:tc>
      </w:tr>
      <w:tr w:rsidR="00AC51A7" w:rsidRPr="00380E8C" w:rsidTr="006D18DF">
        <w:trPr>
          <w:trHeight w:val="20"/>
          <w:jc w:val="center"/>
        </w:trPr>
        <w:tc>
          <w:tcPr>
            <w:tcW w:w="9848" w:type="dxa"/>
            <w:gridSpan w:val="6"/>
            <w:tcBorders>
              <w:bottom w:val="single" w:sz="4" w:space="0" w:color="auto"/>
            </w:tcBorders>
          </w:tcPr>
          <w:p w:rsidR="00AC51A7" w:rsidRPr="00380E8C" w:rsidRDefault="00AC51A7"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AC51A7" w:rsidRPr="00380E8C" w:rsidRDefault="00AC51A7"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FRANÇA, N.F.Y. </w:t>
            </w:r>
            <w:r w:rsidRPr="00380E8C">
              <w:rPr>
                <w:rFonts w:ascii="Times New Roman" w:eastAsia="Calibri" w:hAnsi="Times New Roman"/>
                <w:b/>
                <w:bCs/>
                <w:color w:val="000000"/>
              </w:rPr>
              <w:t xml:space="preserve">Adestramento de Cães: Manual de Truques. </w:t>
            </w:r>
            <w:r w:rsidRPr="00380E8C">
              <w:rPr>
                <w:rFonts w:ascii="Times New Roman" w:eastAsia="Calibri" w:hAnsi="Times New Roman"/>
                <w:bCs/>
                <w:color w:val="000000"/>
              </w:rPr>
              <w:t xml:space="preserve">[S.l.]: </w:t>
            </w:r>
            <w:r w:rsidRPr="00380E8C">
              <w:rPr>
                <w:rFonts w:ascii="Times New Roman" w:eastAsia="Calibri" w:hAnsi="Times New Roman"/>
                <w:color w:val="000000"/>
              </w:rPr>
              <w:t>Aprenda Fácil, 2012.</w:t>
            </w:r>
          </w:p>
          <w:p w:rsidR="00AC51A7" w:rsidRPr="00380E8C" w:rsidRDefault="00AC51A7" w:rsidP="00380E8C">
            <w:pPr>
              <w:widowControl w:val="0"/>
              <w:autoSpaceDE w:val="0"/>
              <w:autoSpaceDN w:val="0"/>
              <w:adjustRightInd w:val="0"/>
              <w:spacing w:before="40" w:after="40" w:line="240" w:lineRule="auto"/>
              <w:jc w:val="both"/>
              <w:rPr>
                <w:rFonts w:ascii="Times New Roman" w:eastAsia="Calibri" w:hAnsi="Times New Roman"/>
                <w:color w:val="000000"/>
              </w:rPr>
            </w:pPr>
            <w:r w:rsidRPr="00380E8C">
              <w:rPr>
                <w:rFonts w:ascii="Times New Roman" w:eastAsia="Calibri" w:hAnsi="Times New Roman"/>
                <w:color w:val="000000"/>
              </w:rPr>
              <w:t xml:space="preserve">DONE, S. H.et al. </w:t>
            </w:r>
            <w:r w:rsidRPr="00380E8C">
              <w:rPr>
                <w:rFonts w:ascii="Times New Roman" w:eastAsia="Calibri" w:hAnsi="Times New Roman"/>
                <w:b/>
                <w:color w:val="000000"/>
              </w:rPr>
              <w:t>Atlas colorido de anatomia veterinária</w:t>
            </w:r>
            <w:r w:rsidRPr="00380E8C">
              <w:rPr>
                <w:rFonts w:ascii="Times New Roman" w:eastAsia="Calibri" w:hAnsi="Times New Roman"/>
                <w:color w:val="000000"/>
              </w:rPr>
              <w:t>. 2. ed. [S.l.]: Elsevier, 2010.</w:t>
            </w:r>
          </w:p>
          <w:p w:rsidR="00AC51A7" w:rsidRPr="00380E8C" w:rsidRDefault="00AC51A7" w:rsidP="00380E8C">
            <w:pPr>
              <w:widowControl w:val="0"/>
              <w:autoSpaceDE w:val="0"/>
              <w:autoSpaceDN w:val="0"/>
              <w:adjustRightInd w:val="0"/>
              <w:spacing w:before="40" w:after="40" w:line="240" w:lineRule="auto"/>
              <w:jc w:val="both"/>
              <w:rPr>
                <w:rFonts w:ascii="Times New Roman" w:hAnsi="Times New Roman"/>
                <w:bCs/>
              </w:rPr>
            </w:pPr>
            <w:r w:rsidRPr="00380E8C">
              <w:rPr>
                <w:rFonts w:ascii="Times New Roman" w:eastAsia="Calibri" w:hAnsi="Times New Roman"/>
                <w:color w:val="000000"/>
              </w:rPr>
              <w:t xml:space="preserve">WORTINGER, A. </w:t>
            </w:r>
            <w:r w:rsidRPr="00380E8C">
              <w:rPr>
                <w:rFonts w:ascii="Times New Roman" w:eastAsia="Calibri" w:hAnsi="Times New Roman"/>
                <w:b/>
                <w:color w:val="000000"/>
              </w:rPr>
              <w:t>Nutrição para cães e gatos</w:t>
            </w:r>
            <w:r w:rsidRPr="00380E8C">
              <w:rPr>
                <w:rFonts w:ascii="Times New Roman" w:eastAsia="Calibri" w:hAnsi="Times New Roman"/>
                <w:color w:val="000000"/>
              </w:rPr>
              <w:t>. [S.l.]: Roca, 2009.</w:t>
            </w:r>
          </w:p>
          <w:p w:rsidR="00AC51A7" w:rsidRPr="00380E8C" w:rsidRDefault="00AC51A7" w:rsidP="00380E8C">
            <w:pPr>
              <w:widowControl w:val="0"/>
              <w:autoSpaceDE w:val="0"/>
              <w:autoSpaceDN w:val="0"/>
              <w:adjustRightInd w:val="0"/>
              <w:spacing w:before="40" w:after="40" w:line="240" w:lineRule="auto"/>
              <w:jc w:val="both"/>
              <w:rPr>
                <w:rFonts w:ascii="Times New Roman" w:hAnsi="Times New Roman"/>
                <w:b/>
                <w:color w:val="000000"/>
              </w:rPr>
            </w:pPr>
          </w:p>
          <w:p w:rsidR="00AC51A7" w:rsidRPr="00380E8C" w:rsidRDefault="00AC51A7"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AC51A7" w:rsidRPr="00380E8C" w:rsidRDefault="00AC51A7"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BEAVER, B.V. </w:t>
            </w:r>
            <w:r w:rsidRPr="00380E8C">
              <w:rPr>
                <w:rFonts w:ascii="Times New Roman" w:eastAsia="Calibri" w:hAnsi="Times New Roman"/>
                <w:b/>
                <w:color w:val="000000"/>
              </w:rPr>
              <w:t>Comportamento canino. Um guia para veterinários</w:t>
            </w:r>
            <w:r w:rsidRPr="00380E8C">
              <w:rPr>
                <w:rFonts w:ascii="Times New Roman" w:eastAsia="Calibri" w:hAnsi="Times New Roman"/>
                <w:color w:val="000000"/>
              </w:rPr>
              <w:t>. [S.l.]: Roca, 2001.</w:t>
            </w:r>
          </w:p>
          <w:p w:rsidR="00AC51A7" w:rsidRPr="00380E8C" w:rsidRDefault="00AC51A7"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lang w:val="en-US"/>
              </w:rPr>
              <w:t xml:space="preserve">DONE, S. H.; GOODY, P. C.; EVANS, S.A. et al. </w:t>
            </w:r>
            <w:r w:rsidRPr="00380E8C">
              <w:rPr>
                <w:rFonts w:ascii="Times New Roman" w:eastAsia="Calibri" w:hAnsi="Times New Roman"/>
                <w:b/>
                <w:color w:val="000000"/>
              </w:rPr>
              <w:t>Atlas colorido de anatomia veterinária do cão e gato</w:t>
            </w:r>
            <w:r w:rsidRPr="00380E8C">
              <w:rPr>
                <w:rFonts w:ascii="Times New Roman" w:eastAsia="Calibri" w:hAnsi="Times New Roman"/>
                <w:color w:val="000000"/>
              </w:rPr>
              <w:t xml:space="preserve">. 2. ed. [S.l.]: Elsevier, 2010. </w:t>
            </w:r>
          </w:p>
          <w:p w:rsidR="00AC51A7" w:rsidRPr="00380E8C" w:rsidRDefault="00AC51A7"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HORWITZ, D. F.; NEILSON, J.C. </w:t>
            </w:r>
            <w:r w:rsidRPr="00380E8C">
              <w:rPr>
                <w:rFonts w:ascii="Times New Roman" w:eastAsia="Calibri" w:hAnsi="Times New Roman"/>
                <w:b/>
                <w:color w:val="000000"/>
              </w:rPr>
              <w:t>Comportamento canino e felino</w:t>
            </w:r>
            <w:r w:rsidRPr="00380E8C">
              <w:rPr>
                <w:rFonts w:ascii="Times New Roman" w:eastAsia="Calibri" w:hAnsi="Times New Roman"/>
                <w:color w:val="000000"/>
              </w:rPr>
              <w:t xml:space="preserve">. [S.l.]: Artmed, 2008. </w:t>
            </w:r>
          </w:p>
          <w:p w:rsidR="00AC51A7" w:rsidRPr="00380E8C" w:rsidRDefault="00AC51A7" w:rsidP="00380E8C">
            <w:pPr>
              <w:widowControl w:val="0"/>
              <w:autoSpaceDE w:val="0"/>
              <w:autoSpaceDN w:val="0"/>
              <w:adjustRightInd w:val="0"/>
              <w:spacing w:before="40" w:after="40" w:line="240" w:lineRule="auto"/>
              <w:rPr>
                <w:rFonts w:ascii="Times New Roman" w:eastAsia="Calibri" w:hAnsi="Times New Roman"/>
                <w:b/>
                <w:color w:val="000000"/>
                <w:lang w:val="en-US"/>
              </w:rPr>
            </w:pPr>
            <w:r w:rsidRPr="00380E8C">
              <w:rPr>
                <w:rFonts w:ascii="Times New Roman" w:eastAsia="Calibri" w:hAnsi="Times New Roman"/>
                <w:color w:val="000000"/>
              </w:rPr>
              <w:t xml:space="preserve">MILLAN, C. </w:t>
            </w:r>
            <w:r w:rsidRPr="00380E8C">
              <w:rPr>
                <w:rFonts w:ascii="Times New Roman" w:eastAsia="Calibri" w:hAnsi="Times New Roman"/>
                <w:b/>
                <w:color w:val="000000"/>
              </w:rPr>
              <w:t>O encantador de cães. Compreenda o melhor amigo do homem</w:t>
            </w:r>
            <w:r w:rsidRPr="00380E8C">
              <w:rPr>
                <w:rFonts w:ascii="Times New Roman" w:eastAsia="Calibri" w:hAnsi="Times New Roman"/>
                <w:color w:val="000000"/>
              </w:rPr>
              <w:t xml:space="preserve">. </w:t>
            </w:r>
            <w:r w:rsidRPr="00380E8C">
              <w:rPr>
                <w:rFonts w:ascii="Times New Roman" w:eastAsia="Calibri" w:hAnsi="Times New Roman"/>
                <w:color w:val="000000"/>
                <w:lang w:val="en-US"/>
              </w:rPr>
              <w:t>[S.l.]: Verus.</w:t>
            </w:r>
          </w:p>
          <w:p w:rsidR="00AC51A7" w:rsidRPr="00380E8C" w:rsidRDefault="00AC51A7"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lang w:val="en-US"/>
              </w:rPr>
              <w:t xml:space="preserve">NATIONAL RESEARCH COUNCIL, NRC. </w:t>
            </w:r>
            <w:r w:rsidRPr="00380E8C">
              <w:rPr>
                <w:rFonts w:ascii="Times New Roman" w:eastAsia="Calibri" w:hAnsi="Times New Roman"/>
                <w:b/>
                <w:bCs/>
                <w:color w:val="000000"/>
                <w:lang w:val="en-US"/>
              </w:rPr>
              <w:t>Nutrient requeriments of dogs and cats</w:t>
            </w:r>
            <w:r w:rsidRPr="00380E8C">
              <w:rPr>
                <w:rFonts w:ascii="Times New Roman" w:eastAsia="Calibri" w:hAnsi="Times New Roman"/>
                <w:b/>
                <w:bCs/>
                <w:i/>
                <w:iCs/>
                <w:color w:val="000000"/>
                <w:lang w:val="en-US"/>
              </w:rPr>
              <w:t xml:space="preserve">. </w:t>
            </w:r>
            <w:r w:rsidRPr="00380E8C">
              <w:rPr>
                <w:rFonts w:ascii="Times New Roman" w:eastAsia="Calibri" w:hAnsi="Times New Roman"/>
                <w:color w:val="000000"/>
              </w:rPr>
              <w:t xml:space="preserve">Washington: National Academy of Sciences, 2006. </w:t>
            </w:r>
          </w:p>
        </w:tc>
      </w:tr>
    </w:tbl>
    <w:p w:rsidR="00AC51A7" w:rsidRPr="00380E8C" w:rsidRDefault="00AC51A7" w:rsidP="00380E8C">
      <w:pPr>
        <w:pStyle w:val="Estilo1"/>
        <w:widowControl w:val="0"/>
        <w:spacing w:before="40" w:after="40"/>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AC51A7" w:rsidRPr="00380E8C" w:rsidTr="006D18DF">
        <w:trPr>
          <w:cantSplit/>
          <w:trHeight w:val="20"/>
          <w:jc w:val="center"/>
        </w:trPr>
        <w:tc>
          <w:tcPr>
            <w:tcW w:w="1609" w:type="dxa"/>
          </w:tcPr>
          <w:p w:rsidR="00AC51A7" w:rsidRPr="00380E8C" w:rsidRDefault="00AC51A7"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AC51A7" w:rsidRPr="00380E8C" w:rsidRDefault="00AC51A7" w:rsidP="00380E8C">
            <w:pPr>
              <w:widowControl w:val="0"/>
              <w:spacing w:before="40" w:after="40" w:line="240" w:lineRule="auto"/>
              <w:jc w:val="both"/>
              <w:rPr>
                <w:rFonts w:ascii="Times New Roman" w:hAnsi="Times New Roman"/>
                <w:b/>
                <w:bCs/>
                <w:color w:val="FF0000"/>
              </w:rPr>
            </w:pPr>
            <w:r w:rsidRPr="00380E8C">
              <w:rPr>
                <w:rFonts w:ascii="Times New Roman" w:hAnsi="Times New Roman"/>
                <w:b/>
                <w:color w:val="000000"/>
              </w:rPr>
              <w:t xml:space="preserve">Criação e Manejo de Animais Silvestres </w:t>
            </w:r>
          </w:p>
        </w:tc>
      </w:tr>
      <w:tr w:rsidR="00AC51A7" w:rsidRPr="00380E8C" w:rsidTr="006D18DF">
        <w:trPr>
          <w:cantSplit/>
          <w:trHeight w:val="20"/>
          <w:jc w:val="center"/>
        </w:trPr>
        <w:tc>
          <w:tcPr>
            <w:tcW w:w="1609" w:type="dxa"/>
            <w:vAlign w:val="center"/>
          </w:tcPr>
          <w:p w:rsidR="00AC51A7" w:rsidRPr="00380E8C" w:rsidRDefault="00AC51A7"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lastRenderedPageBreak/>
              <w:t>Pré-Requisito</w:t>
            </w:r>
          </w:p>
        </w:tc>
        <w:tc>
          <w:tcPr>
            <w:tcW w:w="3599" w:type="dxa"/>
            <w:vAlign w:val="center"/>
          </w:tcPr>
          <w:p w:rsidR="00AC51A7" w:rsidRPr="00380E8C" w:rsidRDefault="00AC51A7" w:rsidP="00380E8C">
            <w:pPr>
              <w:widowControl w:val="0"/>
              <w:spacing w:before="40" w:after="40" w:line="240" w:lineRule="auto"/>
              <w:rPr>
                <w:rFonts w:ascii="Times New Roman" w:hAnsi="Times New Roman"/>
                <w:bCs/>
                <w:color w:val="000000"/>
              </w:rPr>
            </w:pPr>
          </w:p>
        </w:tc>
        <w:tc>
          <w:tcPr>
            <w:tcW w:w="1701" w:type="dxa"/>
            <w:vAlign w:val="center"/>
          </w:tcPr>
          <w:p w:rsidR="00AC51A7" w:rsidRPr="00380E8C" w:rsidRDefault="00AC51A7" w:rsidP="00380E8C">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AC51A7" w:rsidRPr="00380E8C" w:rsidRDefault="00AC51A7"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45 h</w:t>
            </w:r>
          </w:p>
        </w:tc>
        <w:tc>
          <w:tcPr>
            <w:tcW w:w="1701" w:type="dxa"/>
            <w:vAlign w:val="center"/>
          </w:tcPr>
          <w:p w:rsidR="00AC51A7" w:rsidRPr="00380E8C" w:rsidRDefault="00AC51A7"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AC51A7" w:rsidRPr="00380E8C" w:rsidRDefault="00AC51A7" w:rsidP="00380E8C">
            <w:pPr>
              <w:widowControl w:val="0"/>
              <w:spacing w:before="40" w:after="40" w:line="240" w:lineRule="auto"/>
              <w:rPr>
                <w:rFonts w:ascii="Times New Roman" w:hAnsi="Times New Roman"/>
                <w:bCs/>
                <w:color w:val="000000"/>
              </w:rPr>
            </w:pPr>
          </w:p>
        </w:tc>
      </w:tr>
      <w:tr w:rsidR="00AC51A7" w:rsidRPr="00380E8C" w:rsidTr="006D18DF">
        <w:trPr>
          <w:trHeight w:val="20"/>
          <w:jc w:val="center"/>
        </w:trPr>
        <w:tc>
          <w:tcPr>
            <w:tcW w:w="9848" w:type="dxa"/>
            <w:gridSpan w:val="6"/>
          </w:tcPr>
          <w:p w:rsidR="00AC51A7" w:rsidRPr="00380E8C" w:rsidRDefault="00AC51A7"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AC51A7" w:rsidRPr="00380E8C" w:rsidTr="006D18DF">
        <w:trPr>
          <w:trHeight w:val="20"/>
          <w:jc w:val="center"/>
        </w:trPr>
        <w:tc>
          <w:tcPr>
            <w:tcW w:w="9848" w:type="dxa"/>
            <w:gridSpan w:val="6"/>
            <w:vAlign w:val="center"/>
          </w:tcPr>
          <w:p w:rsidR="00AC51A7" w:rsidRPr="00380E8C" w:rsidRDefault="00AC51A7" w:rsidP="00380E8C">
            <w:pPr>
              <w:widowControl w:val="0"/>
              <w:spacing w:before="40" w:after="40" w:line="240" w:lineRule="auto"/>
              <w:ind w:left="-3"/>
              <w:jc w:val="both"/>
              <w:rPr>
                <w:rFonts w:ascii="Times New Roman" w:hAnsi="Times New Roman"/>
                <w:lang w:val="pt-PT"/>
              </w:rPr>
            </w:pPr>
            <w:r w:rsidRPr="00380E8C">
              <w:rPr>
                <w:rFonts w:ascii="Times New Roman" w:hAnsi="Times New Roman"/>
              </w:rPr>
              <w:t xml:space="preserve">Recursos da fauna e sua exploração comercial. </w:t>
            </w:r>
            <w:r w:rsidRPr="00380E8C">
              <w:rPr>
                <w:rFonts w:ascii="Times New Roman" w:hAnsi="Times New Roman"/>
                <w:lang w:val="pt-PT"/>
              </w:rPr>
              <w:t xml:space="preserve">Aspectos ecológicos aplicados ao manejo de fauna silvestre. </w:t>
            </w:r>
            <w:r w:rsidRPr="00380E8C">
              <w:rPr>
                <w:rFonts w:ascii="Times New Roman" w:hAnsi="Times New Roman"/>
              </w:rPr>
              <w:t xml:space="preserve">Sistemas de criação de animais silvestres. Particularidades de manejo alimentar, reprodutivo e sanitário das espécies de exploração zootécnica: emas, capivaras, catetos, queixadas, jacarés, quelônios e psitacídeos. Legislação relacionada à exploração de animais silvestres. Instalações e ambiência. </w:t>
            </w:r>
            <w:r w:rsidRPr="00380E8C">
              <w:rPr>
                <w:rFonts w:ascii="Times New Roman" w:hAnsi="Times New Roman"/>
                <w:lang w:val="pt-PT"/>
              </w:rPr>
              <w:t>Técnicas de conservação e exposição de animais silvestres.</w:t>
            </w:r>
          </w:p>
        </w:tc>
      </w:tr>
      <w:tr w:rsidR="00AC51A7" w:rsidRPr="00380E8C" w:rsidTr="006D18DF">
        <w:trPr>
          <w:trHeight w:val="20"/>
          <w:jc w:val="center"/>
        </w:trPr>
        <w:tc>
          <w:tcPr>
            <w:tcW w:w="9848" w:type="dxa"/>
            <w:gridSpan w:val="6"/>
            <w:tcBorders>
              <w:bottom w:val="single" w:sz="4" w:space="0" w:color="auto"/>
            </w:tcBorders>
          </w:tcPr>
          <w:p w:rsidR="00AC51A7" w:rsidRPr="00380E8C" w:rsidRDefault="00AC51A7"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AC51A7" w:rsidRPr="00380E8C" w:rsidRDefault="00AC51A7" w:rsidP="00380E8C">
            <w:pPr>
              <w:widowControl w:val="0"/>
              <w:tabs>
                <w:tab w:val="left" w:pos="11133"/>
              </w:tabs>
              <w:snapToGrid w:val="0"/>
              <w:spacing w:before="40" w:after="40" w:line="240" w:lineRule="auto"/>
              <w:jc w:val="both"/>
              <w:rPr>
                <w:rFonts w:ascii="Times New Roman" w:hAnsi="Times New Roman"/>
                <w:bCs/>
              </w:rPr>
            </w:pPr>
            <w:r w:rsidRPr="00380E8C">
              <w:rPr>
                <w:rFonts w:ascii="Times New Roman" w:hAnsi="Times New Roman"/>
                <w:bCs/>
              </w:rPr>
              <w:t xml:space="preserve">C.P.T. - CENTRO DE PRODUÇÕES TÉCNICAS. </w:t>
            </w:r>
            <w:r w:rsidRPr="00380E8C">
              <w:rPr>
                <w:rFonts w:ascii="Times New Roman" w:hAnsi="Times New Roman"/>
                <w:b/>
                <w:bCs/>
              </w:rPr>
              <w:t>Curso Criação de Paca.</w:t>
            </w:r>
            <w:r w:rsidRPr="00380E8C">
              <w:rPr>
                <w:rFonts w:ascii="Times New Roman" w:hAnsi="Times New Roman"/>
                <w:bCs/>
              </w:rPr>
              <w:t xml:space="preserve"> Viçosa-MG: Editora Fácil.</w:t>
            </w:r>
          </w:p>
          <w:p w:rsidR="00AC51A7" w:rsidRPr="00380E8C" w:rsidRDefault="00AC51A7" w:rsidP="00380E8C">
            <w:pPr>
              <w:widowControl w:val="0"/>
              <w:tabs>
                <w:tab w:val="left" w:pos="11133"/>
              </w:tabs>
              <w:snapToGrid w:val="0"/>
              <w:spacing w:before="40" w:after="40" w:line="240" w:lineRule="auto"/>
              <w:jc w:val="both"/>
              <w:rPr>
                <w:rFonts w:ascii="Times New Roman" w:hAnsi="Times New Roman"/>
                <w:bCs/>
              </w:rPr>
            </w:pPr>
            <w:r w:rsidRPr="00380E8C">
              <w:rPr>
                <w:rFonts w:ascii="Times New Roman" w:hAnsi="Times New Roman"/>
                <w:bCs/>
              </w:rPr>
              <w:t xml:space="preserve">DEUSTSCH, L. </w:t>
            </w:r>
            <w:r w:rsidRPr="00380E8C">
              <w:rPr>
                <w:rFonts w:ascii="Times New Roman" w:hAnsi="Times New Roman"/>
                <w:b/>
                <w:bCs/>
              </w:rPr>
              <w:t xml:space="preserve">Os animais silvestres. </w:t>
            </w:r>
            <w:r w:rsidRPr="00380E8C">
              <w:rPr>
                <w:rFonts w:ascii="Times New Roman" w:hAnsi="Times New Roman"/>
                <w:bCs/>
              </w:rPr>
              <w:t>[S.l.]: Globo, 1988.</w:t>
            </w:r>
          </w:p>
          <w:p w:rsidR="00AC51A7" w:rsidRPr="00380E8C" w:rsidRDefault="00AC51A7" w:rsidP="00380E8C">
            <w:pPr>
              <w:widowControl w:val="0"/>
              <w:tabs>
                <w:tab w:val="left" w:pos="11133"/>
              </w:tabs>
              <w:snapToGrid w:val="0"/>
              <w:spacing w:before="40" w:after="40" w:line="240" w:lineRule="auto"/>
              <w:jc w:val="both"/>
              <w:rPr>
                <w:rFonts w:ascii="Times New Roman" w:hAnsi="Times New Roman"/>
                <w:bCs/>
              </w:rPr>
            </w:pPr>
            <w:r w:rsidRPr="00380E8C">
              <w:rPr>
                <w:rFonts w:ascii="Times New Roman" w:hAnsi="Times New Roman"/>
                <w:bCs/>
              </w:rPr>
              <w:t>HOSKEN, F,</w:t>
            </w:r>
            <w:r w:rsidR="00F343CB">
              <w:rPr>
                <w:rFonts w:ascii="Times New Roman" w:hAnsi="Times New Roman"/>
                <w:bCs/>
              </w:rPr>
              <w:t xml:space="preserve"> </w:t>
            </w:r>
            <w:r w:rsidRPr="00380E8C">
              <w:rPr>
                <w:rFonts w:ascii="Times New Roman" w:hAnsi="Times New Roman"/>
                <w:bCs/>
              </w:rPr>
              <w:t xml:space="preserve">M.; SILVEIRA, A.C. </w:t>
            </w:r>
            <w:r w:rsidRPr="00380E8C">
              <w:rPr>
                <w:rFonts w:ascii="Times New Roman" w:hAnsi="Times New Roman"/>
                <w:b/>
                <w:bCs/>
              </w:rPr>
              <w:t xml:space="preserve">Criação de capivaras. </w:t>
            </w:r>
            <w:r w:rsidRPr="00380E8C">
              <w:rPr>
                <w:rFonts w:ascii="Times New Roman" w:hAnsi="Times New Roman"/>
                <w:bCs/>
              </w:rPr>
              <w:t xml:space="preserve">Viçosa-MG: Editora Aprenda Fácil, 2002. </w:t>
            </w:r>
          </w:p>
          <w:p w:rsidR="00AC51A7" w:rsidRPr="00380E8C" w:rsidRDefault="00AC51A7" w:rsidP="00380E8C">
            <w:pPr>
              <w:widowControl w:val="0"/>
              <w:autoSpaceDE w:val="0"/>
              <w:autoSpaceDN w:val="0"/>
              <w:adjustRightInd w:val="0"/>
              <w:spacing w:before="40" w:after="40" w:line="240" w:lineRule="auto"/>
              <w:jc w:val="both"/>
              <w:rPr>
                <w:rFonts w:ascii="Times New Roman" w:hAnsi="Times New Roman"/>
                <w:b/>
                <w:color w:val="000000"/>
              </w:rPr>
            </w:pPr>
          </w:p>
          <w:p w:rsidR="00AC51A7" w:rsidRPr="00380E8C" w:rsidRDefault="00AC51A7"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AC51A7" w:rsidRPr="00380E8C" w:rsidRDefault="00AC51A7" w:rsidP="00380E8C">
            <w:pPr>
              <w:widowControl w:val="0"/>
              <w:tabs>
                <w:tab w:val="left" w:pos="11133"/>
              </w:tabs>
              <w:snapToGrid w:val="0"/>
              <w:spacing w:before="40" w:after="40" w:line="240" w:lineRule="auto"/>
              <w:jc w:val="both"/>
              <w:rPr>
                <w:rFonts w:ascii="Times New Roman" w:hAnsi="Times New Roman"/>
                <w:bCs/>
              </w:rPr>
            </w:pPr>
            <w:r w:rsidRPr="00380E8C">
              <w:rPr>
                <w:rFonts w:ascii="Times New Roman" w:hAnsi="Times New Roman"/>
                <w:bCs/>
              </w:rPr>
              <w:t xml:space="preserve">AZEVEDO, J.M.N. </w:t>
            </w:r>
            <w:r w:rsidRPr="00380E8C">
              <w:rPr>
                <w:rFonts w:ascii="Times New Roman" w:hAnsi="Times New Roman"/>
                <w:b/>
                <w:bCs/>
              </w:rPr>
              <w:t xml:space="preserve">Crocodilianos, biologia, manejo e conservação. </w:t>
            </w:r>
            <w:r w:rsidRPr="00380E8C">
              <w:rPr>
                <w:rFonts w:ascii="Times New Roman" w:hAnsi="Times New Roman"/>
                <w:bCs/>
              </w:rPr>
              <w:t>João Pessoa, PB: Arpoador, 2003.</w:t>
            </w:r>
          </w:p>
          <w:p w:rsidR="00AC51A7" w:rsidRPr="00380E8C" w:rsidRDefault="00AC51A7" w:rsidP="00380E8C">
            <w:pPr>
              <w:widowControl w:val="0"/>
              <w:tabs>
                <w:tab w:val="left" w:pos="11133"/>
              </w:tabs>
              <w:snapToGrid w:val="0"/>
              <w:spacing w:before="40" w:after="40" w:line="240" w:lineRule="auto"/>
              <w:jc w:val="both"/>
              <w:rPr>
                <w:rFonts w:ascii="Times New Roman" w:hAnsi="Times New Roman"/>
                <w:bCs/>
              </w:rPr>
            </w:pPr>
            <w:r w:rsidRPr="00380E8C">
              <w:rPr>
                <w:rFonts w:ascii="Times New Roman" w:hAnsi="Times New Roman"/>
                <w:bCs/>
              </w:rPr>
              <w:t xml:space="preserve">DANI, S. </w:t>
            </w:r>
            <w:r w:rsidRPr="00380E8C">
              <w:rPr>
                <w:rFonts w:ascii="Times New Roman" w:hAnsi="Times New Roman"/>
                <w:b/>
                <w:bCs/>
              </w:rPr>
              <w:t>A Ema (</w:t>
            </w:r>
            <w:r w:rsidRPr="00380E8C">
              <w:rPr>
                <w:rFonts w:ascii="Times New Roman" w:hAnsi="Times New Roman"/>
                <w:b/>
                <w:bCs/>
                <w:i/>
              </w:rPr>
              <w:t>Rhea americana</w:t>
            </w:r>
            <w:r w:rsidRPr="00380E8C">
              <w:rPr>
                <w:rFonts w:ascii="Times New Roman" w:hAnsi="Times New Roman"/>
                <w:b/>
                <w:bCs/>
              </w:rPr>
              <w:t>), biologia, conservação e manejo.</w:t>
            </w:r>
            <w:r w:rsidRPr="00380E8C">
              <w:rPr>
                <w:rFonts w:ascii="Times New Roman" w:hAnsi="Times New Roman"/>
                <w:bCs/>
              </w:rPr>
              <w:t xml:space="preserve"> Belo Horizonte, MG: Fundação Acangaú, 1993.</w:t>
            </w:r>
          </w:p>
          <w:p w:rsidR="00AC51A7" w:rsidRPr="00380E8C" w:rsidRDefault="00AC51A7" w:rsidP="00380E8C">
            <w:pPr>
              <w:widowControl w:val="0"/>
              <w:tabs>
                <w:tab w:val="left" w:pos="11133"/>
              </w:tabs>
              <w:snapToGrid w:val="0"/>
              <w:spacing w:before="40" w:after="40" w:line="240" w:lineRule="auto"/>
              <w:jc w:val="both"/>
              <w:rPr>
                <w:rFonts w:ascii="Times New Roman" w:hAnsi="Times New Roman"/>
                <w:bCs/>
              </w:rPr>
            </w:pPr>
            <w:r w:rsidRPr="00380E8C">
              <w:rPr>
                <w:rFonts w:ascii="Times New Roman" w:hAnsi="Times New Roman"/>
                <w:bCs/>
              </w:rPr>
              <w:t xml:space="preserve">GIANNONI, M. L. </w:t>
            </w:r>
            <w:r w:rsidRPr="00380E8C">
              <w:rPr>
                <w:rFonts w:ascii="Times New Roman" w:hAnsi="Times New Roman"/>
                <w:b/>
                <w:bCs/>
              </w:rPr>
              <w:t xml:space="preserve">Emas e Avestruzes, uma alternativa para o produtor rural. </w:t>
            </w:r>
            <w:r w:rsidRPr="00380E8C">
              <w:rPr>
                <w:rFonts w:ascii="Times New Roman" w:hAnsi="Times New Roman"/>
                <w:bCs/>
              </w:rPr>
              <w:t>Jaboticabal, SP:Funep,1996.</w:t>
            </w:r>
          </w:p>
          <w:p w:rsidR="00AC51A7" w:rsidRPr="00380E8C" w:rsidRDefault="00AC51A7" w:rsidP="00380E8C">
            <w:pPr>
              <w:widowControl w:val="0"/>
              <w:tabs>
                <w:tab w:val="left" w:pos="11133"/>
              </w:tabs>
              <w:snapToGrid w:val="0"/>
              <w:spacing w:before="40" w:after="40" w:line="240" w:lineRule="auto"/>
              <w:jc w:val="both"/>
              <w:rPr>
                <w:rFonts w:ascii="Times New Roman" w:hAnsi="Times New Roman"/>
                <w:bCs/>
              </w:rPr>
            </w:pPr>
            <w:r w:rsidRPr="00380E8C">
              <w:rPr>
                <w:rFonts w:ascii="Times New Roman" w:hAnsi="Times New Roman"/>
                <w:bCs/>
              </w:rPr>
              <w:t xml:space="preserve">HOSKEN, F.M.; SILVEIRA, A.C. </w:t>
            </w:r>
            <w:r w:rsidRPr="00380E8C">
              <w:rPr>
                <w:rFonts w:ascii="Times New Roman" w:hAnsi="Times New Roman"/>
                <w:b/>
                <w:bCs/>
              </w:rPr>
              <w:t>Criação de cotias.</w:t>
            </w:r>
            <w:r w:rsidRPr="00380E8C">
              <w:rPr>
                <w:rFonts w:ascii="Times New Roman" w:hAnsi="Times New Roman"/>
                <w:bCs/>
              </w:rPr>
              <w:t xml:space="preserve"> Viçosa-MG: Aprenda Fácil, 2001. </w:t>
            </w:r>
          </w:p>
          <w:p w:rsidR="00AC51A7" w:rsidRPr="00380E8C" w:rsidRDefault="00AC51A7" w:rsidP="00380E8C">
            <w:pPr>
              <w:widowControl w:val="0"/>
              <w:autoSpaceDE w:val="0"/>
              <w:autoSpaceDN w:val="0"/>
              <w:adjustRightInd w:val="0"/>
              <w:spacing w:before="40" w:after="40" w:line="240" w:lineRule="auto"/>
              <w:jc w:val="both"/>
              <w:rPr>
                <w:rFonts w:ascii="Times New Roman" w:hAnsi="Times New Roman"/>
                <w:b/>
                <w:bCs/>
                <w:color w:val="000000"/>
              </w:rPr>
            </w:pPr>
            <w:r w:rsidRPr="00380E8C">
              <w:rPr>
                <w:rFonts w:ascii="Times New Roman" w:hAnsi="Times New Roman"/>
                <w:bCs/>
              </w:rPr>
              <w:t xml:space="preserve">HOSKEN, F.M.; SILVEIRA, A.C. </w:t>
            </w:r>
            <w:r w:rsidRPr="00380E8C">
              <w:rPr>
                <w:rFonts w:ascii="Times New Roman" w:hAnsi="Times New Roman"/>
                <w:b/>
                <w:bCs/>
              </w:rPr>
              <w:t>Criação de pacas.</w:t>
            </w:r>
            <w:r w:rsidRPr="00380E8C">
              <w:rPr>
                <w:rFonts w:ascii="Times New Roman" w:hAnsi="Times New Roman"/>
                <w:bCs/>
              </w:rPr>
              <w:t xml:space="preserve"> Viçosa-MG: Aprenda Fácil, 2001. </w:t>
            </w:r>
          </w:p>
        </w:tc>
      </w:tr>
    </w:tbl>
    <w:p w:rsidR="00AC51A7" w:rsidRPr="00380E8C" w:rsidRDefault="00AC51A7" w:rsidP="00380E8C">
      <w:pPr>
        <w:pStyle w:val="Estilo1"/>
        <w:widowControl w:val="0"/>
        <w:spacing w:before="40" w:after="40"/>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AD5B3E" w:rsidRPr="00380E8C" w:rsidTr="00AD5B3E">
        <w:trPr>
          <w:cantSplit/>
          <w:trHeight w:val="20"/>
          <w:jc w:val="center"/>
        </w:trPr>
        <w:tc>
          <w:tcPr>
            <w:tcW w:w="1609" w:type="dxa"/>
          </w:tcPr>
          <w:p w:rsidR="00AD5B3E" w:rsidRPr="00380E8C" w:rsidRDefault="00AD5B3E"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AD5B3E" w:rsidRPr="00380E8C" w:rsidRDefault="00AD5B3E" w:rsidP="00380E8C">
            <w:pPr>
              <w:widowControl w:val="0"/>
              <w:spacing w:before="40" w:after="40" w:line="240" w:lineRule="auto"/>
              <w:jc w:val="both"/>
              <w:rPr>
                <w:rFonts w:ascii="Times New Roman" w:hAnsi="Times New Roman"/>
                <w:b/>
                <w:bCs/>
                <w:color w:val="FF0000"/>
              </w:rPr>
            </w:pPr>
            <w:r w:rsidRPr="00380E8C">
              <w:rPr>
                <w:rFonts w:ascii="Times New Roman" w:hAnsi="Times New Roman"/>
                <w:b/>
                <w:color w:val="000000"/>
              </w:rPr>
              <w:t xml:space="preserve">Nutrição de Ruminantes à Pasto </w:t>
            </w:r>
          </w:p>
        </w:tc>
      </w:tr>
      <w:tr w:rsidR="00AD5B3E" w:rsidRPr="00380E8C" w:rsidTr="00265355">
        <w:trPr>
          <w:cantSplit/>
          <w:trHeight w:val="20"/>
          <w:jc w:val="center"/>
        </w:trPr>
        <w:tc>
          <w:tcPr>
            <w:tcW w:w="1609" w:type="dxa"/>
            <w:vAlign w:val="center"/>
          </w:tcPr>
          <w:p w:rsidR="00AD5B3E" w:rsidRPr="00380E8C" w:rsidRDefault="0046174C"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t>Pré-Requisito</w:t>
            </w:r>
          </w:p>
        </w:tc>
        <w:tc>
          <w:tcPr>
            <w:tcW w:w="3599" w:type="dxa"/>
            <w:vAlign w:val="center"/>
          </w:tcPr>
          <w:p w:rsidR="00AD5B3E" w:rsidRPr="00380E8C" w:rsidRDefault="0046174C"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Nutrição de Ruminantes</w:t>
            </w:r>
          </w:p>
        </w:tc>
        <w:tc>
          <w:tcPr>
            <w:tcW w:w="1701" w:type="dxa"/>
            <w:vAlign w:val="center"/>
          </w:tcPr>
          <w:p w:rsidR="00AD5B3E" w:rsidRPr="00380E8C" w:rsidRDefault="00AD5B3E" w:rsidP="00380E8C">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AD5B3E" w:rsidRPr="00380E8C" w:rsidRDefault="003D48E9"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45</w:t>
            </w:r>
            <w:r w:rsidR="00AD5B3E" w:rsidRPr="00380E8C">
              <w:rPr>
                <w:rFonts w:ascii="Times New Roman" w:hAnsi="Times New Roman"/>
                <w:bCs/>
                <w:color w:val="000000"/>
              </w:rPr>
              <w:t xml:space="preserve"> h</w:t>
            </w:r>
          </w:p>
        </w:tc>
        <w:tc>
          <w:tcPr>
            <w:tcW w:w="1701" w:type="dxa"/>
            <w:vAlign w:val="center"/>
          </w:tcPr>
          <w:p w:rsidR="00AD5B3E" w:rsidRPr="00380E8C" w:rsidRDefault="00AD5B3E"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AD5B3E" w:rsidRPr="00380E8C" w:rsidRDefault="00AD5B3E"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 xml:space="preserve"> -</w:t>
            </w:r>
          </w:p>
        </w:tc>
      </w:tr>
      <w:tr w:rsidR="00AD5B3E" w:rsidRPr="00380E8C" w:rsidTr="00AD5B3E">
        <w:trPr>
          <w:trHeight w:val="20"/>
          <w:jc w:val="center"/>
        </w:trPr>
        <w:tc>
          <w:tcPr>
            <w:tcW w:w="9848" w:type="dxa"/>
            <w:gridSpan w:val="6"/>
          </w:tcPr>
          <w:p w:rsidR="00AD5B3E" w:rsidRPr="00380E8C" w:rsidRDefault="004D63A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AD5B3E" w:rsidRPr="00380E8C" w:rsidTr="00AD5B3E">
        <w:trPr>
          <w:trHeight w:val="20"/>
          <w:jc w:val="center"/>
        </w:trPr>
        <w:tc>
          <w:tcPr>
            <w:tcW w:w="9848" w:type="dxa"/>
            <w:gridSpan w:val="6"/>
            <w:vAlign w:val="center"/>
          </w:tcPr>
          <w:p w:rsidR="00AD5B3E" w:rsidRPr="00380E8C" w:rsidRDefault="00AD5B3E" w:rsidP="00380E8C">
            <w:pPr>
              <w:pStyle w:val="Corpodetexto"/>
              <w:widowControl w:val="0"/>
              <w:spacing w:before="40" w:after="40" w:line="240" w:lineRule="auto"/>
              <w:jc w:val="both"/>
              <w:rPr>
                <w:rFonts w:ascii="Times New Roman" w:hAnsi="Times New Roman"/>
              </w:rPr>
            </w:pPr>
            <w:r w:rsidRPr="00380E8C">
              <w:rPr>
                <w:rFonts w:ascii="Times New Roman" w:hAnsi="Times New Roman"/>
              </w:rPr>
              <w:t xml:space="preserve">Conceitos avançados de nutrição de ruminantes. Limitações nutricionais em pastagens. Avaliação da qualidade da pastagem. Avaliação do consumo em condições de pastejo. Estratégias alimentares dos animais em pastejo. Estratégias de suplementação em pastagens. Potencial de produção animal em pastagens. Temas de interesse do corpo docente e discente sobre assuntos avançados em Nutrição de ruminantes à pasto. </w:t>
            </w:r>
          </w:p>
        </w:tc>
      </w:tr>
      <w:tr w:rsidR="00AD5B3E" w:rsidRPr="00380E8C" w:rsidTr="00AD5B3E">
        <w:trPr>
          <w:trHeight w:val="20"/>
          <w:jc w:val="center"/>
        </w:trPr>
        <w:tc>
          <w:tcPr>
            <w:tcW w:w="9848" w:type="dxa"/>
            <w:gridSpan w:val="6"/>
            <w:tcBorders>
              <w:bottom w:val="single" w:sz="4" w:space="0" w:color="auto"/>
            </w:tcBorders>
          </w:tcPr>
          <w:p w:rsidR="0053443B" w:rsidRPr="00380E8C" w:rsidRDefault="00501F33"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53443B" w:rsidRPr="00380E8C" w:rsidRDefault="0053443B" w:rsidP="00380E8C">
            <w:pPr>
              <w:widowControl w:val="0"/>
              <w:autoSpaceDE w:val="0"/>
              <w:autoSpaceDN w:val="0"/>
              <w:adjustRightInd w:val="0"/>
              <w:spacing w:before="40" w:after="40" w:line="240" w:lineRule="auto"/>
              <w:jc w:val="both"/>
              <w:rPr>
                <w:rFonts w:ascii="Times New Roman" w:eastAsia="Calibri" w:hAnsi="Times New Roman"/>
                <w:color w:val="000000"/>
              </w:rPr>
            </w:pPr>
            <w:r w:rsidRPr="00380E8C">
              <w:rPr>
                <w:rFonts w:ascii="Times New Roman" w:eastAsia="Calibri" w:hAnsi="Times New Roman"/>
                <w:color w:val="000000"/>
              </w:rPr>
              <w:t xml:space="preserve">BERCHIELLI, T. T.; PIRES A. V.; OLIVEIRA, S. G. </w:t>
            </w:r>
            <w:r w:rsidRPr="00380E8C">
              <w:rPr>
                <w:rFonts w:ascii="Times New Roman" w:eastAsia="Calibri" w:hAnsi="Times New Roman"/>
                <w:b/>
                <w:bCs/>
                <w:color w:val="000000"/>
              </w:rPr>
              <w:t xml:space="preserve">Nutrição de Ruminantes. </w:t>
            </w:r>
            <w:r w:rsidRPr="00380E8C">
              <w:rPr>
                <w:rFonts w:ascii="Times New Roman" w:eastAsia="Calibri" w:hAnsi="Times New Roman"/>
                <w:bCs/>
                <w:color w:val="000000"/>
              </w:rPr>
              <w:t xml:space="preserve">2. ed. </w:t>
            </w:r>
            <w:r w:rsidRPr="00380E8C">
              <w:rPr>
                <w:rFonts w:ascii="Times New Roman" w:eastAsia="Calibri" w:hAnsi="Times New Roman"/>
                <w:color w:val="000000"/>
              </w:rPr>
              <w:t>São Paulo: FUNEP, 2011.</w:t>
            </w:r>
          </w:p>
          <w:p w:rsidR="0053443B" w:rsidRPr="00380E8C" w:rsidRDefault="0053443B" w:rsidP="00380E8C">
            <w:pPr>
              <w:widowControl w:val="0"/>
              <w:autoSpaceDE w:val="0"/>
              <w:autoSpaceDN w:val="0"/>
              <w:adjustRightInd w:val="0"/>
              <w:spacing w:before="40" w:after="40" w:line="240" w:lineRule="auto"/>
              <w:jc w:val="both"/>
              <w:rPr>
                <w:rFonts w:ascii="Times New Roman" w:eastAsia="Calibri" w:hAnsi="Times New Roman"/>
                <w:color w:val="000000"/>
              </w:rPr>
            </w:pPr>
            <w:r w:rsidRPr="00380E8C">
              <w:rPr>
                <w:rFonts w:ascii="Times New Roman" w:eastAsia="Calibri" w:hAnsi="Times New Roman"/>
                <w:color w:val="000000"/>
              </w:rPr>
              <w:t xml:space="preserve">ITAVO, L.C. V.; BRANDÃO, C.C. </w:t>
            </w:r>
            <w:r w:rsidRPr="00380E8C">
              <w:rPr>
                <w:rFonts w:ascii="Times New Roman" w:eastAsia="Calibri" w:hAnsi="Times New Roman"/>
                <w:b/>
                <w:color w:val="000000"/>
              </w:rPr>
              <w:t>Nutrição de ruminantes: aspectos relacionados à digestibilidade e ao aproveitamento de nutrientes</w:t>
            </w:r>
            <w:r w:rsidRPr="00380E8C">
              <w:rPr>
                <w:rFonts w:ascii="Times New Roman" w:eastAsia="Calibri" w:hAnsi="Times New Roman"/>
                <w:color w:val="000000"/>
              </w:rPr>
              <w:t xml:space="preserve">. [S.l.]: Produção Independente, 2005 </w:t>
            </w:r>
          </w:p>
          <w:p w:rsidR="00AD5B3E" w:rsidRPr="00380E8C" w:rsidRDefault="0053443B" w:rsidP="00380E8C">
            <w:pPr>
              <w:widowControl w:val="0"/>
              <w:spacing w:before="40" w:after="40" w:line="240" w:lineRule="auto"/>
              <w:ind w:left="-1"/>
              <w:jc w:val="both"/>
              <w:rPr>
                <w:rFonts w:ascii="Times New Roman" w:hAnsi="Times New Roman"/>
                <w:b/>
                <w:color w:val="000000"/>
              </w:rPr>
            </w:pPr>
            <w:r w:rsidRPr="00380E8C">
              <w:rPr>
                <w:rFonts w:ascii="Times New Roman" w:eastAsia="Calibri" w:hAnsi="Times New Roman"/>
                <w:color w:val="000000"/>
              </w:rPr>
              <w:t xml:space="preserve">LANA, R. de P. </w:t>
            </w:r>
            <w:r w:rsidRPr="00380E8C">
              <w:rPr>
                <w:rFonts w:ascii="Times New Roman" w:eastAsia="Calibri" w:hAnsi="Times New Roman"/>
                <w:b/>
                <w:bCs/>
                <w:color w:val="000000"/>
              </w:rPr>
              <w:t xml:space="preserve">Nutrição e alimentação animal: mitos e realidades. </w:t>
            </w:r>
            <w:r w:rsidRPr="00380E8C">
              <w:rPr>
                <w:rFonts w:ascii="Times New Roman" w:eastAsia="Calibri" w:hAnsi="Times New Roman"/>
                <w:color w:val="000000"/>
              </w:rPr>
              <w:t xml:space="preserve">2. ed. Viçosa, MG: UFV, 2007. </w:t>
            </w:r>
          </w:p>
          <w:p w:rsidR="0053443B" w:rsidRPr="00380E8C" w:rsidRDefault="0053443B" w:rsidP="00380E8C">
            <w:pPr>
              <w:widowControl w:val="0"/>
              <w:autoSpaceDE w:val="0"/>
              <w:autoSpaceDN w:val="0"/>
              <w:adjustRightInd w:val="0"/>
              <w:spacing w:before="40" w:after="40" w:line="240" w:lineRule="auto"/>
              <w:jc w:val="both"/>
              <w:rPr>
                <w:rFonts w:ascii="Times New Roman" w:hAnsi="Times New Roman"/>
                <w:b/>
                <w:color w:val="000000"/>
              </w:rPr>
            </w:pPr>
          </w:p>
          <w:p w:rsidR="00AD5B3E" w:rsidRPr="00380E8C" w:rsidRDefault="00501F33"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53443B" w:rsidRPr="00380E8C" w:rsidRDefault="0053443B"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ANDRIGUETTO, J. M. et al. </w:t>
            </w:r>
            <w:r w:rsidRPr="00380E8C">
              <w:rPr>
                <w:rFonts w:ascii="Times New Roman" w:eastAsia="Calibri" w:hAnsi="Times New Roman"/>
                <w:b/>
                <w:bCs/>
                <w:color w:val="000000"/>
              </w:rPr>
              <w:t>Nutrição animal</w:t>
            </w:r>
            <w:r w:rsidRPr="00380E8C">
              <w:rPr>
                <w:rFonts w:ascii="Times New Roman" w:eastAsia="Calibri" w:hAnsi="Times New Roman"/>
                <w:color w:val="000000"/>
              </w:rPr>
              <w:t>. São Paulo, SP: Nobel, 2009. v. 1 e v. 2.</w:t>
            </w:r>
          </w:p>
          <w:p w:rsidR="0053443B" w:rsidRPr="00380E8C" w:rsidRDefault="0053443B" w:rsidP="00380E8C">
            <w:pPr>
              <w:widowControl w:val="0"/>
              <w:autoSpaceDE w:val="0"/>
              <w:autoSpaceDN w:val="0"/>
              <w:adjustRightInd w:val="0"/>
              <w:spacing w:before="40" w:after="40" w:line="240" w:lineRule="auto"/>
              <w:rPr>
                <w:rFonts w:ascii="Times New Roman" w:eastAsia="Calibri" w:hAnsi="Times New Roman"/>
                <w:color w:val="000000"/>
                <w:lang w:val="es-PE"/>
              </w:rPr>
            </w:pPr>
            <w:r w:rsidRPr="00380E8C">
              <w:rPr>
                <w:rFonts w:ascii="Times New Roman" w:eastAsia="Calibri" w:hAnsi="Times New Roman"/>
                <w:color w:val="000000"/>
              </w:rPr>
              <w:t>KOZLOSKI,</w:t>
            </w:r>
            <w:r w:rsidR="00F343CB">
              <w:rPr>
                <w:rFonts w:ascii="Times New Roman" w:eastAsia="Calibri" w:hAnsi="Times New Roman"/>
                <w:color w:val="000000"/>
              </w:rPr>
              <w:t xml:space="preserve"> </w:t>
            </w:r>
            <w:r w:rsidRPr="00380E8C">
              <w:rPr>
                <w:rFonts w:ascii="Times New Roman" w:eastAsia="Calibri" w:hAnsi="Times New Roman"/>
                <w:color w:val="000000"/>
              </w:rPr>
              <w:t xml:space="preserve">G. V. </w:t>
            </w:r>
            <w:r w:rsidRPr="00380E8C">
              <w:rPr>
                <w:rFonts w:ascii="Times New Roman" w:eastAsia="Calibri" w:hAnsi="Times New Roman"/>
                <w:b/>
                <w:color w:val="000000"/>
              </w:rPr>
              <w:t>Bioquímica dos ruminantes</w:t>
            </w:r>
            <w:r w:rsidRPr="00380E8C">
              <w:rPr>
                <w:rFonts w:ascii="Times New Roman" w:eastAsia="Calibri" w:hAnsi="Times New Roman"/>
                <w:color w:val="000000"/>
              </w:rPr>
              <w:t>. 3. ed. Editora UFSM, 2011.</w:t>
            </w:r>
          </w:p>
          <w:p w:rsidR="0053443B" w:rsidRPr="00380E8C" w:rsidRDefault="0053443B"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lang w:val="es-PE"/>
              </w:rPr>
              <w:t xml:space="preserve">ORSKOV, E. R. </w:t>
            </w:r>
            <w:r w:rsidRPr="00380E8C">
              <w:rPr>
                <w:rFonts w:ascii="Times New Roman" w:eastAsia="Calibri" w:hAnsi="Times New Roman"/>
                <w:b/>
                <w:bCs/>
                <w:color w:val="000000"/>
                <w:lang w:val="es-PE"/>
              </w:rPr>
              <w:t xml:space="preserve">Alimentación de los rumiantes. </w:t>
            </w:r>
            <w:r w:rsidRPr="00380E8C">
              <w:rPr>
                <w:rFonts w:ascii="Times New Roman" w:eastAsia="Calibri" w:hAnsi="Times New Roman"/>
                <w:color w:val="000000"/>
                <w:lang w:val="es-PE"/>
              </w:rPr>
              <w:t>Zaragoza: Editorial Acribia,</w:t>
            </w:r>
            <w:r w:rsidRPr="00380E8C">
              <w:rPr>
                <w:rFonts w:ascii="Times New Roman" w:eastAsia="Calibri" w:hAnsi="Times New Roman"/>
                <w:color w:val="000000"/>
              </w:rPr>
              <w:t>1990.</w:t>
            </w:r>
          </w:p>
          <w:p w:rsidR="0053443B" w:rsidRPr="00380E8C" w:rsidRDefault="0053443B"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PEIXOTO, A.M. et al. </w:t>
            </w:r>
            <w:r w:rsidRPr="00380E8C">
              <w:rPr>
                <w:rFonts w:ascii="Times New Roman" w:eastAsia="Calibri" w:hAnsi="Times New Roman"/>
                <w:b/>
                <w:bCs/>
                <w:color w:val="000000"/>
              </w:rPr>
              <w:t xml:space="preserve">Nutrição de bovinos: conceitos básicos e aplicados. </w:t>
            </w:r>
            <w:r w:rsidRPr="00380E8C">
              <w:rPr>
                <w:rFonts w:ascii="Times New Roman" w:eastAsia="Calibri" w:hAnsi="Times New Roman"/>
                <w:color w:val="000000"/>
              </w:rPr>
              <w:t xml:space="preserve">5. ed. Piracicaba, SP: FEALQ, 1995. </w:t>
            </w:r>
          </w:p>
          <w:p w:rsidR="00AD5B3E" w:rsidRPr="00380E8C" w:rsidRDefault="0053443B"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color w:val="000000"/>
              </w:rPr>
              <w:t xml:space="preserve">TEIXEIRA, J. C. </w:t>
            </w:r>
            <w:r w:rsidRPr="00380E8C">
              <w:rPr>
                <w:rFonts w:ascii="Times New Roman" w:eastAsia="Calibri" w:hAnsi="Times New Roman"/>
                <w:b/>
                <w:bCs/>
                <w:color w:val="000000"/>
              </w:rPr>
              <w:t xml:space="preserve">Nutrição de ruminantes. </w:t>
            </w:r>
            <w:r w:rsidRPr="00380E8C">
              <w:rPr>
                <w:rFonts w:ascii="Times New Roman" w:eastAsia="Calibri" w:hAnsi="Times New Roman"/>
                <w:color w:val="000000"/>
              </w:rPr>
              <w:t>2. ed. Lavras, MG: Editora UFLA. 1992.</w:t>
            </w:r>
          </w:p>
        </w:tc>
      </w:tr>
    </w:tbl>
    <w:p w:rsidR="005B5FC8" w:rsidRPr="00380E8C" w:rsidRDefault="005B5FC8" w:rsidP="00380E8C">
      <w:pPr>
        <w:pStyle w:val="Estilo1"/>
        <w:widowControl w:val="0"/>
        <w:spacing w:before="40" w:after="40"/>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AD5B3E" w:rsidRPr="00380E8C" w:rsidTr="00AD5B3E">
        <w:trPr>
          <w:cantSplit/>
          <w:trHeight w:val="20"/>
          <w:jc w:val="center"/>
        </w:trPr>
        <w:tc>
          <w:tcPr>
            <w:tcW w:w="1609" w:type="dxa"/>
          </w:tcPr>
          <w:p w:rsidR="00AD5B3E" w:rsidRPr="00380E8C" w:rsidRDefault="00AD5B3E"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AD5B3E" w:rsidRPr="00380E8C" w:rsidRDefault="00AD5B3E" w:rsidP="00380E8C">
            <w:pPr>
              <w:widowControl w:val="0"/>
              <w:spacing w:before="40" w:after="40" w:line="240" w:lineRule="auto"/>
              <w:jc w:val="both"/>
              <w:rPr>
                <w:rFonts w:ascii="Times New Roman" w:hAnsi="Times New Roman"/>
                <w:b/>
                <w:bCs/>
                <w:color w:val="FF0000"/>
              </w:rPr>
            </w:pPr>
            <w:r w:rsidRPr="00380E8C">
              <w:rPr>
                <w:rFonts w:ascii="Times New Roman" w:hAnsi="Times New Roman"/>
                <w:b/>
                <w:color w:val="000000"/>
              </w:rPr>
              <w:t xml:space="preserve">Fisiologia do Trato Digestório </w:t>
            </w:r>
          </w:p>
        </w:tc>
      </w:tr>
      <w:tr w:rsidR="00AD5B3E" w:rsidRPr="00380E8C" w:rsidTr="00265355">
        <w:trPr>
          <w:cantSplit/>
          <w:trHeight w:val="20"/>
          <w:jc w:val="center"/>
        </w:trPr>
        <w:tc>
          <w:tcPr>
            <w:tcW w:w="1609" w:type="dxa"/>
            <w:vAlign w:val="center"/>
          </w:tcPr>
          <w:p w:rsidR="00AD5B3E" w:rsidRPr="00380E8C" w:rsidRDefault="0046174C"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t>Pré-Requisito</w:t>
            </w:r>
          </w:p>
        </w:tc>
        <w:tc>
          <w:tcPr>
            <w:tcW w:w="3599" w:type="dxa"/>
            <w:vAlign w:val="center"/>
          </w:tcPr>
          <w:p w:rsidR="00AD5B3E" w:rsidRPr="00380E8C" w:rsidRDefault="0046174C"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Fisiologia Animal</w:t>
            </w:r>
          </w:p>
        </w:tc>
        <w:tc>
          <w:tcPr>
            <w:tcW w:w="1701" w:type="dxa"/>
            <w:vAlign w:val="center"/>
          </w:tcPr>
          <w:p w:rsidR="00AD5B3E" w:rsidRPr="00380E8C" w:rsidRDefault="00AD5B3E" w:rsidP="00380E8C">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AD5B3E" w:rsidRPr="00380E8C" w:rsidRDefault="003D48E9"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45</w:t>
            </w:r>
            <w:r w:rsidR="00AD5B3E" w:rsidRPr="00380E8C">
              <w:rPr>
                <w:rFonts w:ascii="Times New Roman" w:hAnsi="Times New Roman"/>
                <w:bCs/>
                <w:color w:val="000000"/>
              </w:rPr>
              <w:t xml:space="preserve"> h</w:t>
            </w:r>
          </w:p>
        </w:tc>
        <w:tc>
          <w:tcPr>
            <w:tcW w:w="1701" w:type="dxa"/>
            <w:vAlign w:val="center"/>
          </w:tcPr>
          <w:p w:rsidR="00AD5B3E" w:rsidRPr="00380E8C" w:rsidRDefault="00AD5B3E"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AD5B3E" w:rsidRPr="00380E8C" w:rsidRDefault="00AD5B3E"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 xml:space="preserve"> -</w:t>
            </w:r>
          </w:p>
        </w:tc>
      </w:tr>
      <w:tr w:rsidR="00AD5B3E" w:rsidRPr="00380E8C" w:rsidTr="00AD5B3E">
        <w:trPr>
          <w:trHeight w:val="20"/>
          <w:jc w:val="center"/>
        </w:trPr>
        <w:tc>
          <w:tcPr>
            <w:tcW w:w="9848" w:type="dxa"/>
            <w:gridSpan w:val="6"/>
          </w:tcPr>
          <w:p w:rsidR="00AD5B3E" w:rsidRPr="00380E8C" w:rsidRDefault="004D63A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AD5B3E" w:rsidRPr="00380E8C" w:rsidTr="00AD5B3E">
        <w:trPr>
          <w:trHeight w:val="20"/>
          <w:jc w:val="center"/>
        </w:trPr>
        <w:tc>
          <w:tcPr>
            <w:tcW w:w="9848" w:type="dxa"/>
            <w:gridSpan w:val="6"/>
            <w:vAlign w:val="center"/>
          </w:tcPr>
          <w:p w:rsidR="00AD5B3E" w:rsidRPr="00380E8C" w:rsidRDefault="00AD5B3E" w:rsidP="00380E8C">
            <w:pPr>
              <w:widowControl w:val="0"/>
              <w:spacing w:before="40" w:after="40" w:line="240" w:lineRule="auto"/>
              <w:jc w:val="both"/>
              <w:rPr>
                <w:rFonts w:ascii="Times New Roman" w:hAnsi="Times New Roman"/>
              </w:rPr>
            </w:pPr>
            <w:r w:rsidRPr="00380E8C">
              <w:rPr>
                <w:rFonts w:ascii="Times New Roman" w:hAnsi="Times New Roman"/>
              </w:rPr>
              <w:t>Revisão sobre a anatomia e fisiologia do sistema digestório de ruminantes e não ruminantes (anatomia e fisiologia comparativa do sistema digestório). Processos não fermentativos: digestão, absorção, transporte e utilização dos nutrientes após absorção. Processos fermentativos. Temas de interesse do corpo docente e discente sobre assuntos avançados em Fisiologia do trato digestório.</w:t>
            </w:r>
          </w:p>
        </w:tc>
      </w:tr>
      <w:tr w:rsidR="00AD5B3E" w:rsidRPr="00380E8C" w:rsidTr="00AD5B3E">
        <w:trPr>
          <w:trHeight w:val="20"/>
          <w:jc w:val="center"/>
        </w:trPr>
        <w:tc>
          <w:tcPr>
            <w:tcW w:w="9848" w:type="dxa"/>
            <w:gridSpan w:val="6"/>
            <w:tcBorders>
              <w:bottom w:val="single" w:sz="4" w:space="0" w:color="auto"/>
            </w:tcBorders>
          </w:tcPr>
          <w:p w:rsidR="00AD5B3E" w:rsidRPr="00380E8C" w:rsidRDefault="00501F33"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AD5B3E" w:rsidRPr="00380E8C" w:rsidRDefault="00AD5B3E" w:rsidP="00380E8C">
            <w:pPr>
              <w:widowControl w:val="0"/>
              <w:spacing w:before="40" w:after="40" w:line="240" w:lineRule="auto"/>
              <w:jc w:val="both"/>
              <w:rPr>
                <w:rFonts w:ascii="Times New Roman" w:hAnsi="Times New Roman"/>
              </w:rPr>
            </w:pPr>
            <w:r w:rsidRPr="00380E8C">
              <w:rPr>
                <w:rFonts w:ascii="Times New Roman" w:hAnsi="Times New Roman"/>
              </w:rPr>
              <w:t xml:space="preserve">FRANDSON, R. D.; WILKE, W. L.; FAILS, A. D. </w:t>
            </w:r>
            <w:r w:rsidRPr="00380E8C">
              <w:rPr>
                <w:rFonts w:ascii="Times New Roman" w:hAnsi="Times New Roman"/>
                <w:b/>
                <w:bCs/>
              </w:rPr>
              <w:t>Anatomia e fisiologia dos animais de fazenda</w:t>
            </w:r>
            <w:r w:rsidRPr="00380E8C">
              <w:rPr>
                <w:rFonts w:ascii="Times New Roman" w:hAnsi="Times New Roman"/>
              </w:rPr>
              <w:t>. 6. ed. Rio de Janeiro, R</w:t>
            </w:r>
            <w:r w:rsidR="0053443B" w:rsidRPr="00380E8C">
              <w:rPr>
                <w:rFonts w:ascii="Times New Roman" w:hAnsi="Times New Roman"/>
              </w:rPr>
              <w:t>J: Guanabara Koogan, 2005.</w:t>
            </w:r>
          </w:p>
          <w:p w:rsidR="00352575" w:rsidRPr="00380E8C" w:rsidRDefault="00352575"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CUNNINGHAM, J. G., BRADLEY, G.K. </w:t>
            </w:r>
            <w:r w:rsidRPr="00380E8C">
              <w:rPr>
                <w:rFonts w:ascii="Times New Roman" w:eastAsia="Calibri" w:hAnsi="Times New Roman"/>
                <w:b/>
                <w:bCs/>
                <w:color w:val="000000"/>
              </w:rPr>
              <w:t>Tratado de fisiologia veterinária</w:t>
            </w:r>
            <w:r w:rsidRPr="00380E8C">
              <w:rPr>
                <w:rFonts w:ascii="Times New Roman" w:eastAsia="Calibri" w:hAnsi="Times New Roman"/>
                <w:color w:val="000000"/>
              </w:rPr>
              <w:t xml:space="preserve">. 4ª ed. </w:t>
            </w:r>
            <w:r w:rsidR="0053443B" w:rsidRPr="00380E8C">
              <w:rPr>
                <w:rFonts w:ascii="Times New Roman" w:eastAsia="Calibri" w:hAnsi="Times New Roman"/>
                <w:color w:val="000000"/>
              </w:rPr>
              <w:t>[</w:t>
            </w:r>
            <w:r w:rsidR="00F343CB">
              <w:rPr>
                <w:rFonts w:ascii="Times New Roman" w:eastAsia="Calibri" w:hAnsi="Times New Roman"/>
                <w:color w:val="000000"/>
              </w:rPr>
              <w:t>s.</w:t>
            </w:r>
            <w:r w:rsidR="0053443B" w:rsidRPr="00380E8C">
              <w:rPr>
                <w:rFonts w:ascii="Times New Roman" w:eastAsia="Calibri" w:hAnsi="Times New Roman"/>
                <w:color w:val="000000"/>
              </w:rPr>
              <w:t>l.]: Elsevier. 2008.</w:t>
            </w:r>
          </w:p>
          <w:p w:rsidR="00AD5B3E" w:rsidRPr="00380E8C" w:rsidRDefault="00AD5B3E" w:rsidP="00380E8C">
            <w:pPr>
              <w:widowControl w:val="0"/>
              <w:spacing w:before="40" w:after="40" w:line="240" w:lineRule="auto"/>
              <w:jc w:val="both"/>
              <w:rPr>
                <w:rFonts w:ascii="Times New Roman" w:hAnsi="Times New Roman"/>
              </w:rPr>
            </w:pPr>
            <w:r w:rsidRPr="00380E8C">
              <w:rPr>
                <w:rFonts w:ascii="Times New Roman" w:eastAsia="Calibri" w:hAnsi="Times New Roman"/>
                <w:color w:val="000000"/>
              </w:rPr>
              <w:t xml:space="preserve">REECE, W.O. </w:t>
            </w:r>
            <w:r w:rsidRPr="00380E8C">
              <w:rPr>
                <w:rFonts w:ascii="Times New Roman" w:eastAsia="Calibri" w:hAnsi="Times New Roman"/>
                <w:b/>
                <w:color w:val="000000"/>
              </w:rPr>
              <w:t>Fisiologia dos animais domésticos</w:t>
            </w:r>
            <w:r w:rsidR="0053443B" w:rsidRPr="00380E8C">
              <w:rPr>
                <w:rFonts w:ascii="Times New Roman" w:eastAsia="Calibri" w:hAnsi="Times New Roman"/>
                <w:color w:val="000000"/>
              </w:rPr>
              <w:t>. 12.</w:t>
            </w:r>
            <w:r w:rsidRPr="00380E8C">
              <w:rPr>
                <w:rFonts w:ascii="Times New Roman" w:eastAsia="Calibri" w:hAnsi="Times New Roman"/>
                <w:color w:val="000000"/>
              </w:rPr>
              <w:t xml:space="preserve"> ed. </w:t>
            </w:r>
            <w:r w:rsidR="0053443B" w:rsidRPr="00380E8C">
              <w:rPr>
                <w:rFonts w:ascii="Times New Roman" w:eastAsia="Calibri" w:hAnsi="Times New Roman"/>
                <w:color w:val="000000"/>
              </w:rPr>
              <w:t>[S.l.]: Guanabara, 2007.</w:t>
            </w:r>
          </w:p>
          <w:p w:rsidR="0053443B" w:rsidRPr="00380E8C" w:rsidRDefault="0053443B" w:rsidP="00380E8C">
            <w:pPr>
              <w:widowControl w:val="0"/>
              <w:autoSpaceDE w:val="0"/>
              <w:autoSpaceDN w:val="0"/>
              <w:adjustRightInd w:val="0"/>
              <w:spacing w:before="40" w:after="40" w:line="240" w:lineRule="auto"/>
              <w:jc w:val="both"/>
              <w:rPr>
                <w:rFonts w:ascii="Times New Roman" w:hAnsi="Times New Roman"/>
                <w:b/>
                <w:color w:val="000000"/>
              </w:rPr>
            </w:pPr>
          </w:p>
          <w:p w:rsidR="00AD5B3E" w:rsidRPr="00380E8C" w:rsidRDefault="00501F33"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AD5B3E" w:rsidRPr="00380E8C" w:rsidRDefault="00AD5B3E" w:rsidP="00380E8C">
            <w:pPr>
              <w:pStyle w:val="Default"/>
              <w:widowControl w:val="0"/>
              <w:spacing w:before="40" w:after="40"/>
              <w:rPr>
                <w:rFonts w:ascii="Times New Roman" w:hAnsi="Times New Roman" w:cs="Times New Roman"/>
                <w:sz w:val="22"/>
                <w:szCs w:val="22"/>
              </w:rPr>
            </w:pPr>
            <w:r w:rsidRPr="00380E8C">
              <w:rPr>
                <w:rFonts w:ascii="Times New Roman" w:hAnsi="Times New Roman" w:cs="Times New Roman"/>
                <w:sz w:val="22"/>
                <w:szCs w:val="22"/>
              </w:rPr>
              <w:t xml:space="preserve">KONIG, H.E., LIEBICH, H.G. </w:t>
            </w:r>
            <w:r w:rsidRPr="00380E8C">
              <w:rPr>
                <w:rFonts w:ascii="Times New Roman" w:hAnsi="Times New Roman" w:cs="Times New Roman"/>
                <w:b/>
                <w:sz w:val="22"/>
                <w:szCs w:val="22"/>
              </w:rPr>
              <w:t>Anatomia dos animais domésticos – Texto e Atlas Colorido</w:t>
            </w:r>
            <w:r w:rsidRPr="00380E8C">
              <w:rPr>
                <w:rFonts w:ascii="Times New Roman" w:hAnsi="Times New Roman" w:cs="Times New Roman"/>
                <w:sz w:val="22"/>
                <w:szCs w:val="22"/>
              </w:rPr>
              <w:t>. 4</w:t>
            </w:r>
            <w:r w:rsidR="0053443B" w:rsidRPr="00380E8C">
              <w:rPr>
                <w:rFonts w:ascii="Times New Roman" w:hAnsi="Times New Roman" w:cs="Times New Roman"/>
                <w:sz w:val="22"/>
                <w:szCs w:val="22"/>
              </w:rPr>
              <w:t>.</w:t>
            </w:r>
            <w:r w:rsidRPr="00380E8C">
              <w:rPr>
                <w:rFonts w:ascii="Times New Roman" w:hAnsi="Times New Roman" w:cs="Times New Roman"/>
                <w:sz w:val="22"/>
                <w:szCs w:val="22"/>
              </w:rPr>
              <w:t xml:space="preserve"> ed. </w:t>
            </w:r>
            <w:r w:rsidR="0053443B" w:rsidRPr="00380E8C">
              <w:rPr>
                <w:rFonts w:ascii="Times New Roman" w:hAnsi="Times New Roman" w:cs="Times New Roman"/>
                <w:sz w:val="22"/>
                <w:szCs w:val="22"/>
              </w:rPr>
              <w:t xml:space="preserve">[S.l.]: </w:t>
            </w:r>
            <w:r w:rsidRPr="00380E8C">
              <w:rPr>
                <w:rFonts w:ascii="Times New Roman" w:hAnsi="Times New Roman" w:cs="Times New Roman"/>
                <w:sz w:val="22"/>
                <w:szCs w:val="22"/>
              </w:rPr>
              <w:t>Artmed, 2011.</w:t>
            </w:r>
          </w:p>
          <w:p w:rsidR="00AD5B3E" w:rsidRPr="00380E8C" w:rsidRDefault="00AD5B3E" w:rsidP="00380E8C">
            <w:pPr>
              <w:pStyle w:val="Default"/>
              <w:widowControl w:val="0"/>
              <w:spacing w:before="40" w:after="40"/>
              <w:rPr>
                <w:rFonts w:ascii="Times New Roman" w:hAnsi="Times New Roman" w:cs="Times New Roman"/>
                <w:sz w:val="22"/>
                <w:szCs w:val="22"/>
              </w:rPr>
            </w:pPr>
            <w:r w:rsidRPr="00380E8C">
              <w:rPr>
                <w:rFonts w:ascii="Times New Roman" w:hAnsi="Times New Roman" w:cs="Times New Roman"/>
                <w:sz w:val="22"/>
                <w:szCs w:val="22"/>
              </w:rPr>
              <w:t xml:space="preserve">MACARI, M. et al. </w:t>
            </w:r>
            <w:r w:rsidRPr="00380E8C">
              <w:rPr>
                <w:rFonts w:ascii="Times New Roman" w:hAnsi="Times New Roman" w:cs="Times New Roman"/>
                <w:b/>
                <w:sz w:val="22"/>
                <w:szCs w:val="22"/>
              </w:rPr>
              <w:t>Fisiologia aviária aplicada a frangos de corte</w:t>
            </w:r>
            <w:r w:rsidR="0053443B" w:rsidRPr="00380E8C">
              <w:rPr>
                <w:rFonts w:ascii="Times New Roman" w:hAnsi="Times New Roman" w:cs="Times New Roman"/>
                <w:sz w:val="22"/>
                <w:szCs w:val="22"/>
              </w:rPr>
              <w:t>. 2.</w:t>
            </w:r>
            <w:r w:rsidRPr="00380E8C">
              <w:rPr>
                <w:rFonts w:ascii="Times New Roman" w:hAnsi="Times New Roman" w:cs="Times New Roman"/>
                <w:sz w:val="22"/>
                <w:szCs w:val="22"/>
              </w:rPr>
              <w:t xml:space="preserve"> ed. </w:t>
            </w:r>
            <w:r w:rsidR="0053443B" w:rsidRPr="00380E8C">
              <w:rPr>
                <w:rFonts w:ascii="Times New Roman" w:hAnsi="Times New Roman" w:cs="Times New Roman"/>
                <w:sz w:val="22"/>
                <w:szCs w:val="22"/>
              </w:rPr>
              <w:t>São Paulo: FUNEP,</w:t>
            </w:r>
            <w:r w:rsidRPr="00380E8C">
              <w:rPr>
                <w:rFonts w:ascii="Times New Roman" w:hAnsi="Times New Roman" w:cs="Times New Roman"/>
                <w:sz w:val="22"/>
                <w:szCs w:val="22"/>
              </w:rPr>
              <w:t xml:space="preserve"> 2008.</w:t>
            </w:r>
          </w:p>
          <w:p w:rsidR="00AD5B3E" w:rsidRPr="00380E8C" w:rsidRDefault="00AD5B3E"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REECE, W. O. </w:t>
            </w:r>
            <w:r w:rsidRPr="00380E8C">
              <w:rPr>
                <w:rFonts w:ascii="Times New Roman" w:eastAsia="Calibri" w:hAnsi="Times New Roman"/>
                <w:b/>
                <w:bCs/>
                <w:color w:val="000000"/>
              </w:rPr>
              <w:t>Anatomia funcional e fisiologia dos animais domésticos</w:t>
            </w:r>
            <w:r w:rsidRPr="00380E8C">
              <w:rPr>
                <w:rFonts w:ascii="Times New Roman" w:eastAsia="Calibri" w:hAnsi="Times New Roman"/>
                <w:color w:val="000000"/>
              </w:rPr>
              <w:t>. 3. ed. S</w:t>
            </w:r>
            <w:r w:rsidR="0053443B" w:rsidRPr="00380E8C">
              <w:rPr>
                <w:rFonts w:ascii="Times New Roman" w:eastAsia="Calibri" w:hAnsi="Times New Roman"/>
                <w:color w:val="000000"/>
              </w:rPr>
              <w:t>ão Paulo, SP: Roca, 2008.</w:t>
            </w:r>
          </w:p>
          <w:p w:rsidR="00AD5B3E" w:rsidRPr="00380E8C" w:rsidRDefault="00AD5B3E" w:rsidP="00380E8C">
            <w:pPr>
              <w:pStyle w:val="Default"/>
              <w:widowControl w:val="0"/>
              <w:spacing w:before="40" w:after="40"/>
              <w:jc w:val="both"/>
              <w:rPr>
                <w:rFonts w:ascii="Times New Roman" w:hAnsi="Times New Roman" w:cs="Times New Roman"/>
                <w:sz w:val="22"/>
                <w:szCs w:val="22"/>
                <w:lang w:val="en-US"/>
              </w:rPr>
            </w:pPr>
            <w:r w:rsidRPr="00380E8C">
              <w:rPr>
                <w:rFonts w:ascii="Times New Roman" w:hAnsi="Times New Roman" w:cs="Times New Roman"/>
                <w:sz w:val="22"/>
                <w:szCs w:val="22"/>
              </w:rPr>
              <w:t xml:space="preserve">SCHMIDT-NIELSEN, K. </w:t>
            </w:r>
            <w:r w:rsidRPr="00380E8C">
              <w:rPr>
                <w:rFonts w:ascii="Times New Roman" w:hAnsi="Times New Roman" w:cs="Times New Roman"/>
                <w:b/>
                <w:bCs/>
                <w:sz w:val="22"/>
                <w:szCs w:val="22"/>
              </w:rPr>
              <w:t xml:space="preserve">Fisiologia animal: </w:t>
            </w:r>
            <w:r w:rsidRPr="00380E8C">
              <w:rPr>
                <w:rFonts w:ascii="Times New Roman" w:hAnsi="Times New Roman" w:cs="Times New Roman"/>
                <w:sz w:val="22"/>
                <w:szCs w:val="22"/>
              </w:rPr>
              <w:t xml:space="preserve">adaptação e meio ambiente. </w:t>
            </w:r>
            <w:r w:rsidR="0053443B" w:rsidRPr="00380E8C">
              <w:rPr>
                <w:rFonts w:ascii="Times New Roman" w:hAnsi="Times New Roman" w:cs="Times New Roman"/>
                <w:sz w:val="22"/>
                <w:szCs w:val="22"/>
                <w:lang w:val="en-US"/>
              </w:rPr>
              <w:t>São Paulo: Santos: 1996.</w:t>
            </w:r>
          </w:p>
          <w:p w:rsidR="00AD5B3E" w:rsidRPr="00380E8C" w:rsidRDefault="00AD5B3E" w:rsidP="00380E8C">
            <w:pPr>
              <w:widowControl w:val="0"/>
              <w:tabs>
                <w:tab w:val="left" w:pos="11133"/>
              </w:tabs>
              <w:snapToGrid w:val="0"/>
              <w:spacing w:before="40" w:after="40" w:line="240" w:lineRule="auto"/>
              <w:jc w:val="both"/>
              <w:rPr>
                <w:rFonts w:ascii="Times New Roman" w:hAnsi="Times New Roman"/>
                <w:bCs/>
              </w:rPr>
            </w:pPr>
            <w:r w:rsidRPr="00380E8C">
              <w:rPr>
                <w:rFonts w:ascii="Times New Roman" w:hAnsi="Times New Roman"/>
                <w:lang w:val="en-US"/>
              </w:rPr>
              <w:t xml:space="preserve">WHITTOW, G.C. </w:t>
            </w:r>
            <w:r w:rsidRPr="00380E8C">
              <w:rPr>
                <w:rFonts w:ascii="Times New Roman" w:hAnsi="Times New Roman"/>
                <w:b/>
                <w:lang w:val="en-US"/>
              </w:rPr>
              <w:t>Sturkie’s – Avian Physiology</w:t>
            </w:r>
            <w:r w:rsidRPr="00380E8C">
              <w:rPr>
                <w:rFonts w:ascii="Times New Roman" w:hAnsi="Times New Roman"/>
                <w:lang w:val="en-US"/>
              </w:rPr>
              <w:t xml:space="preserve">. </w:t>
            </w:r>
            <w:r w:rsidR="0053443B" w:rsidRPr="00380E8C">
              <w:rPr>
                <w:rFonts w:ascii="Times New Roman" w:hAnsi="Times New Roman"/>
                <w:lang w:val="en-US"/>
              </w:rPr>
              <w:t>5.</w:t>
            </w:r>
            <w:r w:rsidRPr="00380E8C">
              <w:rPr>
                <w:rFonts w:ascii="Times New Roman" w:hAnsi="Times New Roman"/>
                <w:lang w:val="en-US"/>
              </w:rPr>
              <w:t xml:space="preserve"> ed. </w:t>
            </w:r>
            <w:r w:rsidRPr="00380E8C">
              <w:rPr>
                <w:rFonts w:ascii="Times New Roman" w:hAnsi="Times New Roman"/>
              </w:rPr>
              <w:t>Editora Academic Press</w:t>
            </w:r>
            <w:r w:rsidR="0053443B" w:rsidRPr="00380E8C">
              <w:rPr>
                <w:rFonts w:ascii="Times New Roman" w:hAnsi="Times New Roman"/>
              </w:rPr>
              <w:t>,</w:t>
            </w:r>
            <w:r w:rsidRPr="00380E8C">
              <w:rPr>
                <w:rFonts w:ascii="Times New Roman" w:hAnsi="Times New Roman"/>
              </w:rPr>
              <w:t xml:space="preserve"> 1998.</w:t>
            </w:r>
          </w:p>
        </w:tc>
      </w:tr>
    </w:tbl>
    <w:p w:rsidR="00E34598" w:rsidRPr="00380E8C" w:rsidRDefault="00E34598" w:rsidP="00380E8C">
      <w:pPr>
        <w:pStyle w:val="Estilo1"/>
        <w:widowControl w:val="0"/>
        <w:spacing w:before="40" w:after="40"/>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741"/>
        <w:gridCol w:w="1701"/>
        <w:gridCol w:w="709"/>
        <w:gridCol w:w="1701"/>
        <w:gridCol w:w="387"/>
      </w:tblGrid>
      <w:tr w:rsidR="00AD5B3E" w:rsidRPr="00380E8C" w:rsidTr="00AD5B3E">
        <w:trPr>
          <w:cantSplit/>
          <w:trHeight w:val="20"/>
          <w:jc w:val="center"/>
        </w:trPr>
        <w:tc>
          <w:tcPr>
            <w:tcW w:w="1609" w:type="dxa"/>
          </w:tcPr>
          <w:p w:rsidR="00AD5B3E" w:rsidRPr="00380E8C" w:rsidRDefault="00AD5B3E"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AD5B3E" w:rsidRPr="00380E8C" w:rsidRDefault="00AD5B3E" w:rsidP="00380E8C">
            <w:pPr>
              <w:widowControl w:val="0"/>
              <w:spacing w:before="40" w:after="40" w:line="240" w:lineRule="auto"/>
              <w:jc w:val="both"/>
              <w:rPr>
                <w:rFonts w:ascii="Times New Roman" w:hAnsi="Times New Roman"/>
                <w:b/>
                <w:bCs/>
                <w:color w:val="FF0000"/>
              </w:rPr>
            </w:pPr>
            <w:r w:rsidRPr="00380E8C">
              <w:rPr>
                <w:rFonts w:ascii="Times New Roman" w:hAnsi="Times New Roman"/>
                <w:b/>
                <w:color w:val="000000"/>
              </w:rPr>
              <w:t xml:space="preserve">Tópicos Avançados em Bovinocultura de Leite </w:t>
            </w:r>
          </w:p>
        </w:tc>
      </w:tr>
      <w:tr w:rsidR="00AD5B3E" w:rsidRPr="00380E8C" w:rsidTr="00265355">
        <w:trPr>
          <w:cantSplit/>
          <w:trHeight w:val="20"/>
          <w:jc w:val="center"/>
        </w:trPr>
        <w:tc>
          <w:tcPr>
            <w:tcW w:w="1609" w:type="dxa"/>
            <w:vAlign w:val="center"/>
          </w:tcPr>
          <w:p w:rsidR="00AD5B3E" w:rsidRPr="00380E8C" w:rsidRDefault="0046174C"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t>Pré-Requisito</w:t>
            </w:r>
          </w:p>
        </w:tc>
        <w:tc>
          <w:tcPr>
            <w:tcW w:w="3741" w:type="dxa"/>
            <w:vAlign w:val="center"/>
          </w:tcPr>
          <w:p w:rsidR="00AD5B3E" w:rsidRPr="00380E8C" w:rsidRDefault="00BB424A"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Bovinocultura de Leite</w:t>
            </w:r>
          </w:p>
        </w:tc>
        <w:tc>
          <w:tcPr>
            <w:tcW w:w="1701" w:type="dxa"/>
            <w:vAlign w:val="center"/>
          </w:tcPr>
          <w:p w:rsidR="00AD5B3E" w:rsidRPr="00380E8C" w:rsidRDefault="00AD5B3E" w:rsidP="00380E8C">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AD5B3E" w:rsidRPr="00380E8C" w:rsidRDefault="003D48E9"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45</w:t>
            </w:r>
            <w:r w:rsidR="00AD5B3E" w:rsidRPr="00380E8C">
              <w:rPr>
                <w:rFonts w:ascii="Times New Roman" w:hAnsi="Times New Roman"/>
                <w:bCs/>
                <w:color w:val="000000"/>
              </w:rPr>
              <w:t xml:space="preserve"> h</w:t>
            </w:r>
          </w:p>
        </w:tc>
        <w:tc>
          <w:tcPr>
            <w:tcW w:w="1701" w:type="dxa"/>
            <w:vAlign w:val="center"/>
          </w:tcPr>
          <w:p w:rsidR="00AD5B3E" w:rsidRPr="00380E8C" w:rsidRDefault="00AD5B3E"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387" w:type="dxa"/>
            <w:vAlign w:val="center"/>
          </w:tcPr>
          <w:p w:rsidR="00AD5B3E" w:rsidRPr="00380E8C" w:rsidRDefault="00AD5B3E"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w:t>
            </w:r>
          </w:p>
        </w:tc>
      </w:tr>
      <w:tr w:rsidR="00AD5B3E" w:rsidRPr="00380E8C" w:rsidTr="00AD5B3E">
        <w:trPr>
          <w:trHeight w:val="20"/>
          <w:jc w:val="center"/>
        </w:trPr>
        <w:tc>
          <w:tcPr>
            <w:tcW w:w="9848" w:type="dxa"/>
            <w:gridSpan w:val="6"/>
          </w:tcPr>
          <w:p w:rsidR="00AD5B3E" w:rsidRPr="00380E8C" w:rsidRDefault="004D63A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AD5B3E" w:rsidRPr="00380E8C" w:rsidTr="00AD5B3E">
        <w:trPr>
          <w:trHeight w:val="20"/>
          <w:jc w:val="center"/>
        </w:trPr>
        <w:tc>
          <w:tcPr>
            <w:tcW w:w="9848" w:type="dxa"/>
            <w:gridSpan w:val="6"/>
            <w:vAlign w:val="center"/>
          </w:tcPr>
          <w:p w:rsidR="00AD5B3E" w:rsidRPr="00380E8C" w:rsidRDefault="00AD5B3E" w:rsidP="00380E8C">
            <w:pPr>
              <w:pStyle w:val="Corpodetexto"/>
              <w:widowControl w:val="0"/>
              <w:spacing w:before="40" w:after="40" w:line="240" w:lineRule="auto"/>
              <w:jc w:val="both"/>
              <w:rPr>
                <w:rFonts w:ascii="Times New Roman" w:hAnsi="Times New Roman"/>
              </w:rPr>
            </w:pPr>
            <w:r w:rsidRPr="00380E8C">
              <w:rPr>
                <w:rFonts w:ascii="Times New Roman" w:hAnsi="Times New Roman"/>
              </w:rPr>
              <w:t xml:space="preserve">Índices de produtividade em gado de leite; neonatologia aplicada aos bovinos leiteiros; bases para alimentação de vacas leiteiras de alta produção; manejo avançado no período de transição; sistemas de ordenha modernos; desenvolvimento e monitoramento de programas higiênicos sanitários; manejo de estresse térmico; programas de monitoramento de rebanhos leiteiros; análise técnica e econômico de sistema de reprodução. Uso dos sistemas de formulação de ração do NRC, AFRC e INRA. Temas de interesse do corpo docente e discente sobre assuntos avançados em Nutrição Animal. </w:t>
            </w:r>
          </w:p>
        </w:tc>
      </w:tr>
      <w:tr w:rsidR="00AD5B3E" w:rsidRPr="00380E8C" w:rsidTr="00AD5B3E">
        <w:trPr>
          <w:trHeight w:val="20"/>
          <w:jc w:val="center"/>
        </w:trPr>
        <w:tc>
          <w:tcPr>
            <w:tcW w:w="9848" w:type="dxa"/>
            <w:gridSpan w:val="6"/>
            <w:tcBorders>
              <w:bottom w:val="single" w:sz="4" w:space="0" w:color="auto"/>
            </w:tcBorders>
          </w:tcPr>
          <w:p w:rsidR="00AD5B3E" w:rsidRPr="00380E8C" w:rsidRDefault="00501F33"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AD5B3E" w:rsidRPr="00380E8C" w:rsidRDefault="00AD5B3E" w:rsidP="00380E8C">
            <w:pPr>
              <w:pStyle w:val="Default"/>
              <w:widowControl w:val="0"/>
              <w:spacing w:before="40" w:after="40"/>
              <w:rPr>
                <w:rFonts w:ascii="Times New Roman" w:hAnsi="Times New Roman" w:cs="Times New Roman"/>
                <w:sz w:val="22"/>
                <w:szCs w:val="22"/>
              </w:rPr>
            </w:pPr>
            <w:r w:rsidRPr="00380E8C">
              <w:rPr>
                <w:rFonts w:ascii="Times New Roman" w:hAnsi="Times New Roman" w:cs="Times New Roman"/>
                <w:sz w:val="22"/>
                <w:szCs w:val="22"/>
              </w:rPr>
              <w:t xml:space="preserve">GONSALVES NETO, J. </w:t>
            </w:r>
            <w:r w:rsidRPr="00380E8C">
              <w:rPr>
                <w:rFonts w:ascii="Times New Roman" w:hAnsi="Times New Roman" w:cs="Times New Roman"/>
                <w:b/>
                <w:sz w:val="22"/>
                <w:szCs w:val="22"/>
              </w:rPr>
              <w:t>Manual do produtor de leite</w:t>
            </w:r>
            <w:r w:rsidRPr="00380E8C">
              <w:rPr>
                <w:rFonts w:ascii="Times New Roman" w:hAnsi="Times New Roman" w:cs="Times New Roman"/>
                <w:sz w:val="22"/>
                <w:szCs w:val="22"/>
              </w:rPr>
              <w:t>. 1ª ediç</w:t>
            </w:r>
            <w:r w:rsidR="0053443B" w:rsidRPr="00380E8C">
              <w:rPr>
                <w:rFonts w:ascii="Times New Roman" w:hAnsi="Times New Roman" w:cs="Times New Roman"/>
                <w:sz w:val="22"/>
                <w:szCs w:val="22"/>
              </w:rPr>
              <w:t xml:space="preserve">ão. Editora aprenda fácil. </w:t>
            </w:r>
          </w:p>
          <w:p w:rsidR="00AD5B3E" w:rsidRPr="00380E8C" w:rsidRDefault="0053443B" w:rsidP="00380E8C">
            <w:pPr>
              <w:pStyle w:val="Default"/>
              <w:widowControl w:val="0"/>
              <w:spacing w:before="40" w:after="40"/>
              <w:rPr>
                <w:rFonts w:ascii="Times New Roman" w:hAnsi="Times New Roman" w:cs="Times New Roman"/>
                <w:sz w:val="22"/>
                <w:szCs w:val="22"/>
              </w:rPr>
            </w:pPr>
            <w:r w:rsidRPr="00380E8C">
              <w:rPr>
                <w:rFonts w:ascii="Times New Roman" w:hAnsi="Times New Roman" w:cs="Times New Roman"/>
                <w:sz w:val="22"/>
                <w:szCs w:val="22"/>
              </w:rPr>
              <w:t>OLIVEIRA, M.S.;</w:t>
            </w:r>
            <w:r w:rsidR="00AD5B3E" w:rsidRPr="00380E8C">
              <w:rPr>
                <w:rFonts w:ascii="Times New Roman" w:hAnsi="Times New Roman" w:cs="Times New Roman"/>
                <w:sz w:val="22"/>
                <w:szCs w:val="22"/>
              </w:rPr>
              <w:t xml:space="preserve"> SOUSA, C.C. </w:t>
            </w:r>
            <w:r w:rsidR="00AD5B3E" w:rsidRPr="00380E8C">
              <w:rPr>
                <w:rFonts w:ascii="Times New Roman" w:hAnsi="Times New Roman" w:cs="Times New Roman"/>
                <w:b/>
                <w:sz w:val="22"/>
                <w:szCs w:val="22"/>
              </w:rPr>
              <w:t>Bovinocultura Leiteira</w:t>
            </w:r>
            <w:r w:rsidR="00AD5B3E" w:rsidRPr="00380E8C">
              <w:rPr>
                <w:rFonts w:ascii="Times New Roman" w:hAnsi="Times New Roman" w:cs="Times New Roman"/>
                <w:sz w:val="22"/>
                <w:szCs w:val="22"/>
              </w:rPr>
              <w:t>. 1ª ed</w:t>
            </w:r>
            <w:r w:rsidRPr="00380E8C">
              <w:rPr>
                <w:rFonts w:ascii="Times New Roman" w:hAnsi="Times New Roman" w:cs="Times New Roman"/>
                <w:sz w:val="22"/>
                <w:szCs w:val="22"/>
              </w:rPr>
              <w:t>ição. São Paulo: FUNEP, 2009.</w:t>
            </w:r>
          </w:p>
          <w:p w:rsidR="0053443B" w:rsidRPr="00380E8C" w:rsidRDefault="0053443B"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rPr>
              <w:t xml:space="preserve">SILVA, J.C.P. M.; VELOSO, C. M.; TEIXEIRA, R.M.A. et al. </w:t>
            </w:r>
            <w:r w:rsidRPr="00380E8C">
              <w:rPr>
                <w:rFonts w:ascii="Times New Roman" w:hAnsi="Times New Roman"/>
                <w:b/>
              </w:rPr>
              <w:t>Manejo de vacas leiteiras a pasto</w:t>
            </w:r>
            <w:r w:rsidRPr="00380E8C">
              <w:rPr>
                <w:rFonts w:ascii="Times New Roman" w:hAnsi="Times New Roman"/>
              </w:rPr>
              <w:t>. Viçosa: Aprenda fácil.</w:t>
            </w:r>
          </w:p>
          <w:p w:rsidR="0053443B" w:rsidRPr="00380E8C" w:rsidRDefault="0053443B" w:rsidP="00380E8C">
            <w:pPr>
              <w:widowControl w:val="0"/>
              <w:autoSpaceDE w:val="0"/>
              <w:autoSpaceDN w:val="0"/>
              <w:adjustRightInd w:val="0"/>
              <w:spacing w:before="40" w:after="40" w:line="240" w:lineRule="auto"/>
              <w:jc w:val="both"/>
              <w:rPr>
                <w:rFonts w:ascii="Times New Roman" w:hAnsi="Times New Roman"/>
                <w:b/>
                <w:color w:val="000000"/>
              </w:rPr>
            </w:pPr>
          </w:p>
          <w:p w:rsidR="00AD5B3E" w:rsidRPr="00380E8C" w:rsidRDefault="00501F33"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53443B" w:rsidRPr="00380E8C" w:rsidRDefault="0053443B"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CHAPAVAL, L. </w:t>
            </w:r>
            <w:r w:rsidRPr="00380E8C">
              <w:rPr>
                <w:rFonts w:ascii="Times New Roman" w:eastAsia="Calibri" w:hAnsi="Times New Roman"/>
                <w:b/>
                <w:color w:val="000000"/>
              </w:rPr>
              <w:t>Leite de qualidade. Manejo reprodutivo, nutricional e sanitário</w:t>
            </w:r>
            <w:r w:rsidRPr="00380E8C">
              <w:rPr>
                <w:rFonts w:ascii="Times New Roman" w:eastAsia="Calibri" w:hAnsi="Times New Roman"/>
                <w:color w:val="000000"/>
              </w:rPr>
              <w:t>. Viçosa: Aprenda fácil.</w:t>
            </w:r>
          </w:p>
          <w:p w:rsidR="0053443B" w:rsidRPr="00380E8C" w:rsidRDefault="0053443B"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SILVA, S. </w:t>
            </w:r>
            <w:r w:rsidRPr="00380E8C">
              <w:rPr>
                <w:rFonts w:ascii="Times New Roman" w:eastAsia="Calibri" w:hAnsi="Times New Roman"/>
                <w:b/>
                <w:color w:val="000000"/>
              </w:rPr>
              <w:t>Perguntas e respostas sobre gado de leite</w:t>
            </w:r>
            <w:r w:rsidRPr="00380E8C">
              <w:rPr>
                <w:rFonts w:ascii="Times New Roman" w:eastAsia="Calibri" w:hAnsi="Times New Roman"/>
                <w:color w:val="000000"/>
              </w:rPr>
              <w:t>. Viçosa: Aprenda fácil.</w:t>
            </w:r>
          </w:p>
          <w:p w:rsidR="0053443B" w:rsidRPr="00380E8C" w:rsidRDefault="0053443B"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SILVA, </w:t>
            </w:r>
            <w:r w:rsidRPr="00380E8C">
              <w:rPr>
                <w:rFonts w:ascii="Times New Roman" w:hAnsi="Times New Roman"/>
              </w:rPr>
              <w:t>J.C.P.</w:t>
            </w:r>
            <w:r w:rsidR="00234FFB" w:rsidRPr="00380E8C">
              <w:rPr>
                <w:rFonts w:ascii="Times New Roman" w:hAnsi="Times New Roman"/>
              </w:rPr>
              <w:t xml:space="preserve"> M.; </w:t>
            </w:r>
            <w:r w:rsidRPr="00380E8C">
              <w:rPr>
                <w:rFonts w:ascii="Times New Roman" w:hAnsi="Times New Roman"/>
              </w:rPr>
              <w:t>VELOSO, C.</w:t>
            </w:r>
            <w:r w:rsidR="00234FFB" w:rsidRPr="00380E8C">
              <w:rPr>
                <w:rFonts w:ascii="Times New Roman" w:hAnsi="Times New Roman"/>
              </w:rPr>
              <w:t xml:space="preserve"> M.</w:t>
            </w:r>
            <w:r w:rsidR="00F22537">
              <w:rPr>
                <w:rFonts w:ascii="Times New Roman" w:hAnsi="Times New Roman"/>
              </w:rPr>
              <w:t xml:space="preserve"> </w:t>
            </w:r>
            <w:r w:rsidRPr="00380E8C">
              <w:rPr>
                <w:rFonts w:ascii="Times New Roman" w:hAnsi="Times New Roman"/>
                <w:b/>
              </w:rPr>
              <w:t>Melhoramento genético do gado leiteiro</w:t>
            </w:r>
            <w:r w:rsidRPr="00380E8C">
              <w:rPr>
                <w:rFonts w:ascii="Times New Roman" w:hAnsi="Times New Roman"/>
              </w:rPr>
              <w:t xml:space="preserve">. </w:t>
            </w:r>
            <w:r w:rsidR="00234FFB" w:rsidRPr="00380E8C">
              <w:rPr>
                <w:rFonts w:ascii="Times New Roman" w:hAnsi="Times New Roman"/>
              </w:rPr>
              <w:t>Viçosa:</w:t>
            </w:r>
            <w:r w:rsidR="00F22537">
              <w:rPr>
                <w:rFonts w:ascii="Times New Roman" w:hAnsi="Times New Roman"/>
              </w:rPr>
              <w:t xml:space="preserve"> </w:t>
            </w:r>
            <w:r w:rsidR="00234FFB" w:rsidRPr="00380E8C">
              <w:rPr>
                <w:rFonts w:ascii="Times New Roman" w:hAnsi="Times New Roman"/>
              </w:rPr>
              <w:t>Aprenda fácil.</w:t>
            </w:r>
          </w:p>
          <w:p w:rsidR="0053443B" w:rsidRPr="00380E8C" w:rsidRDefault="0053443B"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SILVA, </w:t>
            </w:r>
            <w:r w:rsidRPr="00380E8C">
              <w:rPr>
                <w:rFonts w:ascii="Times New Roman" w:hAnsi="Times New Roman"/>
              </w:rPr>
              <w:t>J.C.P.M.</w:t>
            </w:r>
            <w:r w:rsidR="00234FFB" w:rsidRPr="00380E8C">
              <w:rPr>
                <w:rFonts w:ascii="Times New Roman" w:hAnsi="Times New Roman"/>
              </w:rPr>
              <w:t>;</w:t>
            </w:r>
            <w:r w:rsidRPr="00380E8C">
              <w:rPr>
                <w:rFonts w:ascii="Times New Roman" w:hAnsi="Times New Roman"/>
              </w:rPr>
              <w:t xml:space="preserve"> VELOSO, C.M. </w:t>
            </w:r>
            <w:r w:rsidRPr="00380E8C">
              <w:rPr>
                <w:rFonts w:ascii="Times New Roman" w:hAnsi="Times New Roman"/>
                <w:b/>
              </w:rPr>
              <w:t>Raças de gado leiteiro</w:t>
            </w:r>
            <w:r w:rsidRPr="00380E8C">
              <w:rPr>
                <w:rFonts w:ascii="Times New Roman" w:hAnsi="Times New Roman"/>
              </w:rPr>
              <w:t xml:space="preserve">. </w:t>
            </w:r>
            <w:r w:rsidR="00234FFB" w:rsidRPr="00380E8C">
              <w:rPr>
                <w:rFonts w:ascii="Times New Roman" w:hAnsi="Times New Roman"/>
              </w:rPr>
              <w:t>Viçosa: Aprenda fácil.</w:t>
            </w:r>
          </w:p>
          <w:p w:rsidR="00AD5B3E" w:rsidRPr="00380E8C" w:rsidRDefault="0053443B" w:rsidP="00380E8C">
            <w:pPr>
              <w:pStyle w:val="Default"/>
              <w:widowControl w:val="0"/>
              <w:spacing w:before="40" w:after="40"/>
              <w:jc w:val="both"/>
              <w:rPr>
                <w:rFonts w:ascii="Times New Roman" w:hAnsi="Times New Roman" w:cs="Times New Roman"/>
                <w:sz w:val="22"/>
                <w:szCs w:val="22"/>
              </w:rPr>
            </w:pPr>
            <w:r w:rsidRPr="00380E8C">
              <w:rPr>
                <w:rFonts w:ascii="Times New Roman" w:eastAsia="Calibri" w:hAnsi="Times New Roman" w:cs="Times New Roman"/>
                <w:sz w:val="22"/>
                <w:szCs w:val="22"/>
              </w:rPr>
              <w:t xml:space="preserve">SILVA, </w:t>
            </w:r>
            <w:r w:rsidRPr="00380E8C">
              <w:rPr>
                <w:rFonts w:ascii="Times New Roman" w:hAnsi="Times New Roman" w:cs="Times New Roman"/>
                <w:sz w:val="22"/>
                <w:szCs w:val="22"/>
              </w:rPr>
              <w:t>J.C.P.M.</w:t>
            </w:r>
            <w:r w:rsidR="00234FFB" w:rsidRPr="00380E8C">
              <w:rPr>
                <w:rFonts w:ascii="Times New Roman" w:hAnsi="Times New Roman" w:cs="Times New Roman"/>
                <w:sz w:val="22"/>
                <w:szCs w:val="22"/>
              </w:rPr>
              <w:t>;</w:t>
            </w:r>
            <w:r w:rsidRPr="00380E8C">
              <w:rPr>
                <w:rFonts w:ascii="Times New Roman" w:hAnsi="Times New Roman" w:cs="Times New Roman"/>
                <w:sz w:val="22"/>
                <w:szCs w:val="22"/>
              </w:rPr>
              <w:t xml:space="preserve"> VELOSO, C.</w:t>
            </w:r>
            <w:r w:rsidR="00234FFB" w:rsidRPr="00380E8C">
              <w:rPr>
                <w:rFonts w:ascii="Times New Roman" w:hAnsi="Times New Roman" w:cs="Times New Roman"/>
                <w:sz w:val="22"/>
                <w:szCs w:val="22"/>
              </w:rPr>
              <w:t xml:space="preserve"> M.</w:t>
            </w:r>
            <w:r w:rsidR="00F22537">
              <w:rPr>
                <w:rFonts w:ascii="Times New Roman" w:hAnsi="Times New Roman" w:cs="Times New Roman"/>
                <w:sz w:val="22"/>
                <w:szCs w:val="22"/>
              </w:rPr>
              <w:t xml:space="preserve"> </w:t>
            </w:r>
            <w:r w:rsidRPr="00380E8C">
              <w:rPr>
                <w:rFonts w:ascii="Times New Roman" w:hAnsi="Times New Roman" w:cs="Times New Roman"/>
                <w:b/>
                <w:sz w:val="22"/>
                <w:szCs w:val="22"/>
              </w:rPr>
              <w:t>Manejo para maior qualidade do leite</w:t>
            </w:r>
            <w:r w:rsidRPr="00380E8C">
              <w:rPr>
                <w:rFonts w:ascii="Times New Roman" w:hAnsi="Times New Roman" w:cs="Times New Roman"/>
                <w:sz w:val="22"/>
                <w:szCs w:val="22"/>
              </w:rPr>
              <w:t xml:space="preserve">. </w:t>
            </w:r>
            <w:r w:rsidR="00234FFB" w:rsidRPr="00380E8C">
              <w:rPr>
                <w:rFonts w:ascii="Times New Roman" w:hAnsi="Times New Roman" w:cs="Times New Roman"/>
                <w:sz w:val="22"/>
                <w:szCs w:val="22"/>
              </w:rPr>
              <w:t>Viçosa: Aprenda fácil.</w:t>
            </w:r>
          </w:p>
        </w:tc>
      </w:tr>
    </w:tbl>
    <w:p w:rsidR="005B5FC8" w:rsidRPr="00380E8C" w:rsidRDefault="005B5FC8" w:rsidP="00380E8C">
      <w:pPr>
        <w:pStyle w:val="Estilo1"/>
        <w:widowControl w:val="0"/>
        <w:spacing w:before="40" w:after="40"/>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599"/>
        <w:gridCol w:w="1701"/>
        <w:gridCol w:w="709"/>
        <w:gridCol w:w="1701"/>
        <w:gridCol w:w="529"/>
      </w:tblGrid>
      <w:tr w:rsidR="00AD5B3E" w:rsidRPr="00380E8C" w:rsidTr="00AD5B3E">
        <w:trPr>
          <w:cantSplit/>
          <w:trHeight w:val="20"/>
          <w:jc w:val="center"/>
        </w:trPr>
        <w:tc>
          <w:tcPr>
            <w:tcW w:w="1609" w:type="dxa"/>
          </w:tcPr>
          <w:p w:rsidR="00AD5B3E" w:rsidRPr="00380E8C" w:rsidRDefault="00AD5B3E"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AD5B3E" w:rsidRPr="00380E8C" w:rsidRDefault="00AD5B3E" w:rsidP="00380E8C">
            <w:pPr>
              <w:widowControl w:val="0"/>
              <w:spacing w:before="40" w:after="40" w:line="240" w:lineRule="auto"/>
              <w:jc w:val="both"/>
              <w:rPr>
                <w:rFonts w:ascii="Times New Roman" w:hAnsi="Times New Roman"/>
                <w:b/>
                <w:bCs/>
                <w:color w:val="FF0000"/>
              </w:rPr>
            </w:pPr>
            <w:r w:rsidRPr="00380E8C">
              <w:rPr>
                <w:rFonts w:ascii="Times New Roman" w:hAnsi="Times New Roman"/>
                <w:b/>
                <w:color w:val="000000"/>
              </w:rPr>
              <w:t>Tópicos Avançados em Avicultura</w:t>
            </w:r>
          </w:p>
        </w:tc>
      </w:tr>
      <w:tr w:rsidR="00AD5B3E" w:rsidRPr="00380E8C" w:rsidTr="00CF26B8">
        <w:trPr>
          <w:cantSplit/>
          <w:trHeight w:val="20"/>
          <w:jc w:val="center"/>
        </w:trPr>
        <w:tc>
          <w:tcPr>
            <w:tcW w:w="1609" w:type="dxa"/>
            <w:vAlign w:val="center"/>
          </w:tcPr>
          <w:p w:rsidR="00AD5B3E" w:rsidRPr="00380E8C" w:rsidRDefault="00BB424A"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t>Pré-Requisito</w:t>
            </w:r>
          </w:p>
        </w:tc>
        <w:tc>
          <w:tcPr>
            <w:tcW w:w="3599" w:type="dxa"/>
            <w:vAlign w:val="center"/>
          </w:tcPr>
          <w:p w:rsidR="00AD5B3E" w:rsidRPr="00380E8C" w:rsidRDefault="00BB424A"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Avicultura</w:t>
            </w:r>
          </w:p>
        </w:tc>
        <w:tc>
          <w:tcPr>
            <w:tcW w:w="1701" w:type="dxa"/>
            <w:vAlign w:val="center"/>
          </w:tcPr>
          <w:p w:rsidR="00AD5B3E" w:rsidRPr="00380E8C" w:rsidRDefault="00AD5B3E" w:rsidP="00380E8C">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AD5B3E" w:rsidRPr="00380E8C" w:rsidRDefault="003D48E9"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45</w:t>
            </w:r>
            <w:r w:rsidR="00AD5B3E" w:rsidRPr="00380E8C">
              <w:rPr>
                <w:rFonts w:ascii="Times New Roman" w:hAnsi="Times New Roman"/>
                <w:bCs/>
                <w:color w:val="000000"/>
              </w:rPr>
              <w:t xml:space="preserve"> h</w:t>
            </w:r>
          </w:p>
        </w:tc>
        <w:tc>
          <w:tcPr>
            <w:tcW w:w="1701" w:type="dxa"/>
            <w:vAlign w:val="center"/>
          </w:tcPr>
          <w:p w:rsidR="00AD5B3E" w:rsidRPr="00380E8C" w:rsidRDefault="00AD5B3E"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529" w:type="dxa"/>
            <w:vAlign w:val="center"/>
          </w:tcPr>
          <w:p w:rsidR="00AD5B3E" w:rsidRPr="00380E8C" w:rsidRDefault="00AD5B3E"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 xml:space="preserve"> -</w:t>
            </w:r>
          </w:p>
        </w:tc>
      </w:tr>
      <w:tr w:rsidR="00AD5B3E" w:rsidRPr="00380E8C" w:rsidTr="00AD5B3E">
        <w:trPr>
          <w:trHeight w:val="20"/>
          <w:jc w:val="center"/>
        </w:trPr>
        <w:tc>
          <w:tcPr>
            <w:tcW w:w="9848" w:type="dxa"/>
            <w:gridSpan w:val="6"/>
          </w:tcPr>
          <w:p w:rsidR="00AD5B3E" w:rsidRPr="00380E8C" w:rsidRDefault="004D63A9"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AD5B3E" w:rsidRPr="00380E8C" w:rsidTr="00AD5B3E">
        <w:trPr>
          <w:trHeight w:val="20"/>
          <w:jc w:val="center"/>
        </w:trPr>
        <w:tc>
          <w:tcPr>
            <w:tcW w:w="9848" w:type="dxa"/>
            <w:gridSpan w:val="6"/>
            <w:vAlign w:val="center"/>
          </w:tcPr>
          <w:p w:rsidR="00AD5B3E" w:rsidRPr="00380E8C" w:rsidRDefault="00AD5B3E" w:rsidP="00380E8C">
            <w:pPr>
              <w:widowControl w:val="0"/>
              <w:spacing w:before="40" w:after="40" w:line="240" w:lineRule="auto"/>
              <w:ind w:left="-3" w:firstLine="3"/>
              <w:jc w:val="both"/>
              <w:rPr>
                <w:rFonts w:ascii="Times New Roman" w:hAnsi="Times New Roman"/>
              </w:rPr>
            </w:pPr>
            <w:r w:rsidRPr="00380E8C">
              <w:rPr>
                <w:rFonts w:ascii="Times New Roman" w:hAnsi="Times New Roman"/>
              </w:rPr>
              <w:t>Panorama atualizado da avicultura de corte e postura no Brasil e no mundo. Recentes avanços em instalações e equipamentos na avicultura industrial. Boas práticas de produção na avicultura moderna. Estudo do melhoramento genético aplicado à avicultura. Anatomia e fisiologia aviária. Nutrição aplicada à avicultura: Revisão do sistema digestório das aves; Proteína ideal na avicultura; Carboidratos; Fontes de óleo e gordura; Nutrição mineral e vitamínica; Aditivos não nutrientes; Exigências nutricionais. Formulação de rações. Ma</w:t>
            </w:r>
            <w:r w:rsidR="008F4BE0" w:rsidRPr="00380E8C">
              <w:rPr>
                <w:rFonts w:ascii="Times New Roman" w:hAnsi="Times New Roman"/>
              </w:rPr>
              <w:t xml:space="preserve">nejo de matrizes e reprodutores. </w:t>
            </w:r>
            <w:r w:rsidRPr="00380E8C">
              <w:rPr>
                <w:rFonts w:ascii="Times New Roman" w:hAnsi="Times New Roman"/>
              </w:rPr>
              <w:t xml:space="preserve">Inoculação de nutrientes </w:t>
            </w:r>
            <w:r w:rsidRPr="00380E8C">
              <w:rPr>
                <w:rFonts w:ascii="Times New Roman" w:hAnsi="Times New Roman"/>
                <w:i/>
              </w:rPr>
              <w:t>in ovo</w:t>
            </w:r>
            <w:r w:rsidR="008F4BE0" w:rsidRPr="00380E8C">
              <w:rPr>
                <w:rFonts w:ascii="Times New Roman" w:hAnsi="Times New Roman"/>
              </w:rPr>
              <w:t xml:space="preserve">. Avicultura alternativa e </w:t>
            </w:r>
            <w:r w:rsidRPr="00380E8C">
              <w:rPr>
                <w:rFonts w:ascii="Times New Roman" w:hAnsi="Times New Roman"/>
              </w:rPr>
              <w:t xml:space="preserve">caipira. </w:t>
            </w:r>
          </w:p>
        </w:tc>
      </w:tr>
      <w:tr w:rsidR="00AD5B3E" w:rsidRPr="00380E8C" w:rsidTr="00AD5B3E">
        <w:trPr>
          <w:trHeight w:val="20"/>
          <w:jc w:val="center"/>
        </w:trPr>
        <w:tc>
          <w:tcPr>
            <w:tcW w:w="9848" w:type="dxa"/>
            <w:gridSpan w:val="6"/>
            <w:tcBorders>
              <w:bottom w:val="single" w:sz="4" w:space="0" w:color="auto"/>
            </w:tcBorders>
          </w:tcPr>
          <w:p w:rsidR="00AD5B3E" w:rsidRPr="00380E8C" w:rsidRDefault="00501F33"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CF26B8" w:rsidRPr="00380E8C" w:rsidRDefault="00CF26B8"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ALBINO, L.F.T.; CARVALHO, B. R.; MAIA, R.C. et al. </w:t>
            </w:r>
            <w:r w:rsidRPr="00380E8C">
              <w:rPr>
                <w:rFonts w:ascii="Times New Roman" w:eastAsia="Calibri" w:hAnsi="Times New Roman"/>
                <w:b/>
                <w:color w:val="000000"/>
              </w:rPr>
              <w:t>Galinhas poedeiras. Criação e alimentação</w:t>
            </w:r>
            <w:r w:rsidRPr="00380E8C">
              <w:rPr>
                <w:rFonts w:ascii="Times New Roman" w:eastAsia="Calibri" w:hAnsi="Times New Roman"/>
                <w:color w:val="000000"/>
              </w:rPr>
              <w:t>. Viçosa: Aprenda fácil.</w:t>
            </w:r>
          </w:p>
          <w:p w:rsidR="00CF26B8" w:rsidRPr="00380E8C" w:rsidRDefault="00CF26B8"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MACARI, M.; FURLAN, R. L.; GONZALES, E. </w:t>
            </w:r>
            <w:r w:rsidRPr="00380E8C">
              <w:rPr>
                <w:rFonts w:ascii="Times New Roman" w:eastAsia="Calibri" w:hAnsi="Times New Roman"/>
                <w:b/>
                <w:color w:val="000000"/>
              </w:rPr>
              <w:t>Produção de frangos de corte</w:t>
            </w:r>
            <w:r w:rsidRPr="00380E8C">
              <w:rPr>
                <w:rFonts w:ascii="Times New Roman" w:eastAsia="Calibri" w:hAnsi="Times New Roman"/>
                <w:color w:val="000000"/>
              </w:rPr>
              <w:t>. [S.l.]: Facta, 2004.</w:t>
            </w:r>
          </w:p>
          <w:p w:rsidR="00AD5B3E" w:rsidRPr="00380E8C" w:rsidRDefault="00CF26B8" w:rsidP="00380E8C">
            <w:pPr>
              <w:widowControl w:val="0"/>
              <w:autoSpaceDE w:val="0"/>
              <w:autoSpaceDN w:val="0"/>
              <w:adjustRightInd w:val="0"/>
              <w:spacing w:before="40" w:after="40" w:line="240" w:lineRule="auto"/>
              <w:jc w:val="both"/>
              <w:rPr>
                <w:rFonts w:ascii="Times New Roman" w:eastAsia="Calibri" w:hAnsi="Times New Roman"/>
                <w:color w:val="000000"/>
              </w:rPr>
            </w:pPr>
            <w:r w:rsidRPr="00380E8C">
              <w:rPr>
                <w:rFonts w:ascii="Times New Roman" w:eastAsia="Calibri" w:hAnsi="Times New Roman"/>
                <w:color w:val="000000"/>
              </w:rPr>
              <w:t xml:space="preserve">MACARI, M.; FURLAN, R. L.; GONZALES, E. </w:t>
            </w:r>
            <w:r w:rsidRPr="00380E8C">
              <w:rPr>
                <w:rFonts w:ascii="Times New Roman" w:eastAsia="Calibri" w:hAnsi="Times New Roman"/>
                <w:b/>
                <w:color w:val="000000"/>
              </w:rPr>
              <w:t>Fisiologia aviária aplicada a frangos de corte</w:t>
            </w:r>
            <w:r w:rsidRPr="00380E8C">
              <w:rPr>
                <w:rFonts w:ascii="Times New Roman" w:eastAsia="Calibri" w:hAnsi="Times New Roman"/>
                <w:color w:val="000000"/>
              </w:rPr>
              <w:t>. [S.l.]: Facta, 2002.</w:t>
            </w:r>
          </w:p>
          <w:p w:rsidR="00CF26B8" w:rsidRPr="00B0420A" w:rsidRDefault="00CF26B8" w:rsidP="00380E8C">
            <w:pPr>
              <w:widowControl w:val="0"/>
              <w:autoSpaceDE w:val="0"/>
              <w:autoSpaceDN w:val="0"/>
              <w:adjustRightInd w:val="0"/>
              <w:spacing w:before="40" w:after="40" w:line="240" w:lineRule="auto"/>
              <w:jc w:val="both"/>
              <w:rPr>
                <w:rFonts w:ascii="Times New Roman" w:hAnsi="Times New Roman"/>
                <w:bCs/>
                <w:sz w:val="18"/>
              </w:rPr>
            </w:pPr>
          </w:p>
          <w:p w:rsidR="00AD5B3E" w:rsidRPr="00380E8C" w:rsidRDefault="00501F33"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CF26B8" w:rsidRPr="00380E8C" w:rsidRDefault="00CF26B8"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ALBINO, L.F. T.; BARRETO, S.L.T. </w:t>
            </w:r>
            <w:r w:rsidRPr="00380E8C">
              <w:rPr>
                <w:rFonts w:ascii="Times New Roman" w:eastAsia="Calibri" w:hAnsi="Times New Roman"/>
                <w:b/>
                <w:color w:val="000000"/>
              </w:rPr>
              <w:t>Criação de codornas para produção de ovos e carne</w:t>
            </w:r>
            <w:r w:rsidRPr="00380E8C">
              <w:rPr>
                <w:rFonts w:ascii="Times New Roman" w:eastAsia="Calibri" w:hAnsi="Times New Roman"/>
                <w:color w:val="000000"/>
              </w:rPr>
              <w:t>. Viçosa: Aprenda fácil.</w:t>
            </w:r>
          </w:p>
          <w:p w:rsidR="00CF26B8" w:rsidRPr="00380E8C" w:rsidRDefault="00CF26B8"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BERCHIERI JR, A.; SILVA, E. N.; SESTI, L. et al. </w:t>
            </w:r>
            <w:r w:rsidRPr="00380E8C">
              <w:rPr>
                <w:rFonts w:ascii="Times New Roman" w:eastAsia="Calibri" w:hAnsi="Times New Roman"/>
                <w:b/>
                <w:color w:val="000000"/>
              </w:rPr>
              <w:t>Doenças das aves</w:t>
            </w:r>
            <w:r w:rsidRPr="00380E8C">
              <w:rPr>
                <w:rFonts w:ascii="Times New Roman" w:eastAsia="Calibri" w:hAnsi="Times New Roman"/>
                <w:color w:val="000000"/>
              </w:rPr>
              <w:t>. 2. ed. [S.l.]:  Facta, 2009.</w:t>
            </w:r>
          </w:p>
          <w:p w:rsidR="00CF26B8" w:rsidRPr="00380E8C" w:rsidRDefault="00CF26B8"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MACARI, M.; GONZALES, E.; PATRÍCIO, I.S. et al. </w:t>
            </w:r>
            <w:r w:rsidRPr="00380E8C">
              <w:rPr>
                <w:rFonts w:ascii="Times New Roman" w:eastAsia="Calibri" w:hAnsi="Times New Roman"/>
                <w:b/>
                <w:color w:val="000000"/>
              </w:rPr>
              <w:t>Manejo da incubação</w:t>
            </w:r>
            <w:r w:rsidRPr="00380E8C">
              <w:rPr>
                <w:rFonts w:ascii="Times New Roman" w:eastAsia="Calibri" w:hAnsi="Times New Roman"/>
                <w:color w:val="000000"/>
              </w:rPr>
              <w:t xml:space="preserve">. 3. ed. [S.l.]: Facta. 2013. </w:t>
            </w:r>
          </w:p>
          <w:p w:rsidR="00CF26B8" w:rsidRPr="00380E8C" w:rsidRDefault="00CF26B8"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MACARI, M.; MENDES, A.A. </w:t>
            </w:r>
            <w:r w:rsidRPr="00380E8C">
              <w:rPr>
                <w:rFonts w:ascii="Times New Roman" w:eastAsia="Calibri" w:hAnsi="Times New Roman"/>
                <w:b/>
                <w:color w:val="000000"/>
              </w:rPr>
              <w:t>Manejo de matrizes de corte</w:t>
            </w:r>
            <w:r w:rsidRPr="00380E8C">
              <w:rPr>
                <w:rFonts w:ascii="Times New Roman" w:eastAsia="Calibri" w:hAnsi="Times New Roman"/>
                <w:color w:val="000000"/>
              </w:rPr>
              <w:t>. 2. ed. [S.l.]: Facta, 2005.</w:t>
            </w:r>
          </w:p>
          <w:p w:rsidR="00AD5B3E" w:rsidRPr="00380E8C" w:rsidRDefault="00CF26B8" w:rsidP="00380E8C">
            <w:pPr>
              <w:pStyle w:val="Default"/>
              <w:widowControl w:val="0"/>
              <w:spacing w:before="40" w:after="40"/>
              <w:jc w:val="both"/>
              <w:rPr>
                <w:rFonts w:ascii="Times New Roman" w:hAnsi="Times New Roman" w:cs="Times New Roman"/>
                <w:sz w:val="22"/>
                <w:szCs w:val="22"/>
              </w:rPr>
            </w:pPr>
            <w:r w:rsidRPr="00380E8C">
              <w:rPr>
                <w:rFonts w:ascii="Times New Roman" w:eastAsia="Calibri" w:hAnsi="Times New Roman" w:cs="Times New Roman"/>
                <w:sz w:val="22"/>
                <w:szCs w:val="22"/>
              </w:rPr>
              <w:t xml:space="preserve">MACARI, M.; SOARES, N. M. </w:t>
            </w:r>
            <w:r w:rsidRPr="00380E8C">
              <w:rPr>
                <w:rFonts w:ascii="Times New Roman" w:eastAsia="Calibri" w:hAnsi="Times New Roman" w:cs="Times New Roman"/>
                <w:b/>
                <w:sz w:val="22"/>
                <w:szCs w:val="22"/>
              </w:rPr>
              <w:t>Água na avicultura industrial</w:t>
            </w:r>
            <w:r w:rsidRPr="00380E8C">
              <w:rPr>
                <w:rFonts w:ascii="Times New Roman" w:eastAsia="Calibri" w:hAnsi="Times New Roman" w:cs="Times New Roman"/>
                <w:sz w:val="22"/>
                <w:szCs w:val="22"/>
              </w:rPr>
              <w:t>. 2. ed. [S.l.]: Facta. 2012.</w:t>
            </w:r>
          </w:p>
        </w:tc>
      </w:tr>
    </w:tbl>
    <w:p w:rsidR="00AD5B3E" w:rsidRPr="00B0420A" w:rsidRDefault="00AD5B3E" w:rsidP="00380E8C">
      <w:pPr>
        <w:widowControl w:val="0"/>
        <w:spacing w:before="40" w:after="40" w:line="240" w:lineRule="auto"/>
        <w:rPr>
          <w:rFonts w:ascii="Times New Roman" w:hAnsi="Times New Roman"/>
          <w:sz w:val="18"/>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348"/>
        <w:gridCol w:w="1842"/>
        <w:gridCol w:w="851"/>
        <w:gridCol w:w="1701"/>
        <w:gridCol w:w="497"/>
      </w:tblGrid>
      <w:tr w:rsidR="00895D9B" w:rsidRPr="00380E8C" w:rsidTr="00FD6255">
        <w:trPr>
          <w:cantSplit/>
          <w:trHeight w:val="20"/>
          <w:jc w:val="center"/>
        </w:trPr>
        <w:tc>
          <w:tcPr>
            <w:tcW w:w="1609" w:type="dxa"/>
          </w:tcPr>
          <w:p w:rsidR="00895D9B" w:rsidRPr="00380E8C" w:rsidRDefault="00895D9B" w:rsidP="00B0420A">
            <w:pPr>
              <w:widowControl w:val="0"/>
              <w:spacing w:before="20" w:after="2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895D9B" w:rsidRPr="00380E8C" w:rsidRDefault="00895D9B" w:rsidP="00B0420A">
            <w:pPr>
              <w:widowControl w:val="0"/>
              <w:spacing w:before="20" w:after="20" w:line="240" w:lineRule="auto"/>
              <w:jc w:val="both"/>
              <w:rPr>
                <w:rFonts w:ascii="Times New Roman" w:hAnsi="Times New Roman"/>
                <w:b/>
                <w:bCs/>
                <w:color w:val="FF0000"/>
              </w:rPr>
            </w:pPr>
            <w:r w:rsidRPr="00380E8C">
              <w:rPr>
                <w:rFonts w:ascii="Times New Roman" w:hAnsi="Times New Roman"/>
                <w:b/>
                <w:color w:val="000000"/>
              </w:rPr>
              <w:t xml:space="preserve">Geoprocessamento para </w:t>
            </w:r>
            <w:r w:rsidR="00E81E53" w:rsidRPr="00380E8C">
              <w:rPr>
                <w:rFonts w:ascii="Times New Roman" w:hAnsi="Times New Roman"/>
                <w:b/>
                <w:color w:val="000000"/>
              </w:rPr>
              <w:t>Zootecnia</w:t>
            </w:r>
          </w:p>
        </w:tc>
      </w:tr>
      <w:tr w:rsidR="00895D9B" w:rsidRPr="00380E8C" w:rsidTr="00735A3B">
        <w:trPr>
          <w:cantSplit/>
          <w:trHeight w:val="20"/>
          <w:jc w:val="center"/>
        </w:trPr>
        <w:tc>
          <w:tcPr>
            <w:tcW w:w="1609" w:type="dxa"/>
            <w:vAlign w:val="center"/>
          </w:tcPr>
          <w:p w:rsidR="00895D9B" w:rsidRPr="00380E8C" w:rsidRDefault="00BB424A" w:rsidP="00B0420A">
            <w:pPr>
              <w:widowControl w:val="0"/>
              <w:spacing w:before="20" w:after="20" w:line="240" w:lineRule="auto"/>
              <w:rPr>
                <w:rFonts w:ascii="Times New Roman" w:hAnsi="Times New Roman"/>
                <w:bCs/>
                <w:color w:val="000000"/>
              </w:rPr>
            </w:pPr>
            <w:r w:rsidRPr="00380E8C">
              <w:rPr>
                <w:rFonts w:ascii="Times New Roman" w:hAnsi="Times New Roman"/>
                <w:b/>
                <w:bCs/>
                <w:color w:val="000000"/>
              </w:rPr>
              <w:t>Pré-Requisito</w:t>
            </w:r>
          </w:p>
        </w:tc>
        <w:tc>
          <w:tcPr>
            <w:tcW w:w="3348" w:type="dxa"/>
            <w:vAlign w:val="center"/>
          </w:tcPr>
          <w:p w:rsidR="00895D9B" w:rsidRPr="00380E8C" w:rsidRDefault="00895D9B" w:rsidP="00B0420A">
            <w:pPr>
              <w:widowControl w:val="0"/>
              <w:spacing w:before="20" w:after="20" w:line="240" w:lineRule="auto"/>
              <w:rPr>
                <w:rFonts w:ascii="Times New Roman" w:hAnsi="Times New Roman"/>
                <w:bCs/>
                <w:color w:val="000000"/>
              </w:rPr>
            </w:pPr>
          </w:p>
        </w:tc>
        <w:tc>
          <w:tcPr>
            <w:tcW w:w="1842" w:type="dxa"/>
            <w:vAlign w:val="center"/>
          </w:tcPr>
          <w:p w:rsidR="00895D9B" w:rsidRPr="00380E8C" w:rsidRDefault="00895D9B" w:rsidP="00B0420A">
            <w:pPr>
              <w:widowControl w:val="0"/>
              <w:spacing w:before="20" w:after="20" w:line="240" w:lineRule="auto"/>
              <w:rPr>
                <w:rFonts w:ascii="Times New Roman" w:hAnsi="Times New Roman"/>
                <w:color w:val="000000"/>
              </w:rPr>
            </w:pPr>
            <w:r w:rsidRPr="00380E8C">
              <w:rPr>
                <w:rFonts w:ascii="Times New Roman" w:hAnsi="Times New Roman"/>
                <w:b/>
                <w:bCs/>
                <w:color w:val="000000"/>
              </w:rPr>
              <w:t>Carga Horária:</w:t>
            </w:r>
          </w:p>
        </w:tc>
        <w:tc>
          <w:tcPr>
            <w:tcW w:w="851" w:type="dxa"/>
            <w:vAlign w:val="center"/>
          </w:tcPr>
          <w:p w:rsidR="00895D9B" w:rsidRPr="00380E8C" w:rsidRDefault="00895D9B" w:rsidP="00B0420A">
            <w:pPr>
              <w:widowControl w:val="0"/>
              <w:spacing w:before="20" w:after="20" w:line="240" w:lineRule="auto"/>
              <w:rPr>
                <w:rFonts w:ascii="Times New Roman" w:hAnsi="Times New Roman"/>
                <w:bCs/>
                <w:color w:val="000000"/>
              </w:rPr>
            </w:pPr>
            <w:r w:rsidRPr="00380E8C">
              <w:rPr>
                <w:rFonts w:ascii="Times New Roman" w:hAnsi="Times New Roman"/>
                <w:bCs/>
                <w:color w:val="000000"/>
              </w:rPr>
              <w:t>45 h</w:t>
            </w:r>
          </w:p>
        </w:tc>
        <w:tc>
          <w:tcPr>
            <w:tcW w:w="1701" w:type="dxa"/>
            <w:vAlign w:val="center"/>
          </w:tcPr>
          <w:p w:rsidR="00895D9B" w:rsidRPr="00380E8C" w:rsidRDefault="00895D9B" w:rsidP="00B0420A">
            <w:pPr>
              <w:widowControl w:val="0"/>
              <w:spacing w:before="20" w:after="20" w:line="240" w:lineRule="auto"/>
              <w:rPr>
                <w:rFonts w:ascii="Times New Roman" w:hAnsi="Times New Roman"/>
                <w:b/>
                <w:bCs/>
                <w:color w:val="000000"/>
              </w:rPr>
            </w:pPr>
            <w:r w:rsidRPr="00380E8C">
              <w:rPr>
                <w:rFonts w:ascii="Times New Roman" w:hAnsi="Times New Roman"/>
                <w:b/>
                <w:bCs/>
                <w:color w:val="000000"/>
              </w:rPr>
              <w:t>Período letivo:</w:t>
            </w:r>
          </w:p>
        </w:tc>
        <w:tc>
          <w:tcPr>
            <w:tcW w:w="497" w:type="dxa"/>
            <w:vAlign w:val="center"/>
          </w:tcPr>
          <w:p w:rsidR="00895D9B" w:rsidRPr="00380E8C" w:rsidRDefault="00895D9B" w:rsidP="00B0420A">
            <w:pPr>
              <w:widowControl w:val="0"/>
              <w:spacing w:before="20" w:after="20" w:line="240" w:lineRule="auto"/>
              <w:rPr>
                <w:rFonts w:ascii="Times New Roman" w:hAnsi="Times New Roman"/>
                <w:bCs/>
                <w:color w:val="000000"/>
              </w:rPr>
            </w:pPr>
            <w:r w:rsidRPr="00380E8C">
              <w:rPr>
                <w:rFonts w:ascii="Times New Roman" w:hAnsi="Times New Roman"/>
                <w:bCs/>
                <w:color w:val="000000"/>
              </w:rPr>
              <w:t xml:space="preserve"> -</w:t>
            </w:r>
          </w:p>
        </w:tc>
      </w:tr>
      <w:tr w:rsidR="00895D9B" w:rsidRPr="00380E8C" w:rsidTr="00FD6255">
        <w:trPr>
          <w:trHeight w:val="20"/>
          <w:jc w:val="center"/>
        </w:trPr>
        <w:tc>
          <w:tcPr>
            <w:tcW w:w="9848" w:type="dxa"/>
            <w:gridSpan w:val="6"/>
          </w:tcPr>
          <w:p w:rsidR="00895D9B" w:rsidRPr="00380E8C" w:rsidRDefault="004D63A9" w:rsidP="00B0420A">
            <w:pPr>
              <w:widowControl w:val="0"/>
              <w:spacing w:before="20" w:after="20" w:line="240" w:lineRule="auto"/>
              <w:rPr>
                <w:rFonts w:ascii="Times New Roman" w:hAnsi="Times New Roman"/>
              </w:rPr>
            </w:pPr>
            <w:r w:rsidRPr="00380E8C">
              <w:rPr>
                <w:rFonts w:ascii="Times New Roman" w:hAnsi="Times New Roman"/>
                <w:b/>
              </w:rPr>
              <w:t>Ementa</w:t>
            </w:r>
          </w:p>
        </w:tc>
      </w:tr>
      <w:tr w:rsidR="00895D9B" w:rsidRPr="00380E8C" w:rsidTr="00FD6255">
        <w:trPr>
          <w:trHeight w:val="20"/>
          <w:jc w:val="center"/>
        </w:trPr>
        <w:tc>
          <w:tcPr>
            <w:tcW w:w="9848" w:type="dxa"/>
            <w:gridSpan w:val="6"/>
            <w:vAlign w:val="center"/>
          </w:tcPr>
          <w:p w:rsidR="00895D9B" w:rsidRPr="00380E8C" w:rsidRDefault="00895D9B" w:rsidP="00B0420A">
            <w:pPr>
              <w:widowControl w:val="0"/>
              <w:autoSpaceDE w:val="0"/>
              <w:autoSpaceDN w:val="0"/>
              <w:adjustRightInd w:val="0"/>
              <w:spacing w:before="20" w:after="20" w:line="240" w:lineRule="auto"/>
              <w:jc w:val="both"/>
              <w:rPr>
                <w:rFonts w:ascii="Times New Roman" w:hAnsi="Times New Roman"/>
              </w:rPr>
            </w:pPr>
            <w:r w:rsidRPr="00380E8C">
              <w:rPr>
                <w:rFonts w:ascii="Times New Roman" w:hAnsi="Times New Roman"/>
              </w:rPr>
              <w:t>Cartografia digital; Representação de dados espaciais; Simbologia; Generalização e Escala; Sistema de Coordenadas; Sistema de Projeção; Sistema de Referencia (Datum); Imagens de Satélite (interpretação, propriedades e processamentos básicos); Repositórios de dados espaciais (websistes); GPS; Elementos de mapas; Confecção de mapas temáticos.</w:t>
            </w:r>
          </w:p>
        </w:tc>
      </w:tr>
      <w:tr w:rsidR="00895D9B" w:rsidRPr="00380E8C" w:rsidTr="00FD6255">
        <w:trPr>
          <w:trHeight w:val="20"/>
          <w:jc w:val="center"/>
        </w:trPr>
        <w:tc>
          <w:tcPr>
            <w:tcW w:w="9848" w:type="dxa"/>
            <w:gridSpan w:val="6"/>
            <w:tcBorders>
              <w:bottom w:val="single" w:sz="4" w:space="0" w:color="auto"/>
            </w:tcBorders>
          </w:tcPr>
          <w:p w:rsidR="00895D9B" w:rsidRPr="00380E8C" w:rsidRDefault="00501F33" w:rsidP="00B0420A">
            <w:pPr>
              <w:widowControl w:val="0"/>
              <w:spacing w:before="20" w:after="20" w:line="240" w:lineRule="auto"/>
              <w:ind w:left="-1"/>
              <w:jc w:val="both"/>
              <w:rPr>
                <w:rFonts w:ascii="Times New Roman" w:hAnsi="Times New Roman"/>
                <w:b/>
                <w:color w:val="000000"/>
              </w:rPr>
            </w:pPr>
            <w:r w:rsidRPr="00380E8C">
              <w:rPr>
                <w:rFonts w:ascii="Times New Roman" w:hAnsi="Times New Roman"/>
                <w:b/>
                <w:color w:val="000000"/>
              </w:rPr>
              <w:t>BIBLIOGRAFIA BÁSICA</w:t>
            </w:r>
          </w:p>
          <w:p w:rsidR="004B1EE4" w:rsidRPr="00380E8C" w:rsidRDefault="004B1EE4" w:rsidP="00B0420A">
            <w:pPr>
              <w:widowControl w:val="0"/>
              <w:autoSpaceDE w:val="0"/>
              <w:autoSpaceDN w:val="0"/>
              <w:adjustRightInd w:val="0"/>
              <w:spacing w:before="20" w:after="20" w:line="240" w:lineRule="auto"/>
              <w:jc w:val="both"/>
              <w:rPr>
                <w:rFonts w:ascii="Times New Roman" w:hAnsi="Times New Roman"/>
                <w:b/>
              </w:rPr>
            </w:pPr>
            <w:r w:rsidRPr="00380E8C">
              <w:rPr>
                <w:rFonts w:ascii="Times New Roman" w:hAnsi="Times New Roman"/>
              </w:rPr>
              <w:t>IBRAHIN, F. I. D.</w:t>
            </w:r>
            <w:r w:rsidR="007A38BE" w:rsidRPr="00380E8C">
              <w:rPr>
                <w:rFonts w:ascii="Times New Roman" w:hAnsi="Times New Roman"/>
              </w:rPr>
              <w:t xml:space="preserve"> </w:t>
            </w:r>
            <w:r w:rsidRPr="00380E8C">
              <w:rPr>
                <w:rFonts w:ascii="Times New Roman" w:hAnsi="Times New Roman"/>
                <w:b/>
              </w:rPr>
              <w:t>Introdução ao Geoprocessamento Ambiental.</w:t>
            </w:r>
            <w:r w:rsidR="007A38BE" w:rsidRPr="00380E8C">
              <w:rPr>
                <w:rFonts w:ascii="Times New Roman" w:hAnsi="Times New Roman"/>
                <w:b/>
              </w:rPr>
              <w:t xml:space="preserve"> </w:t>
            </w:r>
            <w:r w:rsidRPr="00380E8C">
              <w:rPr>
                <w:rFonts w:ascii="Times New Roman" w:hAnsi="Times New Roman"/>
              </w:rPr>
              <w:t>[S.l.]: Érica, 2014.</w:t>
            </w:r>
          </w:p>
          <w:p w:rsidR="004B1EE4" w:rsidRPr="00380E8C" w:rsidRDefault="004B1EE4" w:rsidP="00B0420A">
            <w:pPr>
              <w:widowControl w:val="0"/>
              <w:autoSpaceDE w:val="0"/>
              <w:autoSpaceDN w:val="0"/>
              <w:adjustRightInd w:val="0"/>
              <w:spacing w:before="20" w:after="20" w:line="240" w:lineRule="auto"/>
              <w:jc w:val="both"/>
              <w:rPr>
                <w:rStyle w:val="Forte"/>
                <w:rFonts w:ascii="Times New Roman" w:eastAsiaTheme="majorEastAsia" w:hAnsi="Times New Roman"/>
                <w:b w:val="0"/>
                <w:bCs w:val="0"/>
                <w:shd w:val="clear" w:color="auto" w:fill="FFFFFF"/>
              </w:rPr>
            </w:pPr>
            <w:r w:rsidRPr="00380E8C">
              <w:rPr>
                <w:rStyle w:val="Forte"/>
                <w:rFonts w:ascii="Times New Roman" w:eastAsiaTheme="majorEastAsia" w:hAnsi="Times New Roman"/>
                <w:b w:val="0"/>
                <w:shd w:val="clear" w:color="auto" w:fill="FFFFFF"/>
              </w:rPr>
              <w:t xml:space="preserve">SILVA, J. X. de; ZAIDAN, R. T. </w:t>
            </w:r>
            <w:r w:rsidRPr="00380E8C">
              <w:rPr>
                <w:rStyle w:val="Forte"/>
                <w:rFonts w:ascii="Times New Roman" w:eastAsiaTheme="majorEastAsia" w:hAnsi="Times New Roman"/>
                <w:shd w:val="clear" w:color="auto" w:fill="FFFFFF"/>
              </w:rPr>
              <w:t>Geoprocessamento e Meio Ambiente.</w:t>
            </w:r>
            <w:r w:rsidR="007A38BE" w:rsidRPr="00380E8C">
              <w:rPr>
                <w:rStyle w:val="Forte"/>
                <w:rFonts w:ascii="Times New Roman" w:eastAsiaTheme="majorEastAsia" w:hAnsi="Times New Roman"/>
                <w:shd w:val="clear" w:color="auto" w:fill="FFFFFF"/>
              </w:rPr>
              <w:t xml:space="preserve"> </w:t>
            </w:r>
            <w:r w:rsidRPr="00380E8C">
              <w:rPr>
                <w:rStyle w:val="Forte"/>
                <w:rFonts w:ascii="Times New Roman" w:eastAsiaTheme="majorEastAsia" w:hAnsi="Times New Roman"/>
                <w:b w:val="0"/>
                <w:shd w:val="clear" w:color="auto" w:fill="FFFFFF"/>
              </w:rPr>
              <w:t>[S.l.]: Bertrand Brasil, 2011.</w:t>
            </w:r>
          </w:p>
          <w:p w:rsidR="00895D9B" w:rsidRPr="00380E8C" w:rsidRDefault="004B1EE4" w:rsidP="00B0420A">
            <w:pPr>
              <w:widowControl w:val="0"/>
              <w:autoSpaceDE w:val="0"/>
              <w:autoSpaceDN w:val="0"/>
              <w:adjustRightInd w:val="0"/>
              <w:spacing w:before="20" w:after="20" w:line="240" w:lineRule="auto"/>
              <w:jc w:val="both"/>
              <w:rPr>
                <w:rStyle w:val="Forte"/>
                <w:rFonts w:ascii="Times New Roman" w:eastAsiaTheme="majorEastAsia" w:hAnsi="Times New Roman"/>
                <w:b w:val="0"/>
                <w:shd w:val="clear" w:color="auto" w:fill="FFFFFF"/>
              </w:rPr>
            </w:pPr>
            <w:r w:rsidRPr="00380E8C">
              <w:rPr>
                <w:rStyle w:val="Forte"/>
                <w:rFonts w:ascii="Times New Roman" w:eastAsiaTheme="majorEastAsia" w:hAnsi="Times New Roman"/>
                <w:b w:val="0"/>
                <w:shd w:val="clear" w:color="auto" w:fill="FFFFFF"/>
              </w:rPr>
              <w:t>MENESES, P. R.; ALMEIDA, T. de.</w:t>
            </w:r>
            <w:r w:rsidR="00F343CB">
              <w:rPr>
                <w:rStyle w:val="Forte"/>
                <w:rFonts w:ascii="Times New Roman" w:eastAsiaTheme="majorEastAsia" w:hAnsi="Times New Roman"/>
                <w:b w:val="0"/>
                <w:shd w:val="clear" w:color="auto" w:fill="FFFFFF"/>
              </w:rPr>
              <w:t xml:space="preserve"> </w:t>
            </w:r>
            <w:r w:rsidRPr="00380E8C">
              <w:rPr>
                <w:rStyle w:val="Forte"/>
                <w:rFonts w:ascii="Times New Roman" w:eastAsiaTheme="majorEastAsia" w:hAnsi="Times New Roman"/>
                <w:shd w:val="clear" w:color="auto" w:fill="FFFFFF"/>
              </w:rPr>
              <w:t xml:space="preserve">Introdução ao processamento de imagens de sensoriamento remoto. </w:t>
            </w:r>
            <w:r w:rsidRPr="00380E8C">
              <w:rPr>
                <w:rStyle w:val="Forte"/>
                <w:rFonts w:ascii="Times New Roman" w:eastAsiaTheme="majorEastAsia" w:hAnsi="Times New Roman"/>
                <w:b w:val="0"/>
                <w:shd w:val="clear" w:color="auto" w:fill="FFFFFF"/>
              </w:rPr>
              <w:t xml:space="preserve">Brasília, 2012. </w:t>
            </w:r>
          </w:p>
          <w:p w:rsidR="004B1EE4" w:rsidRPr="00380E8C" w:rsidRDefault="004B1EE4" w:rsidP="00B0420A">
            <w:pPr>
              <w:widowControl w:val="0"/>
              <w:autoSpaceDE w:val="0"/>
              <w:autoSpaceDN w:val="0"/>
              <w:adjustRightInd w:val="0"/>
              <w:spacing w:before="20" w:after="20" w:line="240" w:lineRule="auto"/>
              <w:jc w:val="both"/>
              <w:rPr>
                <w:rFonts w:ascii="Times New Roman" w:hAnsi="Times New Roman"/>
                <w:bCs/>
              </w:rPr>
            </w:pPr>
          </w:p>
          <w:p w:rsidR="00895D9B" w:rsidRPr="00380E8C" w:rsidRDefault="00501F33" w:rsidP="00B0420A">
            <w:pPr>
              <w:widowControl w:val="0"/>
              <w:autoSpaceDE w:val="0"/>
              <w:autoSpaceDN w:val="0"/>
              <w:adjustRightInd w:val="0"/>
              <w:spacing w:before="20" w:after="20" w:line="240" w:lineRule="auto"/>
              <w:jc w:val="both"/>
              <w:rPr>
                <w:rFonts w:ascii="Times New Roman" w:hAnsi="Times New Roman"/>
                <w:color w:val="000000"/>
              </w:rPr>
            </w:pPr>
            <w:r w:rsidRPr="00380E8C">
              <w:rPr>
                <w:rFonts w:ascii="Times New Roman" w:hAnsi="Times New Roman"/>
                <w:b/>
                <w:color w:val="000000"/>
              </w:rPr>
              <w:t>BIBLIOGRAFIA COMPLEMENTAR</w:t>
            </w:r>
          </w:p>
          <w:p w:rsidR="004B1EE4" w:rsidRPr="00380E8C" w:rsidRDefault="004B1EE4" w:rsidP="00B0420A">
            <w:pPr>
              <w:widowControl w:val="0"/>
              <w:autoSpaceDE w:val="0"/>
              <w:autoSpaceDN w:val="0"/>
              <w:adjustRightInd w:val="0"/>
              <w:spacing w:before="20" w:after="20" w:line="240" w:lineRule="auto"/>
              <w:jc w:val="both"/>
              <w:rPr>
                <w:rFonts w:ascii="Times New Roman" w:hAnsi="Times New Roman"/>
                <w:lang w:val="en-US"/>
              </w:rPr>
            </w:pPr>
            <w:r w:rsidRPr="00380E8C">
              <w:rPr>
                <w:rStyle w:val="Forte"/>
                <w:rFonts w:ascii="Times New Roman" w:eastAsiaTheme="majorEastAsia" w:hAnsi="Times New Roman"/>
                <w:b w:val="0"/>
                <w:shd w:val="clear" w:color="auto" w:fill="FFFFFF"/>
              </w:rPr>
              <w:t>NOVO, E. M.</w:t>
            </w:r>
            <w:r w:rsidRPr="00380E8C">
              <w:rPr>
                <w:rStyle w:val="Forte"/>
                <w:rFonts w:ascii="Times New Roman" w:eastAsiaTheme="majorEastAsia" w:hAnsi="Times New Roman"/>
                <w:shd w:val="clear" w:color="auto" w:fill="FFFFFF"/>
              </w:rPr>
              <w:t xml:space="preserve"> Sensoriamento Remoto: Princípios e Aplicações. </w:t>
            </w:r>
            <w:r w:rsidRPr="00380E8C">
              <w:rPr>
                <w:rStyle w:val="Forte"/>
                <w:rFonts w:ascii="Times New Roman" w:eastAsiaTheme="majorEastAsia" w:hAnsi="Times New Roman"/>
                <w:b w:val="0"/>
                <w:shd w:val="clear" w:color="auto" w:fill="FFFFFF"/>
                <w:lang w:val="en-US"/>
              </w:rPr>
              <w:t>4. ed. [S.l.]: Edgard Blucher, 2010.</w:t>
            </w:r>
          </w:p>
          <w:p w:rsidR="004B1EE4" w:rsidRPr="00380E8C" w:rsidRDefault="004B1EE4" w:rsidP="00B0420A">
            <w:pPr>
              <w:widowControl w:val="0"/>
              <w:autoSpaceDE w:val="0"/>
              <w:autoSpaceDN w:val="0"/>
              <w:adjustRightInd w:val="0"/>
              <w:spacing w:before="20" w:after="20" w:line="240" w:lineRule="auto"/>
              <w:jc w:val="both"/>
              <w:rPr>
                <w:rFonts w:ascii="Times New Roman" w:hAnsi="Times New Roman"/>
              </w:rPr>
            </w:pPr>
            <w:r w:rsidRPr="00380E8C">
              <w:rPr>
                <w:rFonts w:ascii="Times New Roman" w:hAnsi="Times New Roman"/>
                <w:b/>
                <w:bCs/>
              </w:rPr>
              <w:t>Tutorial de Geoprocessamento</w:t>
            </w:r>
            <w:r w:rsidRPr="00380E8C">
              <w:rPr>
                <w:rFonts w:ascii="Times New Roman" w:hAnsi="Times New Roman"/>
              </w:rPr>
              <w:t>: INPE Instituto Nacional de Pesquisas Espacias, Disponível em &lt;</w:t>
            </w:r>
            <w:r w:rsidRPr="00380E8C">
              <w:rPr>
                <w:rFonts w:ascii="Times New Roman" w:hAnsi="Times New Roman"/>
                <w:i/>
                <w:iCs/>
              </w:rPr>
              <w:t>www.dpi.inpe.br/spring/portugues/tutorial /index.html</w:t>
            </w:r>
            <w:r w:rsidRPr="00380E8C">
              <w:rPr>
                <w:rFonts w:ascii="Times New Roman" w:hAnsi="Times New Roman"/>
              </w:rPr>
              <w:t>&gt;, acessado em: 02-Setembro-2013.</w:t>
            </w:r>
          </w:p>
          <w:p w:rsidR="004B1EE4" w:rsidRPr="00380E8C" w:rsidRDefault="004B1EE4" w:rsidP="00B0420A">
            <w:pPr>
              <w:widowControl w:val="0"/>
              <w:autoSpaceDE w:val="0"/>
              <w:autoSpaceDN w:val="0"/>
              <w:adjustRightInd w:val="0"/>
              <w:spacing w:before="20" w:after="20" w:line="240" w:lineRule="auto"/>
              <w:jc w:val="both"/>
              <w:rPr>
                <w:rFonts w:ascii="Times New Roman" w:hAnsi="Times New Roman"/>
              </w:rPr>
            </w:pPr>
            <w:r w:rsidRPr="00380E8C">
              <w:rPr>
                <w:rFonts w:ascii="Times New Roman" w:hAnsi="Times New Roman"/>
              </w:rPr>
              <w:t xml:space="preserve">FLORENZANO T. G. </w:t>
            </w:r>
            <w:r w:rsidRPr="00380E8C">
              <w:rPr>
                <w:rFonts w:ascii="Times New Roman" w:hAnsi="Times New Roman"/>
                <w:b/>
              </w:rPr>
              <w:t>Iniciação em Sensoriamento Remoto.</w:t>
            </w:r>
            <w:r w:rsidRPr="00380E8C">
              <w:rPr>
                <w:rFonts w:ascii="Times New Roman" w:hAnsi="Times New Roman"/>
              </w:rPr>
              <w:t>3. ed. [S.l.]: Oficina de Textos, 2011.</w:t>
            </w:r>
          </w:p>
          <w:p w:rsidR="004B1EE4" w:rsidRPr="00380E8C" w:rsidRDefault="004B1EE4" w:rsidP="00B0420A">
            <w:pPr>
              <w:widowControl w:val="0"/>
              <w:autoSpaceDE w:val="0"/>
              <w:autoSpaceDN w:val="0"/>
              <w:adjustRightInd w:val="0"/>
              <w:spacing w:before="20" w:after="20" w:line="240" w:lineRule="auto"/>
              <w:jc w:val="both"/>
              <w:rPr>
                <w:rFonts w:ascii="Times New Roman" w:hAnsi="Times New Roman"/>
                <w:b/>
              </w:rPr>
            </w:pPr>
            <w:r w:rsidRPr="00380E8C">
              <w:rPr>
                <w:rFonts w:ascii="Times New Roman" w:hAnsi="Times New Roman"/>
              </w:rPr>
              <w:t>MOREIRA, M. A.</w:t>
            </w:r>
            <w:r w:rsidRPr="00380E8C">
              <w:rPr>
                <w:rFonts w:ascii="Times New Roman" w:hAnsi="Times New Roman"/>
                <w:b/>
              </w:rPr>
              <w:t xml:space="preserve"> Fundamentos do Sensoriamento Remoto. </w:t>
            </w:r>
            <w:r w:rsidRPr="00380E8C">
              <w:rPr>
                <w:rFonts w:ascii="Times New Roman" w:hAnsi="Times New Roman"/>
              </w:rPr>
              <w:t>4. ed. Viçosa: UFV, 2011.</w:t>
            </w:r>
          </w:p>
          <w:p w:rsidR="00895D9B" w:rsidRPr="00380E8C" w:rsidRDefault="004B1EE4" w:rsidP="00B0420A">
            <w:pPr>
              <w:pStyle w:val="Default"/>
              <w:widowControl w:val="0"/>
              <w:spacing w:before="20" w:after="20"/>
              <w:jc w:val="both"/>
              <w:rPr>
                <w:rFonts w:ascii="Times New Roman" w:hAnsi="Times New Roman" w:cs="Times New Roman"/>
                <w:sz w:val="22"/>
                <w:szCs w:val="22"/>
              </w:rPr>
            </w:pPr>
            <w:r w:rsidRPr="00380E8C">
              <w:rPr>
                <w:rFonts w:ascii="Times New Roman" w:hAnsi="Times New Roman" w:cs="Times New Roman"/>
                <w:sz w:val="22"/>
                <w:szCs w:val="22"/>
              </w:rPr>
              <w:t xml:space="preserve">BLASCHKE, T.; KUX, H. </w:t>
            </w:r>
            <w:r w:rsidRPr="00380E8C">
              <w:rPr>
                <w:rFonts w:ascii="Times New Roman" w:hAnsi="Times New Roman" w:cs="Times New Roman"/>
                <w:b/>
                <w:sz w:val="22"/>
                <w:szCs w:val="22"/>
              </w:rPr>
              <w:t xml:space="preserve">Sensoriamento Remoto e Sig Avançados - Novos Sistemas Sensores Métodos Inovadores. </w:t>
            </w:r>
            <w:r w:rsidRPr="00380E8C">
              <w:rPr>
                <w:rFonts w:ascii="Times New Roman" w:hAnsi="Times New Roman" w:cs="Times New Roman"/>
                <w:sz w:val="22"/>
                <w:szCs w:val="22"/>
              </w:rPr>
              <w:t>[S.l.]: Oficina deTextos,2007.</w:t>
            </w:r>
          </w:p>
        </w:tc>
      </w:tr>
    </w:tbl>
    <w:p w:rsidR="005B5FC8" w:rsidRPr="00380E8C" w:rsidRDefault="005B5FC8" w:rsidP="00380E8C">
      <w:pPr>
        <w:widowControl w:val="0"/>
        <w:autoSpaceDE w:val="0"/>
        <w:autoSpaceDN w:val="0"/>
        <w:adjustRightInd w:val="0"/>
        <w:spacing w:before="40" w:after="40" w:line="240" w:lineRule="auto"/>
        <w:jc w:val="both"/>
        <w:rPr>
          <w:rFonts w:ascii="Times New Roman" w:hAnsi="Times New Roman"/>
          <w:b/>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3969"/>
        <w:gridCol w:w="1701"/>
        <w:gridCol w:w="709"/>
        <w:gridCol w:w="1701"/>
        <w:gridCol w:w="236"/>
      </w:tblGrid>
      <w:tr w:rsidR="00054FB9" w:rsidRPr="00380E8C" w:rsidTr="005B5FC8">
        <w:trPr>
          <w:cantSplit/>
          <w:trHeight w:val="20"/>
          <w:jc w:val="center"/>
        </w:trPr>
        <w:tc>
          <w:tcPr>
            <w:tcW w:w="1606" w:type="dxa"/>
            <w:tcBorders>
              <w:top w:val="single" w:sz="4" w:space="0" w:color="auto"/>
              <w:left w:val="single" w:sz="4" w:space="0" w:color="auto"/>
              <w:bottom w:val="single" w:sz="4" w:space="0" w:color="auto"/>
              <w:right w:val="single" w:sz="4" w:space="0" w:color="auto"/>
            </w:tcBorders>
            <w:hideMark/>
          </w:tcPr>
          <w:p w:rsidR="00054FB9" w:rsidRPr="00380E8C" w:rsidRDefault="00054FB9"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316" w:type="dxa"/>
            <w:gridSpan w:val="5"/>
            <w:tcBorders>
              <w:top w:val="single" w:sz="4" w:space="0" w:color="auto"/>
              <w:left w:val="single" w:sz="4" w:space="0" w:color="auto"/>
              <w:bottom w:val="single" w:sz="4" w:space="0" w:color="auto"/>
              <w:right w:val="single" w:sz="4" w:space="0" w:color="auto"/>
            </w:tcBorders>
            <w:hideMark/>
          </w:tcPr>
          <w:p w:rsidR="00054FB9" w:rsidRPr="00380E8C" w:rsidRDefault="00054FB9" w:rsidP="00380E8C">
            <w:pPr>
              <w:widowControl w:val="0"/>
              <w:spacing w:before="40" w:after="40" w:line="240" w:lineRule="auto"/>
              <w:jc w:val="both"/>
              <w:rPr>
                <w:rFonts w:ascii="Times New Roman" w:hAnsi="Times New Roman"/>
                <w:b/>
                <w:bCs/>
              </w:rPr>
            </w:pPr>
            <w:r w:rsidRPr="00380E8C">
              <w:rPr>
                <w:rFonts w:ascii="Times New Roman" w:eastAsia="Calibri" w:hAnsi="Times New Roman"/>
                <w:b/>
              </w:rPr>
              <w:t>Biotecnologia da reprodução animal</w:t>
            </w:r>
          </w:p>
        </w:tc>
      </w:tr>
      <w:tr w:rsidR="00054FB9" w:rsidRPr="00380E8C" w:rsidTr="00054FB9">
        <w:trPr>
          <w:cantSplit/>
          <w:trHeight w:val="20"/>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054FB9" w:rsidRPr="00380E8C" w:rsidRDefault="00054FB9"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t xml:space="preserve">Pré-Requisito </w:t>
            </w:r>
          </w:p>
        </w:tc>
        <w:tc>
          <w:tcPr>
            <w:tcW w:w="3969" w:type="dxa"/>
            <w:tcBorders>
              <w:top w:val="single" w:sz="4" w:space="0" w:color="auto"/>
              <w:left w:val="single" w:sz="4" w:space="0" w:color="auto"/>
              <w:bottom w:val="single" w:sz="4" w:space="0" w:color="auto"/>
              <w:right w:val="single" w:sz="4" w:space="0" w:color="auto"/>
            </w:tcBorders>
            <w:vAlign w:val="center"/>
            <w:hideMark/>
          </w:tcPr>
          <w:p w:rsidR="00054FB9" w:rsidRPr="00380E8C" w:rsidRDefault="00054FB9"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Reprodução Animal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054FB9" w:rsidRPr="00380E8C" w:rsidRDefault="00054FB9" w:rsidP="00380E8C">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709" w:type="dxa"/>
            <w:tcBorders>
              <w:top w:val="single" w:sz="4" w:space="0" w:color="auto"/>
              <w:left w:val="single" w:sz="4" w:space="0" w:color="auto"/>
              <w:bottom w:val="single" w:sz="4" w:space="0" w:color="auto"/>
              <w:right w:val="single" w:sz="4" w:space="0" w:color="auto"/>
            </w:tcBorders>
            <w:vAlign w:val="center"/>
            <w:hideMark/>
          </w:tcPr>
          <w:p w:rsidR="00054FB9" w:rsidRPr="00380E8C" w:rsidRDefault="00054FB9"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45 h</w:t>
            </w:r>
          </w:p>
        </w:tc>
        <w:tc>
          <w:tcPr>
            <w:tcW w:w="1701" w:type="dxa"/>
            <w:tcBorders>
              <w:top w:val="single" w:sz="4" w:space="0" w:color="auto"/>
              <w:left w:val="single" w:sz="4" w:space="0" w:color="auto"/>
              <w:bottom w:val="single" w:sz="4" w:space="0" w:color="auto"/>
              <w:right w:val="single" w:sz="4" w:space="0" w:color="auto"/>
            </w:tcBorders>
            <w:vAlign w:val="center"/>
            <w:hideMark/>
          </w:tcPr>
          <w:p w:rsidR="00054FB9" w:rsidRPr="00380E8C" w:rsidRDefault="00054FB9"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236" w:type="dxa"/>
            <w:tcBorders>
              <w:top w:val="single" w:sz="4" w:space="0" w:color="auto"/>
              <w:left w:val="single" w:sz="4" w:space="0" w:color="auto"/>
              <w:bottom w:val="single" w:sz="4" w:space="0" w:color="auto"/>
              <w:right w:val="single" w:sz="4" w:space="0" w:color="auto"/>
            </w:tcBorders>
            <w:vAlign w:val="center"/>
            <w:hideMark/>
          </w:tcPr>
          <w:p w:rsidR="00054FB9" w:rsidRPr="00380E8C" w:rsidRDefault="00054FB9"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w:t>
            </w:r>
          </w:p>
        </w:tc>
      </w:tr>
      <w:tr w:rsidR="00054FB9" w:rsidRPr="00380E8C" w:rsidTr="005B5FC8">
        <w:trPr>
          <w:trHeight w:val="20"/>
          <w:jc w:val="center"/>
        </w:trPr>
        <w:tc>
          <w:tcPr>
            <w:tcW w:w="9922" w:type="dxa"/>
            <w:gridSpan w:val="6"/>
            <w:tcBorders>
              <w:top w:val="single" w:sz="4" w:space="0" w:color="auto"/>
              <w:left w:val="single" w:sz="4" w:space="0" w:color="auto"/>
              <w:bottom w:val="single" w:sz="4" w:space="0" w:color="auto"/>
              <w:right w:val="single" w:sz="4" w:space="0" w:color="auto"/>
            </w:tcBorders>
            <w:hideMark/>
          </w:tcPr>
          <w:p w:rsidR="00054FB9" w:rsidRPr="00380E8C" w:rsidRDefault="00054FB9" w:rsidP="00380E8C">
            <w:pPr>
              <w:widowControl w:val="0"/>
              <w:spacing w:before="40" w:after="40" w:line="240" w:lineRule="auto"/>
              <w:rPr>
                <w:rFonts w:ascii="Times New Roman" w:hAnsi="Times New Roman"/>
              </w:rPr>
            </w:pPr>
            <w:r w:rsidRPr="00380E8C">
              <w:rPr>
                <w:rFonts w:ascii="Times New Roman" w:hAnsi="Times New Roman"/>
                <w:b/>
              </w:rPr>
              <w:t>1. Ementa:</w:t>
            </w:r>
          </w:p>
        </w:tc>
      </w:tr>
      <w:tr w:rsidR="00054FB9" w:rsidRPr="00380E8C" w:rsidTr="005B5FC8">
        <w:trPr>
          <w:trHeight w:val="20"/>
          <w:jc w:val="center"/>
        </w:trPr>
        <w:tc>
          <w:tcPr>
            <w:tcW w:w="9922" w:type="dxa"/>
            <w:gridSpan w:val="6"/>
            <w:tcBorders>
              <w:top w:val="single" w:sz="4" w:space="0" w:color="auto"/>
              <w:left w:val="single" w:sz="4" w:space="0" w:color="auto"/>
              <w:bottom w:val="single" w:sz="4" w:space="0" w:color="auto"/>
              <w:right w:val="single" w:sz="4" w:space="0" w:color="auto"/>
            </w:tcBorders>
            <w:vAlign w:val="center"/>
          </w:tcPr>
          <w:p w:rsidR="00054FB9" w:rsidRPr="00380E8C" w:rsidRDefault="00054FB9" w:rsidP="00380E8C">
            <w:pPr>
              <w:widowControl w:val="0"/>
              <w:adjustRightInd w:val="0"/>
              <w:spacing w:before="40" w:after="40" w:line="240" w:lineRule="auto"/>
              <w:ind w:left="-3"/>
              <w:jc w:val="both"/>
              <w:rPr>
                <w:rFonts w:ascii="Times New Roman" w:eastAsia="Calibri" w:hAnsi="Times New Roman"/>
              </w:rPr>
            </w:pPr>
            <w:r w:rsidRPr="00380E8C">
              <w:rPr>
                <w:rFonts w:ascii="Times New Roman" w:eastAsia="Calibri" w:hAnsi="Times New Roman"/>
              </w:rPr>
              <w:t>Importância da Biotecnologia Reprodutiva no contexto da Produção Animal. Apresentação de diferentes técnicas incluindo a Inseminação Artificial, a Sincronização do Estro e da Ovulação, Transferência de Embriões, a Produção in vitro de embriões, a Clonagem e a produção de Animais Transgênicos.</w:t>
            </w:r>
          </w:p>
        </w:tc>
      </w:tr>
      <w:tr w:rsidR="00054FB9" w:rsidRPr="00380E8C" w:rsidTr="005B5FC8">
        <w:trPr>
          <w:trHeight w:val="20"/>
          <w:jc w:val="center"/>
        </w:trPr>
        <w:tc>
          <w:tcPr>
            <w:tcW w:w="9922" w:type="dxa"/>
            <w:gridSpan w:val="6"/>
            <w:tcBorders>
              <w:top w:val="single" w:sz="4" w:space="0" w:color="auto"/>
              <w:left w:val="single" w:sz="4" w:space="0" w:color="auto"/>
              <w:bottom w:val="single" w:sz="4" w:space="0" w:color="auto"/>
              <w:right w:val="single" w:sz="4" w:space="0" w:color="auto"/>
            </w:tcBorders>
            <w:hideMark/>
          </w:tcPr>
          <w:p w:rsidR="00054FB9" w:rsidRPr="00380E8C" w:rsidRDefault="00054FB9" w:rsidP="00380E8C">
            <w:pPr>
              <w:widowControl w:val="0"/>
              <w:spacing w:before="40" w:after="40" w:line="240" w:lineRule="auto"/>
              <w:rPr>
                <w:rFonts w:ascii="Times New Roman" w:hAnsi="Times New Roman"/>
              </w:rPr>
            </w:pPr>
            <w:r w:rsidRPr="00380E8C">
              <w:rPr>
                <w:rFonts w:ascii="Times New Roman" w:hAnsi="Times New Roman"/>
                <w:b/>
              </w:rPr>
              <w:t>2. Bibliografia</w:t>
            </w:r>
          </w:p>
        </w:tc>
      </w:tr>
      <w:tr w:rsidR="00054FB9" w:rsidRPr="00380E8C" w:rsidTr="005B5FC8">
        <w:trPr>
          <w:trHeight w:val="20"/>
          <w:jc w:val="center"/>
        </w:trPr>
        <w:tc>
          <w:tcPr>
            <w:tcW w:w="9922" w:type="dxa"/>
            <w:gridSpan w:val="6"/>
            <w:tcBorders>
              <w:top w:val="single" w:sz="4" w:space="0" w:color="auto"/>
              <w:left w:val="single" w:sz="4" w:space="0" w:color="auto"/>
              <w:bottom w:val="single" w:sz="4" w:space="0" w:color="auto"/>
              <w:right w:val="single" w:sz="4" w:space="0" w:color="auto"/>
            </w:tcBorders>
          </w:tcPr>
          <w:p w:rsidR="00054FB9" w:rsidRPr="00380E8C" w:rsidRDefault="00054FB9" w:rsidP="00380E8C">
            <w:pPr>
              <w:widowControl w:val="0"/>
              <w:spacing w:before="40" w:after="40" w:line="240" w:lineRule="auto"/>
              <w:ind w:left="-1"/>
              <w:jc w:val="both"/>
              <w:rPr>
                <w:rFonts w:ascii="Times New Roman" w:hAnsi="Times New Roman"/>
                <w:b/>
              </w:rPr>
            </w:pPr>
            <w:r w:rsidRPr="00380E8C">
              <w:rPr>
                <w:rFonts w:ascii="Times New Roman" w:hAnsi="Times New Roman"/>
                <w:b/>
              </w:rPr>
              <w:t xml:space="preserve">BIBLIOGRAFIA BÁSICA: </w:t>
            </w:r>
          </w:p>
          <w:p w:rsidR="00054FB9" w:rsidRPr="00380E8C" w:rsidRDefault="00054FB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GONÇALVES, P.B.D.; FIGUEIREDO, J.R.; FREITAS, V.J.F. </w:t>
            </w:r>
            <w:r w:rsidRPr="00380E8C">
              <w:rPr>
                <w:rFonts w:ascii="Times New Roman" w:eastAsia="Calibri" w:hAnsi="Times New Roman"/>
                <w:b/>
              </w:rPr>
              <w:t>Biotécnicas aplicadas à reprodução animal</w:t>
            </w:r>
            <w:r w:rsidRPr="00380E8C">
              <w:rPr>
                <w:rFonts w:ascii="Times New Roman" w:eastAsia="Calibri" w:hAnsi="Times New Roman"/>
              </w:rPr>
              <w:t>. São Paulo, SP</w:t>
            </w:r>
            <w:r w:rsidR="002C344E" w:rsidRPr="00380E8C">
              <w:rPr>
                <w:rFonts w:ascii="Times New Roman" w:eastAsia="Calibri" w:hAnsi="Times New Roman"/>
              </w:rPr>
              <w:t>: Livraria Varela</w:t>
            </w:r>
            <w:r w:rsidRPr="00380E8C">
              <w:rPr>
                <w:rFonts w:ascii="Times New Roman" w:eastAsia="Calibri" w:hAnsi="Times New Roman"/>
              </w:rPr>
              <w:t>, 2002.</w:t>
            </w:r>
          </w:p>
          <w:p w:rsidR="00054FB9" w:rsidRPr="00380E8C" w:rsidRDefault="00054FB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DERIVAUX, J. </w:t>
            </w:r>
            <w:r w:rsidRPr="00380E8C">
              <w:rPr>
                <w:rFonts w:ascii="Times New Roman" w:eastAsia="Calibri" w:hAnsi="Times New Roman"/>
                <w:b/>
              </w:rPr>
              <w:t>Reprodução dos animais domésticos</w:t>
            </w:r>
            <w:r w:rsidRPr="00380E8C">
              <w:rPr>
                <w:rFonts w:ascii="Times New Roman" w:eastAsia="Calibri" w:hAnsi="Times New Roman"/>
              </w:rPr>
              <w:t xml:space="preserve">. </w:t>
            </w:r>
            <w:r w:rsidR="002C344E" w:rsidRPr="00380E8C">
              <w:rPr>
                <w:rFonts w:ascii="Times New Roman" w:eastAsia="Calibri" w:hAnsi="Times New Roman"/>
              </w:rPr>
              <w:t>Zaragoza, Espanha: Editorial Acribia,</w:t>
            </w:r>
            <w:r w:rsidRPr="00380E8C">
              <w:rPr>
                <w:rFonts w:ascii="Times New Roman" w:eastAsia="Calibri" w:hAnsi="Times New Roman"/>
              </w:rPr>
              <w:t xml:space="preserve"> 1980.</w:t>
            </w:r>
          </w:p>
          <w:p w:rsidR="00054FB9" w:rsidRPr="00380E8C" w:rsidRDefault="00054FB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eastAsia="Calibri" w:hAnsi="Times New Roman"/>
              </w:rPr>
              <w:t xml:space="preserve">HAFEZ, E.S.E.; HAFEZ, B. </w:t>
            </w:r>
            <w:r w:rsidRPr="00380E8C">
              <w:rPr>
                <w:rFonts w:ascii="Times New Roman" w:eastAsia="Calibri" w:hAnsi="Times New Roman"/>
                <w:b/>
              </w:rPr>
              <w:t>Reprodução Animal</w:t>
            </w:r>
            <w:r w:rsidR="002C344E" w:rsidRPr="00380E8C">
              <w:rPr>
                <w:rFonts w:ascii="Times New Roman" w:eastAsia="Calibri" w:hAnsi="Times New Roman"/>
              </w:rPr>
              <w:t>. 7. ed. [S.l.]: Manole, 2004.</w:t>
            </w:r>
          </w:p>
          <w:p w:rsidR="00054FB9" w:rsidRPr="00380E8C" w:rsidRDefault="00054FB9" w:rsidP="00380E8C">
            <w:pPr>
              <w:widowControl w:val="0"/>
              <w:autoSpaceDE w:val="0"/>
              <w:autoSpaceDN w:val="0"/>
              <w:adjustRightInd w:val="0"/>
              <w:spacing w:before="40" w:after="40" w:line="240" w:lineRule="auto"/>
              <w:rPr>
                <w:rFonts w:ascii="Times New Roman" w:eastAsia="Calibri" w:hAnsi="Times New Roman"/>
              </w:rPr>
            </w:pPr>
          </w:p>
          <w:p w:rsidR="00054FB9" w:rsidRPr="00380E8C" w:rsidRDefault="00054FB9" w:rsidP="00380E8C">
            <w:pPr>
              <w:widowControl w:val="0"/>
              <w:autoSpaceDE w:val="0"/>
              <w:autoSpaceDN w:val="0"/>
              <w:adjustRightInd w:val="0"/>
              <w:spacing w:before="40" w:after="40" w:line="240" w:lineRule="auto"/>
              <w:rPr>
                <w:rFonts w:ascii="Times New Roman" w:eastAsia="Calibri" w:hAnsi="Times New Roman"/>
              </w:rPr>
            </w:pPr>
            <w:r w:rsidRPr="00380E8C">
              <w:rPr>
                <w:rFonts w:ascii="Times New Roman" w:hAnsi="Times New Roman"/>
                <w:b/>
              </w:rPr>
              <w:t>BIBLIOGRAFIA COMPLEMENTAR:</w:t>
            </w:r>
          </w:p>
          <w:p w:rsidR="00054FB9" w:rsidRPr="00380E8C" w:rsidRDefault="00054FB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rPr>
              <w:t xml:space="preserve">AISEN, E.G. </w:t>
            </w:r>
            <w:r w:rsidRPr="00380E8C">
              <w:rPr>
                <w:rFonts w:ascii="Times New Roman" w:hAnsi="Times New Roman"/>
                <w:b/>
                <w:bCs/>
              </w:rPr>
              <w:t>Reprodução ovina e caprina</w:t>
            </w:r>
            <w:r w:rsidR="002C344E" w:rsidRPr="00380E8C">
              <w:rPr>
                <w:rFonts w:ascii="Times New Roman" w:hAnsi="Times New Roman"/>
              </w:rPr>
              <w:t xml:space="preserve">. </w:t>
            </w:r>
            <w:r w:rsidRPr="00380E8C">
              <w:rPr>
                <w:rFonts w:ascii="Times New Roman" w:hAnsi="Times New Roman"/>
              </w:rPr>
              <w:t xml:space="preserve">São Paulo, SP: Medvet, 2008. </w:t>
            </w:r>
          </w:p>
          <w:p w:rsidR="00054FB9" w:rsidRPr="00380E8C" w:rsidRDefault="00054FB9" w:rsidP="00380E8C">
            <w:pPr>
              <w:widowControl w:val="0"/>
              <w:autoSpaceDE w:val="0"/>
              <w:autoSpaceDN w:val="0"/>
              <w:adjustRightInd w:val="0"/>
              <w:spacing w:before="40" w:after="40" w:line="240" w:lineRule="auto"/>
              <w:jc w:val="both"/>
              <w:rPr>
                <w:rFonts w:ascii="Times New Roman" w:hAnsi="Times New Roman"/>
              </w:rPr>
            </w:pPr>
            <w:r w:rsidRPr="00380E8C">
              <w:rPr>
                <w:rFonts w:ascii="Times New Roman" w:hAnsi="Times New Roman"/>
              </w:rPr>
              <w:t xml:space="preserve">BALL, P.J.H.; PETERS, A.R. </w:t>
            </w:r>
            <w:r w:rsidRPr="00380E8C">
              <w:rPr>
                <w:rFonts w:ascii="Times New Roman" w:hAnsi="Times New Roman"/>
                <w:b/>
                <w:bCs/>
              </w:rPr>
              <w:t>Reprodução em Bovinos</w:t>
            </w:r>
            <w:r w:rsidRPr="00380E8C">
              <w:rPr>
                <w:rFonts w:ascii="Times New Roman" w:hAnsi="Times New Roman"/>
              </w:rPr>
              <w:t>. 3</w:t>
            </w:r>
            <w:r w:rsidR="00D93308" w:rsidRPr="00380E8C">
              <w:rPr>
                <w:rFonts w:ascii="Times New Roman" w:hAnsi="Times New Roman"/>
              </w:rPr>
              <w:t>.</w:t>
            </w:r>
            <w:r w:rsidRPr="00380E8C">
              <w:rPr>
                <w:rFonts w:ascii="Times New Roman" w:hAnsi="Times New Roman"/>
              </w:rPr>
              <w:t xml:space="preserve"> ed. São Paulo, SP: Roca, 2006.  </w:t>
            </w:r>
          </w:p>
          <w:p w:rsidR="00054FB9" w:rsidRPr="00380E8C" w:rsidRDefault="00054FB9" w:rsidP="00380E8C">
            <w:pPr>
              <w:pStyle w:val="Default"/>
              <w:widowControl w:val="0"/>
              <w:spacing w:before="40" w:after="40"/>
              <w:jc w:val="both"/>
              <w:rPr>
                <w:rFonts w:ascii="Times New Roman" w:hAnsi="Times New Roman" w:cs="Times New Roman"/>
                <w:color w:val="auto"/>
                <w:sz w:val="22"/>
                <w:szCs w:val="22"/>
              </w:rPr>
            </w:pPr>
            <w:r w:rsidRPr="00380E8C">
              <w:rPr>
                <w:rFonts w:ascii="Times New Roman" w:hAnsi="Times New Roman" w:cs="Times New Roman"/>
                <w:color w:val="auto"/>
                <w:sz w:val="22"/>
                <w:szCs w:val="22"/>
              </w:rPr>
              <w:t xml:space="preserve">NASCIMENTO, E.F.G.; SANTOS, R.L. </w:t>
            </w:r>
            <w:r w:rsidRPr="00380E8C">
              <w:rPr>
                <w:rFonts w:ascii="Times New Roman" w:hAnsi="Times New Roman" w:cs="Times New Roman"/>
                <w:b/>
                <w:bCs/>
                <w:color w:val="auto"/>
                <w:sz w:val="22"/>
                <w:szCs w:val="22"/>
              </w:rPr>
              <w:t>Patologia da reprodução dos animais domésticos</w:t>
            </w:r>
            <w:r w:rsidRPr="00380E8C">
              <w:rPr>
                <w:rFonts w:ascii="Times New Roman" w:hAnsi="Times New Roman" w:cs="Times New Roman"/>
                <w:color w:val="auto"/>
                <w:sz w:val="22"/>
                <w:szCs w:val="22"/>
              </w:rPr>
              <w:t>. 3</w:t>
            </w:r>
            <w:r w:rsidR="00D93308" w:rsidRPr="00380E8C">
              <w:rPr>
                <w:rFonts w:ascii="Times New Roman" w:hAnsi="Times New Roman" w:cs="Times New Roman"/>
                <w:color w:val="auto"/>
                <w:sz w:val="22"/>
                <w:szCs w:val="22"/>
              </w:rPr>
              <w:t>.</w:t>
            </w:r>
            <w:r w:rsidRPr="00380E8C">
              <w:rPr>
                <w:rFonts w:ascii="Times New Roman" w:hAnsi="Times New Roman" w:cs="Times New Roman"/>
                <w:color w:val="auto"/>
                <w:sz w:val="22"/>
                <w:szCs w:val="22"/>
              </w:rPr>
              <w:t xml:space="preserve"> ed. Rio de Janei</w:t>
            </w:r>
            <w:r w:rsidR="00D93308" w:rsidRPr="00380E8C">
              <w:rPr>
                <w:rFonts w:ascii="Times New Roman" w:hAnsi="Times New Roman" w:cs="Times New Roman"/>
                <w:color w:val="auto"/>
                <w:sz w:val="22"/>
                <w:szCs w:val="22"/>
              </w:rPr>
              <w:t>ro, RJ: Guanabara-Koogan, 2012.</w:t>
            </w:r>
          </w:p>
          <w:p w:rsidR="00D93308" w:rsidRPr="00380E8C" w:rsidRDefault="00D93308"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 xml:space="preserve">FERREIRA, A.M. </w:t>
            </w:r>
            <w:r w:rsidRPr="00380E8C">
              <w:rPr>
                <w:rFonts w:ascii="Times New Roman" w:eastAsia="Calibri" w:hAnsi="Times New Roman"/>
                <w:b/>
                <w:color w:val="000000"/>
              </w:rPr>
              <w:t>Reprodução da fêmea bovina</w:t>
            </w:r>
            <w:r w:rsidRPr="00380E8C">
              <w:rPr>
                <w:rFonts w:ascii="Times New Roman" w:eastAsia="Calibri" w:hAnsi="Times New Roman"/>
                <w:color w:val="000000"/>
              </w:rPr>
              <w:t>. Fisiologia aplicada e problemas mais comuns (causas e tratamentos).</w:t>
            </w:r>
            <w:r w:rsidR="00563CFC" w:rsidRPr="00380E8C">
              <w:rPr>
                <w:rFonts w:ascii="Times New Roman" w:eastAsia="Calibri" w:hAnsi="Times New Roman"/>
                <w:color w:val="000000"/>
              </w:rPr>
              <w:t xml:space="preserve"> </w:t>
            </w:r>
            <w:r w:rsidRPr="00380E8C">
              <w:rPr>
                <w:rFonts w:ascii="Times New Roman" w:eastAsia="Calibri" w:hAnsi="Times New Roman"/>
                <w:color w:val="000000"/>
              </w:rPr>
              <w:t>[S.l.]: Produção independente, 2010.</w:t>
            </w:r>
          </w:p>
        </w:tc>
      </w:tr>
    </w:tbl>
    <w:p w:rsidR="00054FB9" w:rsidRPr="00380E8C" w:rsidRDefault="00054FB9" w:rsidP="00380E8C">
      <w:pPr>
        <w:widowControl w:val="0"/>
        <w:autoSpaceDE w:val="0"/>
        <w:autoSpaceDN w:val="0"/>
        <w:adjustRightInd w:val="0"/>
        <w:spacing w:before="40" w:after="40" w:line="240" w:lineRule="auto"/>
        <w:jc w:val="both"/>
        <w:rPr>
          <w:rFonts w:ascii="Times New Roman" w:hAnsi="Times New Roman"/>
          <w:b/>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631"/>
        <w:gridCol w:w="1701"/>
        <w:gridCol w:w="709"/>
        <w:gridCol w:w="1701"/>
        <w:gridCol w:w="497"/>
      </w:tblGrid>
      <w:tr w:rsidR="00735A3B" w:rsidRPr="00380E8C" w:rsidTr="00735A3B">
        <w:trPr>
          <w:cantSplit/>
          <w:trHeight w:val="20"/>
          <w:jc w:val="center"/>
        </w:trPr>
        <w:tc>
          <w:tcPr>
            <w:tcW w:w="1609" w:type="dxa"/>
          </w:tcPr>
          <w:p w:rsidR="00735A3B" w:rsidRPr="00380E8C" w:rsidRDefault="00735A3B"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t>Disciplina:</w:t>
            </w:r>
          </w:p>
        </w:tc>
        <w:tc>
          <w:tcPr>
            <w:tcW w:w="8239" w:type="dxa"/>
            <w:gridSpan w:val="5"/>
          </w:tcPr>
          <w:p w:rsidR="00735A3B" w:rsidRPr="00380E8C" w:rsidRDefault="00735A3B" w:rsidP="00380E8C">
            <w:pPr>
              <w:widowControl w:val="0"/>
              <w:spacing w:before="40" w:after="40" w:line="240" w:lineRule="auto"/>
              <w:jc w:val="both"/>
              <w:rPr>
                <w:rFonts w:ascii="Times New Roman" w:hAnsi="Times New Roman"/>
                <w:b/>
                <w:bCs/>
                <w:color w:val="FF0000"/>
              </w:rPr>
            </w:pPr>
            <w:r w:rsidRPr="00380E8C">
              <w:rPr>
                <w:rFonts w:ascii="Times New Roman" w:hAnsi="Times New Roman"/>
                <w:b/>
              </w:rPr>
              <w:t>Avaliação e Perícia Rural</w:t>
            </w:r>
          </w:p>
        </w:tc>
      </w:tr>
      <w:tr w:rsidR="00735A3B" w:rsidRPr="00380E8C" w:rsidTr="00735A3B">
        <w:trPr>
          <w:cantSplit/>
          <w:trHeight w:val="20"/>
          <w:jc w:val="center"/>
        </w:trPr>
        <w:tc>
          <w:tcPr>
            <w:tcW w:w="1609" w:type="dxa"/>
            <w:vAlign w:val="center"/>
          </w:tcPr>
          <w:p w:rsidR="00735A3B" w:rsidRPr="00380E8C" w:rsidRDefault="00735A3B"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t>Pré-Requisito</w:t>
            </w:r>
          </w:p>
        </w:tc>
        <w:tc>
          <w:tcPr>
            <w:tcW w:w="3631" w:type="dxa"/>
            <w:vAlign w:val="center"/>
          </w:tcPr>
          <w:p w:rsidR="00735A3B" w:rsidRPr="00380E8C" w:rsidRDefault="00E475CF"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Estatística Básica</w:t>
            </w:r>
          </w:p>
        </w:tc>
        <w:tc>
          <w:tcPr>
            <w:tcW w:w="1701" w:type="dxa"/>
            <w:vAlign w:val="center"/>
          </w:tcPr>
          <w:p w:rsidR="00735A3B" w:rsidRPr="00380E8C" w:rsidRDefault="00735A3B" w:rsidP="00380E8C">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735A3B" w:rsidRPr="00380E8C" w:rsidRDefault="00735A3B"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45 h</w:t>
            </w:r>
          </w:p>
        </w:tc>
        <w:tc>
          <w:tcPr>
            <w:tcW w:w="1701" w:type="dxa"/>
            <w:vAlign w:val="center"/>
          </w:tcPr>
          <w:p w:rsidR="00735A3B" w:rsidRPr="00380E8C" w:rsidRDefault="00735A3B"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497" w:type="dxa"/>
            <w:vAlign w:val="center"/>
          </w:tcPr>
          <w:p w:rsidR="00735A3B" w:rsidRPr="00380E8C" w:rsidRDefault="00735A3B"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w:t>
            </w:r>
          </w:p>
        </w:tc>
      </w:tr>
      <w:tr w:rsidR="00735A3B" w:rsidRPr="00380E8C" w:rsidTr="00735A3B">
        <w:trPr>
          <w:trHeight w:val="20"/>
          <w:jc w:val="center"/>
        </w:trPr>
        <w:tc>
          <w:tcPr>
            <w:tcW w:w="9848" w:type="dxa"/>
            <w:gridSpan w:val="6"/>
          </w:tcPr>
          <w:p w:rsidR="00735A3B" w:rsidRPr="00380E8C" w:rsidRDefault="00735A3B" w:rsidP="00380E8C">
            <w:pPr>
              <w:widowControl w:val="0"/>
              <w:spacing w:before="40" w:after="40" w:line="240" w:lineRule="auto"/>
              <w:rPr>
                <w:rFonts w:ascii="Times New Roman" w:hAnsi="Times New Roman"/>
              </w:rPr>
            </w:pPr>
            <w:r w:rsidRPr="00380E8C">
              <w:rPr>
                <w:rFonts w:ascii="Times New Roman" w:hAnsi="Times New Roman"/>
                <w:b/>
              </w:rPr>
              <w:t>Ementa</w:t>
            </w:r>
          </w:p>
        </w:tc>
      </w:tr>
      <w:tr w:rsidR="00735A3B" w:rsidRPr="00380E8C" w:rsidTr="00735A3B">
        <w:trPr>
          <w:trHeight w:val="20"/>
          <w:jc w:val="center"/>
        </w:trPr>
        <w:tc>
          <w:tcPr>
            <w:tcW w:w="9848" w:type="dxa"/>
            <w:gridSpan w:val="6"/>
            <w:vAlign w:val="center"/>
          </w:tcPr>
          <w:p w:rsidR="00735A3B" w:rsidRPr="00380E8C" w:rsidRDefault="00735A3B" w:rsidP="00380E8C">
            <w:pPr>
              <w:widowControl w:val="0"/>
              <w:spacing w:before="40" w:after="40" w:line="240" w:lineRule="auto"/>
              <w:ind w:left="-3"/>
              <w:jc w:val="both"/>
              <w:rPr>
                <w:rFonts w:ascii="Times New Roman" w:hAnsi="Times New Roman"/>
              </w:rPr>
            </w:pPr>
            <w:r w:rsidRPr="00380E8C">
              <w:rPr>
                <w:rFonts w:ascii="Times New Roman" w:hAnsi="Times New Roman"/>
              </w:rPr>
              <w:t>Estudos relacionados a avaliação dos componentes da propriedade rural com aplicação</w:t>
            </w:r>
            <w:r w:rsidR="00B62B21" w:rsidRPr="00380E8C">
              <w:rPr>
                <w:rFonts w:ascii="Times New Roman" w:hAnsi="Times New Roman"/>
              </w:rPr>
              <w:t xml:space="preserve"> </w:t>
            </w:r>
            <w:r w:rsidRPr="00380E8C">
              <w:rPr>
                <w:rFonts w:ascii="Times New Roman" w:hAnsi="Times New Roman"/>
              </w:rPr>
              <w:t>das normas vigentes e consolidadas na área de avaliação. Adicionalmente serão</w:t>
            </w:r>
            <w:r w:rsidR="00B62B21" w:rsidRPr="00380E8C">
              <w:rPr>
                <w:rFonts w:ascii="Times New Roman" w:hAnsi="Times New Roman"/>
              </w:rPr>
              <w:t xml:space="preserve"> </w:t>
            </w:r>
            <w:r w:rsidRPr="00380E8C">
              <w:rPr>
                <w:rFonts w:ascii="Times New Roman" w:hAnsi="Times New Roman"/>
              </w:rPr>
              <w:t>abordadas questões relacionadas as periciais de imóveis rurais juntamente com estudos de caso.</w:t>
            </w:r>
          </w:p>
        </w:tc>
      </w:tr>
      <w:tr w:rsidR="00735A3B" w:rsidRPr="00380E8C" w:rsidTr="00735A3B">
        <w:trPr>
          <w:trHeight w:val="20"/>
          <w:jc w:val="center"/>
        </w:trPr>
        <w:tc>
          <w:tcPr>
            <w:tcW w:w="9848" w:type="dxa"/>
            <w:gridSpan w:val="6"/>
            <w:tcBorders>
              <w:bottom w:val="single" w:sz="4" w:space="0" w:color="auto"/>
            </w:tcBorders>
          </w:tcPr>
          <w:p w:rsidR="00735A3B" w:rsidRPr="00380E8C" w:rsidRDefault="00735A3B"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 xml:space="preserve">BIBLIOGRAFIA BÁSICA </w:t>
            </w:r>
          </w:p>
          <w:p w:rsidR="00735A3B" w:rsidRPr="00380E8C" w:rsidRDefault="00735A3B" w:rsidP="00380E8C">
            <w:pPr>
              <w:widowControl w:val="0"/>
              <w:snapToGrid w:val="0"/>
              <w:spacing w:before="40" w:after="40" w:line="240" w:lineRule="auto"/>
              <w:jc w:val="both"/>
              <w:rPr>
                <w:rFonts w:ascii="Times New Roman" w:hAnsi="Times New Roman"/>
              </w:rPr>
            </w:pPr>
            <w:r w:rsidRPr="00380E8C">
              <w:rPr>
                <w:rFonts w:ascii="Times New Roman" w:hAnsi="Times New Roman"/>
              </w:rPr>
              <w:t>ARANTES, C. A.; SALDANHA, M. S.</w:t>
            </w:r>
            <w:r w:rsidR="0017063B" w:rsidRPr="00380E8C">
              <w:rPr>
                <w:rFonts w:ascii="Times New Roman" w:hAnsi="Times New Roman"/>
              </w:rPr>
              <w:t xml:space="preserve"> </w:t>
            </w:r>
            <w:r w:rsidRPr="00380E8C">
              <w:rPr>
                <w:rFonts w:ascii="Times New Roman" w:hAnsi="Times New Roman"/>
                <w:b/>
                <w:iCs/>
              </w:rPr>
              <w:t xml:space="preserve">Avaliações de imóveis rurais: </w:t>
            </w:r>
            <w:r w:rsidRPr="00380E8C">
              <w:rPr>
                <w:rFonts w:ascii="Times New Roman" w:hAnsi="Times New Roman"/>
                <w:iCs/>
              </w:rPr>
              <w:t xml:space="preserve">norma NBR 14.653-3 </w:t>
            </w:r>
            <w:r w:rsidR="007966EC" w:rsidRPr="00380E8C">
              <w:rPr>
                <w:rFonts w:ascii="Times New Roman" w:hAnsi="Times New Roman"/>
                <w:iCs/>
              </w:rPr>
              <w:t xml:space="preserve">ABNT </w:t>
            </w:r>
            <w:r w:rsidRPr="00380E8C">
              <w:rPr>
                <w:rFonts w:ascii="Times New Roman" w:hAnsi="Times New Roman"/>
                <w:iCs/>
              </w:rPr>
              <w:t>comentada</w:t>
            </w:r>
            <w:r w:rsidRPr="00380E8C">
              <w:rPr>
                <w:rFonts w:ascii="Times New Roman" w:hAnsi="Times New Roman"/>
                <w:i/>
                <w:iCs/>
              </w:rPr>
              <w:t xml:space="preserve">. </w:t>
            </w:r>
            <w:r w:rsidRPr="00380E8C">
              <w:rPr>
                <w:rFonts w:ascii="Times New Roman" w:hAnsi="Times New Roman"/>
              </w:rPr>
              <w:t>São Paulo: Leud, 2009.</w:t>
            </w:r>
          </w:p>
          <w:p w:rsidR="00735A3B" w:rsidRPr="00380E8C" w:rsidRDefault="00735A3B"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LIMA, M. R. C. de.</w:t>
            </w:r>
            <w:r w:rsidR="0017063B" w:rsidRPr="00380E8C">
              <w:rPr>
                <w:rFonts w:ascii="Times New Roman" w:eastAsia="Calibri" w:hAnsi="Times New Roman"/>
                <w:color w:val="000000"/>
              </w:rPr>
              <w:t xml:space="preserve"> </w:t>
            </w:r>
            <w:r w:rsidRPr="00380E8C">
              <w:rPr>
                <w:rFonts w:ascii="Times New Roman" w:eastAsia="Calibri" w:hAnsi="Times New Roman"/>
                <w:b/>
                <w:color w:val="000000"/>
              </w:rPr>
              <w:t xml:space="preserve">Avaliação de Propriedades Rurais: </w:t>
            </w:r>
            <w:r w:rsidRPr="00380E8C">
              <w:rPr>
                <w:rFonts w:ascii="Times New Roman" w:eastAsia="Calibri" w:hAnsi="Times New Roman"/>
                <w:color w:val="000000"/>
              </w:rPr>
              <w:t>manual básico a engenharia de avaliações aplicada às fazendas.3. ed. São Paulo: Leud, 2011</w:t>
            </w:r>
          </w:p>
          <w:p w:rsidR="00735A3B" w:rsidRPr="00380E8C" w:rsidRDefault="00735A3B" w:rsidP="00380E8C">
            <w:pPr>
              <w:widowControl w:val="0"/>
              <w:autoSpaceDE w:val="0"/>
              <w:autoSpaceDN w:val="0"/>
              <w:adjustRightInd w:val="0"/>
              <w:spacing w:before="40" w:after="40" w:line="240" w:lineRule="auto"/>
              <w:rPr>
                <w:rFonts w:ascii="Times New Roman" w:eastAsia="Calibri" w:hAnsi="Times New Roman"/>
                <w:color w:val="000000"/>
              </w:rPr>
            </w:pPr>
            <w:r w:rsidRPr="00380E8C">
              <w:rPr>
                <w:rFonts w:ascii="Times New Roman" w:eastAsia="Calibri" w:hAnsi="Times New Roman"/>
                <w:color w:val="000000"/>
              </w:rPr>
              <w:t>BALTAZAR, J. C.</w:t>
            </w:r>
            <w:r w:rsidR="0017063B" w:rsidRPr="00380E8C">
              <w:rPr>
                <w:rFonts w:ascii="Times New Roman" w:eastAsia="Calibri" w:hAnsi="Times New Roman"/>
                <w:color w:val="000000"/>
              </w:rPr>
              <w:t xml:space="preserve"> </w:t>
            </w:r>
            <w:r w:rsidRPr="00380E8C">
              <w:rPr>
                <w:rFonts w:ascii="Times New Roman" w:eastAsia="Calibri" w:hAnsi="Times New Roman"/>
                <w:b/>
                <w:color w:val="000000"/>
              </w:rPr>
              <w:t xml:space="preserve">Imóveis rurais: </w:t>
            </w:r>
            <w:r w:rsidRPr="00380E8C">
              <w:rPr>
                <w:rFonts w:ascii="Times New Roman" w:eastAsia="Calibri" w:hAnsi="Times New Roman"/>
                <w:color w:val="000000"/>
              </w:rPr>
              <w:t>avaliações e perícias. Viçosa: UFV, 2015. </w:t>
            </w:r>
          </w:p>
          <w:p w:rsidR="00735A3B" w:rsidRPr="00380E8C" w:rsidRDefault="00735A3B" w:rsidP="00380E8C">
            <w:pPr>
              <w:widowControl w:val="0"/>
              <w:autoSpaceDE w:val="0"/>
              <w:autoSpaceDN w:val="0"/>
              <w:adjustRightInd w:val="0"/>
              <w:spacing w:before="40" w:after="40" w:line="240" w:lineRule="auto"/>
              <w:rPr>
                <w:rFonts w:ascii="Times New Roman" w:eastAsia="Calibri" w:hAnsi="Times New Roman"/>
                <w:color w:val="000000"/>
              </w:rPr>
            </w:pPr>
          </w:p>
          <w:p w:rsidR="00735A3B" w:rsidRPr="00380E8C" w:rsidRDefault="00735A3B"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735A3B" w:rsidRPr="00380E8C" w:rsidRDefault="00735A3B" w:rsidP="00380E8C">
            <w:pPr>
              <w:widowControl w:val="0"/>
              <w:autoSpaceDE w:val="0"/>
              <w:autoSpaceDN w:val="0"/>
              <w:adjustRightInd w:val="0"/>
              <w:spacing w:before="40" w:after="40" w:line="240" w:lineRule="auto"/>
              <w:jc w:val="both"/>
              <w:rPr>
                <w:rFonts w:ascii="Times New Roman" w:eastAsia="Calibri" w:hAnsi="Times New Roman"/>
                <w:color w:val="000000"/>
              </w:rPr>
            </w:pPr>
            <w:r w:rsidRPr="00380E8C">
              <w:rPr>
                <w:rFonts w:ascii="Times New Roman" w:eastAsia="Calibri" w:hAnsi="Times New Roman"/>
                <w:color w:val="000000"/>
              </w:rPr>
              <w:t>DESLANDES, C. A.</w:t>
            </w:r>
            <w:r w:rsidR="0017063B" w:rsidRPr="00380E8C">
              <w:rPr>
                <w:rFonts w:ascii="Times New Roman" w:eastAsia="Calibri" w:hAnsi="Times New Roman"/>
                <w:color w:val="000000"/>
              </w:rPr>
              <w:t xml:space="preserve"> </w:t>
            </w:r>
            <w:r w:rsidRPr="00380E8C">
              <w:rPr>
                <w:rFonts w:ascii="Times New Roman" w:eastAsia="Calibri" w:hAnsi="Times New Roman"/>
                <w:b/>
                <w:iCs/>
                <w:color w:val="000000"/>
              </w:rPr>
              <w:t>Avaliação de imóveis rurais</w:t>
            </w:r>
            <w:r w:rsidRPr="00380E8C">
              <w:rPr>
                <w:rFonts w:ascii="Times New Roman" w:eastAsia="Calibri" w:hAnsi="Times New Roman"/>
                <w:b/>
                <w:i/>
                <w:iCs/>
                <w:color w:val="000000"/>
              </w:rPr>
              <w:t>.</w:t>
            </w:r>
            <w:r w:rsidR="0017063B" w:rsidRPr="00380E8C">
              <w:rPr>
                <w:rFonts w:ascii="Times New Roman" w:eastAsia="Calibri" w:hAnsi="Times New Roman"/>
                <w:b/>
                <w:i/>
                <w:iCs/>
                <w:color w:val="000000"/>
              </w:rPr>
              <w:t xml:space="preserve"> </w:t>
            </w:r>
            <w:r w:rsidRPr="00380E8C">
              <w:rPr>
                <w:rFonts w:ascii="Times New Roman" w:eastAsia="Calibri" w:hAnsi="Times New Roman"/>
                <w:color w:val="000000"/>
              </w:rPr>
              <w:t>Viçosa: Aprenda Fácil, 2002.</w:t>
            </w:r>
          </w:p>
          <w:p w:rsidR="00735A3B" w:rsidRPr="00380E8C" w:rsidRDefault="00735A3B" w:rsidP="00380E8C">
            <w:pPr>
              <w:widowControl w:val="0"/>
              <w:autoSpaceDE w:val="0"/>
              <w:autoSpaceDN w:val="0"/>
              <w:adjustRightInd w:val="0"/>
              <w:spacing w:before="40" w:after="40" w:line="240" w:lineRule="auto"/>
              <w:jc w:val="both"/>
              <w:rPr>
                <w:rFonts w:ascii="Times New Roman" w:eastAsia="Calibri" w:hAnsi="Times New Roman"/>
                <w:color w:val="000000"/>
              </w:rPr>
            </w:pPr>
            <w:r w:rsidRPr="00380E8C">
              <w:rPr>
                <w:rFonts w:ascii="Times New Roman" w:eastAsia="Calibri" w:hAnsi="Times New Roman"/>
                <w:color w:val="000000"/>
              </w:rPr>
              <w:t xml:space="preserve">RADEGAZ JÚNIOR, N. </w:t>
            </w:r>
            <w:r w:rsidRPr="00380E8C">
              <w:rPr>
                <w:rFonts w:ascii="Times New Roman" w:eastAsia="Calibri" w:hAnsi="Times New Roman"/>
                <w:b/>
                <w:bCs/>
                <w:color w:val="000000"/>
              </w:rPr>
              <w:t>Avaliação de bens</w:t>
            </w:r>
            <w:r w:rsidRPr="00380E8C">
              <w:rPr>
                <w:rFonts w:ascii="Times New Roman" w:eastAsia="Calibri" w:hAnsi="Times New Roman"/>
                <w:color w:val="000000"/>
              </w:rPr>
              <w:t xml:space="preserve">. São Paulo: Leud, 2011. </w:t>
            </w:r>
          </w:p>
          <w:p w:rsidR="00735A3B" w:rsidRPr="00380E8C" w:rsidRDefault="00735A3B" w:rsidP="00380E8C">
            <w:pPr>
              <w:widowControl w:val="0"/>
              <w:autoSpaceDE w:val="0"/>
              <w:autoSpaceDN w:val="0"/>
              <w:adjustRightInd w:val="0"/>
              <w:spacing w:before="40" w:after="40" w:line="240" w:lineRule="auto"/>
              <w:jc w:val="both"/>
              <w:rPr>
                <w:rFonts w:ascii="Times New Roman" w:eastAsia="Calibri" w:hAnsi="Times New Roman"/>
                <w:color w:val="000000"/>
              </w:rPr>
            </w:pPr>
            <w:r w:rsidRPr="00380E8C">
              <w:rPr>
                <w:rFonts w:ascii="Times New Roman" w:eastAsia="Calibri" w:hAnsi="Times New Roman"/>
                <w:color w:val="000000"/>
              </w:rPr>
              <w:t xml:space="preserve">FIKER, J. </w:t>
            </w:r>
            <w:r w:rsidRPr="00380E8C">
              <w:rPr>
                <w:rFonts w:ascii="Times New Roman" w:eastAsia="Calibri" w:hAnsi="Times New Roman"/>
                <w:b/>
                <w:bCs/>
                <w:color w:val="000000"/>
              </w:rPr>
              <w:t>Avaliação de imóveis:</w:t>
            </w:r>
            <w:r w:rsidR="0017063B" w:rsidRPr="00380E8C">
              <w:rPr>
                <w:rFonts w:ascii="Times New Roman" w:eastAsia="Calibri" w:hAnsi="Times New Roman"/>
                <w:b/>
                <w:bCs/>
                <w:color w:val="000000"/>
              </w:rPr>
              <w:t xml:space="preserve"> </w:t>
            </w:r>
            <w:r w:rsidRPr="00380E8C">
              <w:rPr>
                <w:rFonts w:ascii="Times New Roman" w:eastAsia="Calibri" w:hAnsi="Times New Roman"/>
                <w:bCs/>
                <w:color w:val="000000"/>
              </w:rPr>
              <w:t>manual de redação de laudos.</w:t>
            </w:r>
            <w:r w:rsidRPr="00380E8C">
              <w:rPr>
                <w:rFonts w:ascii="Times New Roman" w:eastAsia="Calibri" w:hAnsi="Times New Roman"/>
                <w:color w:val="000000"/>
              </w:rPr>
              <w:t xml:space="preserve"> 2. ed. São Paulo: Pini, 2009.</w:t>
            </w:r>
          </w:p>
          <w:p w:rsidR="00735A3B" w:rsidRPr="00380E8C" w:rsidRDefault="00735A3B" w:rsidP="00380E8C">
            <w:pPr>
              <w:widowControl w:val="0"/>
              <w:autoSpaceDE w:val="0"/>
              <w:autoSpaceDN w:val="0"/>
              <w:adjustRightInd w:val="0"/>
              <w:spacing w:before="40" w:after="40" w:line="240" w:lineRule="auto"/>
              <w:jc w:val="both"/>
              <w:rPr>
                <w:rFonts w:ascii="Times New Roman" w:eastAsia="Calibri" w:hAnsi="Times New Roman"/>
                <w:color w:val="000000"/>
              </w:rPr>
            </w:pPr>
            <w:r w:rsidRPr="00380E8C">
              <w:rPr>
                <w:rFonts w:ascii="Times New Roman" w:eastAsia="Calibri" w:hAnsi="Times New Roman"/>
                <w:color w:val="000000"/>
              </w:rPr>
              <w:t>GUERRA, A. J. T.; CUNHA, S. B. da.</w:t>
            </w:r>
            <w:r w:rsidR="0017063B" w:rsidRPr="00380E8C">
              <w:rPr>
                <w:rFonts w:ascii="Times New Roman" w:eastAsia="Calibri" w:hAnsi="Times New Roman"/>
                <w:color w:val="000000"/>
              </w:rPr>
              <w:t xml:space="preserve"> </w:t>
            </w:r>
            <w:r w:rsidRPr="00380E8C">
              <w:rPr>
                <w:rFonts w:ascii="Times New Roman" w:eastAsia="Calibri" w:hAnsi="Times New Roman"/>
                <w:b/>
                <w:bCs/>
                <w:color w:val="000000"/>
              </w:rPr>
              <w:t>Avaliação e perícia ambiental</w:t>
            </w:r>
            <w:r w:rsidRPr="00380E8C">
              <w:rPr>
                <w:rFonts w:ascii="Times New Roman" w:eastAsia="Calibri" w:hAnsi="Times New Roman"/>
                <w:color w:val="000000"/>
              </w:rPr>
              <w:t xml:space="preserve">. 11. ed. São Paulo: Bertrand Brasil, 2007. </w:t>
            </w:r>
          </w:p>
          <w:p w:rsidR="00735A3B" w:rsidRPr="00380E8C" w:rsidRDefault="00735A3B" w:rsidP="00380E8C">
            <w:pPr>
              <w:widowControl w:val="0"/>
              <w:snapToGrid w:val="0"/>
              <w:spacing w:before="40" w:after="40" w:line="240" w:lineRule="auto"/>
              <w:jc w:val="both"/>
              <w:rPr>
                <w:rFonts w:ascii="Times New Roman" w:hAnsi="Times New Roman"/>
                <w:lang w:eastAsia="en-US"/>
              </w:rPr>
            </w:pPr>
            <w:r w:rsidRPr="00380E8C">
              <w:rPr>
                <w:rFonts w:ascii="Times New Roman" w:hAnsi="Times New Roman"/>
              </w:rPr>
              <w:t xml:space="preserve">MARTINS, D. M. </w:t>
            </w:r>
            <w:r w:rsidRPr="00380E8C">
              <w:rPr>
                <w:rFonts w:ascii="Times New Roman" w:hAnsi="Times New Roman"/>
                <w:b/>
                <w:iCs/>
              </w:rPr>
              <w:t>Imóveis rurais.</w:t>
            </w:r>
            <w:r w:rsidR="0017063B" w:rsidRPr="00380E8C">
              <w:rPr>
                <w:rFonts w:ascii="Times New Roman" w:hAnsi="Times New Roman"/>
                <w:b/>
                <w:iCs/>
              </w:rPr>
              <w:t xml:space="preserve"> </w:t>
            </w:r>
            <w:r w:rsidRPr="00380E8C">
              <w:rPr>
                <w:rFonts w:ascii="Times New Roman" w:eastAsia="Calibri" w:hAnsi="Times New Roman"/>
                <w:color w:val="000000"/>
              </w:rPr>
              <w:t>Viçosa: Aprenda Fácil</w:t>
            </w:r>
            <w:r w:rsidRPr="00380E8C">
              <w:rPr>
                <w:rFonts w:ascii="Times New Roman" w:hAnsi="Times New Roman"/>
              </w:rPr>
              <w:t>, 2009.</w:t>
            </w:r>
          </w:p>
        </w:tc>
      </w:tr>
    </w:tbl>
    <w:p w:rsidR="005B5FC8" w:rsidRPr="00380E8C" w:rsidRDefault="005B5FC8" w:rsidP="00380E8C">
      <w:pPr>
        <w:widowControl w:val="0"/>
        <w:autoSpaceDE w:val="0"/>
        <w:autoSpaceDN w:val="0"/>
        <w:adjustRightInd w:val="0"/>
        <w:spacing w:before="40" w:after="40" w:line="240" w:lineRule="auto"/>
        <w:jc w:val="both"/>
        <w:rPr>
          <w:rFonts w:ascii="Times New Roman" w:hAnsi="Times New Roman"/>
          <w:b/>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3631"/>
        <w:gridCol w:w="1701"/>
        <w:gridCol w:w="709"/>
        <w:gridCol w:w="1701"/>
        <w:gridCol w:w="497"/>
      </w:tblGrid>
      <w:tr w:rsidR="00B62B21" w:rsidRPr="00380E8C" w:rsidTr="006276C9">
        <w:trPr>
          <w:cantSplit/>
          <w:trHeight w:val="20"/>
          <w:jc w:val="center"/>
        </w:trPr>
        <w:tc>
          <w:tcPr>
            <w:tcW w:w="1609" w:type="dxa"/>
          </w:tcPr>
          <w:p w:rsidR="00B62B21" w:rsidRPr="00380E8C" w:rsidRDefault="00B62B21" w:rsidP="00380E8C">
            <w:pPr>
              <w:widowControl w:val="0"/>
              <w:spacing w:before="40" w:after="40" w:line="240" w:lineRule="auto"/>
              <w:jc w:val="both"/>
              <w:rPr>
                <w:rFonts w:ascii="Times New Roman" w:hAnsi="Times New Roman"/>
                <w:bCs/>
                <w:color w:val="000000"/>
              </w:rPr>
            </w:pPr>
            <w:r w:rsidRPr="00380E8C">
              <w:rPr>
                <w:rFonts w:ascii="Times New Roman" w:hAnsi="Times New Roman"/>
                <w:b/>
                <w:bCs/>
                <w:color w:val="000000"/>
              </w:rPr>
              <w:lastRenderedPageBreak/>
              <w:t>Disciplina:</w:t>
            </w:r>
          </w:p>
        </w:tc>
        <w:tc>
          <w:tcPr>
            <w:tcW w:w="8239" w:type="dxa"/>
            <w:gridSpan w:val="5"/>
          </w:tcPr>
          <w:p w:rsidR="00B62B21" w:rsidRPr="00380E8C" w:rsidRDefault="00C77442" w:rsidP="00380E8C">
            <w:pPr>
              <w:widowControl w:val="0"/>
              <w:spacing w:before="40" w:after="40" w:line="240" w:lineRule="auto"/>
              <w:jc w:val="both"/>
              <w:rPr>
                <w:rFonts w:ascii="Times New Roman" w:hAnsi="Times New Roman"/>
                <w:b/>
                <w:bCs/>
                <w:color w:val="FF0000"/>
              </w:rPr>
            </w:pPr>
            <w:r w:rsidRPr="00380E8C">
              <w:rPr>
                <w:rFonts w:ascii="Times New Roman" w:hAnsi="Times New Roman"/>
                <w:b/>
                <w:color w:val="000000"/>
              </w:rPr>
              <w:t>Processamento de Leite e Derivados</w:t>
            </w:r>
          </w:p>
        </w:tc>
      </w:tr>
      <w:tr w:rsidR="00B62B21" w:rsidRPr="00380E8C" w:rsidTr="006276C9">
        <w:trPr>
          <w:cantSplit/>
          <w:trHeight w:val="20"/>
          <w:jc w:val="center"/>
        </w:trPr>
        <w:tc>
          <w:tcPr>
            <w:tcW w:w="1609" w:type="dxa"/>
            <w:vAlign w:val="center"/>
          </w:tcPr>
          <w:p w:rsidR="00B62B21" w:rsidRPr="00380E8C" w:rsidRDefault="00B62B21" w:rsidP="00380E8C">
            <w:pPr>
              <w:widowControl w:val="0"/>
              <w:spacing w:before="40" w:after="40" w:line="240" w:lineRule="auto"/>
              <w:rPr>
                <w:rFonts w:ascii="Times New Roman" w:hAnsi="Times New Roman"/>
                <w:bCs/>
                <w:color w:val="000000"/>
              </w:rPr>
            </w:pPr>
            <w:r w:rsidRPr="00380E8C">
              <w:rPr>
                <w:rFonts w:ascii="Times New Roman" w:hAnsi="Times New Roman"/>
                <w:b/>
                <w:bCs/>
                <w:color w:val="000000"/>
              </w:rPr>
              <w:t>Pré-Requisito</w:t>
            </w:r>
          </w:p>
        </w:tc>
        <w:tc>
          <w:tcPr>
            <w:tcW w:w="3631" w:type="dxa"/>
            <w:vAlign w:val="center"/>
          </w:tcPr>
          <w:p w:rsidR="00B62B21" w:rsidRPr="00380E8C" w:rsidRDefault="00C77442"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 xml:space="preserve">Tecnologia de Produtos de Origem Animal </w:t>
            </w:r>
          </w:p>
        </w:tc>
        <w:tc>
          <w:tcPr>
            <w:tcW w:w="1701" w:type="dxa"/>
            <w:vAlign w:val="center"/>
          </w:tcPr>
          <w:p w:rsidR="00B62B21" w:rsidRPr="00380E8C" w:rsidRDefault="00B62B21" w:rsidP="00380E8C">
            <w:pPr>
              <w:widowControl w:val="0"/>
              <w:spacing w:before="40" w:after="40" w:line="240" w:lineRule="auto"/>
              <w:rPr>
                <w:rFonts w:ascii="Times New Roman" w:hAnsi="Times New Roman"/>
                <w:color w:val="000000"/>
              </w:rPr>
            </w:pPr>
            <w:r w:rsidRPr="00380E8C">
              <w:rPr>
                <w:rFonts w:ascii="Times New Roman" w:hAnsi="Times New Roman"/>
                <w:b/>
                <w:bCs/>
                <w:color w:val="000000"/>
              </w:rPr>
              <w:t>Carga Horária:</w:t>
            </w:r>
          </w:p>
        </w:tc>
        <w:tc>
          <w:tcPr>
            <w:tcW w:w="709" w:type="dxa"/>
            <w:vAlign w:val="center"/>
          </w:tcPr>
          <w:p w:rsidR="00B62B21" w:rsidRPr="00380E8C" w:rsidRDefault="00B62B21"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45 h</w:t>
            </w:r>
          </w:p>
        </w:tc>
        <w:tc>
          <w:tcPr>
            <w:tcW w:w="1701" w:type="dxa"/>
            <w:vAlign w:val="center"/>
          </w:tcPr>
          <w:p w:rsidR="00B62B21" w:rsidRPr="00380E8C" w:rsidRDefault="00B62B21" w:rsidP="00380E8C">
            <w:pPr>
              <w:widowControl w:val="0"/>
              <w:spacing w:before="40" w:after="40" w:line="240" w:lineRule="auto"/>
              <w:rPr>
                <w:rFonts w:ascii="Times New Roman" w:hAnsi="Times New Roman"/>
                <w:b/>
                <w:bCs/>
                <w:color w:val="000000"/>
              </w:rPr>
            </w:pPr>
            <w:r w:rsidRPr="00380E8C">
              <w:rPr>
                <w:rFonts w:ascii="Times New Roman" w:hAnsi="Times New Roman"/>
                <w:b/>
                <w:bCs/>
                <w:color w:val="000000"/>
              </w:rPr>
              <w:t>Período letivo:</w:t>
            </w:r>
          </w:p>
        </w:tc>
        <w:tc>
          <w:tcPr>
            <w:tcW w:w="497" w:type="dxa"/>
            <w:vAlign w:val="center"/>
          </w:tcPr>
          <w:p w:rsidR="00B62B21" w:rsidRPr="00380E8C" w:rsidRDefault="00B62B21" w:rsidP="00380E8C">
            <w:pPr>
              <w:widowControl w:val="0"/>
              <w:spacing w:before="40" w:after="40" w:line="240" w:lineRule="auto"/>
              <w:rPr>
                <w:rFonts w:ascii="Times New Roman" w:hAnsi="Times New Roman"/>
                <w:bCs/>
                <w:color w:val="000000"/>
              </w:rPr>
            </w:pPr>
            <w:r w:rsidRPr="00380E8C">
              <w:rPr>
                <w:rFonts w:ascii="Times New Roman" w:hAnsi="Times New Roman"/>
                <w:bCs/>
                <w:color w:val="000000"/>
              </w:rPr>
              <w:t>-</w:t>
            </w:r>
          </w:p>
        </w:tc>
      </w:tr>
      <w:tr w:rsidR="00B62B21" w:rsidRPr="00380E8C" w:rsidTr="006276C9">
        <w:trPr>
          <w:trHeight w:val="20"/>
          <w:jc w:val="center"/>
        </w:trPr>
        <w:tc>
          <w:tcPr>
            <w:tcW w:w="9848" w:type="dxa"/>
            <w:gridSpan w:val="6"/>
          </w:tcPr>
          <w:p w:rsidR="0017063B" w:rsidRPr="00380E8C" w:rsidRDefault="00B62B21" w:rsidP="00380E8C">
            <w:pPr>
              <w:widowControl w:val="0"/>
              <w:spacing w:before="40" w:after="40" w:line="240" w:lineRule="auto"/>
              <w:rPr>
                <w:rFonts w:ascii="Times New Roman" w:hAnsi="Times New Roman"/>
                <w:b/>
              </w:rPr>
            </w:pPr>
            <w:r w:rsidRPr="00380E8C">
              <w:rPr>
                <w:rFonts w:ascii="Times New Roman" w:hAnsi="Times New Roman"/>
                <w:b/>
              </w:rPr>
              <w:t>Ementa</w:t>
            </w:r>
          </w:p>
        </w:tc>
      </w:tr>
      <w:tr w:rsidR="00B62B21" w:rsidRPr="00380E8C" w:rsidTr="006276C9">
        <w:trPr>
          <w:trHeight w:val="20"/>
          <w:jc w:val="center"/>
        </w:trPr>
        <w:tc>
          <w:tcPr>
            <w:tcW w:w="9848" w:type="dxa"/>
            <w:gridSpan w:val="6"/>
            <w:vAlign w:val="center"/>
          </w:tcPr>
          <w:p w:rsidR="00B62B21" w:rsidRPr="00380E8C" w:rsidRDefault="0017063B" w:rsidP="00380E8C">
            <w:pPr>
              <w:widowControl w:val="0"/>
              <w:spacing w:before="40" w:after="40" w:line="240" w:lineRule="auto"/>
              <w:ind w:left="-3"/>
              <w:jc w:val="both"/>
              <w:rPr>
                <w:rFonts w:ascii="Times New Roman" w:hAnsi="Times New Roman"/>
              </w:rPr>
            </w:pPr>
            <w:r w:rsidRPr="00380E8C">
              <w:rPr>
                <w:rFonts w:ascii="Times New Roman" w:hAnsi="Times New Roman"/>
                <w:color w:val="222222"/>
              </w:rPr>
              <w:t>Composição físico-química do leite. Microbiologia do Leite. Processamentos térmicos. Tecnologias gerais de leites fermentados, doce de leite, queijos e manteiga. Legislação pertinente.</w:t>
            </w:r>
          </w:p>
        </w:tc>
      </w:tr>
      <w:tr w:rsidR="00B62B21" w:rsidRPr="00380E8C" w:rsidTr="006276C9">
        <w:trPr>
          <w:trHeight w:val="20"/>
          <w:jc w:val="center"/>
        </w:trPr>
        <w:tc>
          <w:tcPr>
            <w:tcW w:w="9848" w:type="dxa"/>
            <w:gridSpan w:val="6"/>
            <w:tcBorders>
              <w:bottom w:val="single" w:sz="4" w:space="0" w:color="auto"/>
            </w:tcBorders>
          </w:tcPr>
          <w:p w:rsidR="00B62B21" w:rsidRPr="00380E8C" w:rsidRDefault="00B62B21" w:rsidP="00380E8C">
            <w:pPr>
              <w:widowControl w:val="0"/>
              <w:spacing w:before="40" w:after="40" w:line="240" w:lineRule="auto"/>
              <w:ind w:left="-1"/>
              <w:jc w:val="both"/>
              <w:rPr>
                <w:rFonts w:ascii="Times New Roman" w:hAnsi="Times New Roman"/>
                <w:b/>
                <w:color w:val="000000"/>
              </w:rPr>
            </w:pPr>
            <w:r w:rsidRPr="00380E8C">
              <w:rPr>
                <w:rFonts w:ascii="Times New Roman" w:hAnsi="Times New Roman"/>
                <w:b/>
                <w:color w:val="000000"/>
              </w:rPr>
              <w:t xml:space="preserve">BIBLIOGRAFIA BÁSICA </w:t>
            </w:r>
          </w:p>
          <w:p w:rsidR="0017063B" w:rsidRPr="00380E8C" w:rsidRDefault="0017063B" w:rsidP="00380E8C">
            <w:pPr>
              <w:widowControl w:val="0"/>
              <w:spacing w:before="40" w:after="40" w:line="240" w:lineRule="auto"/>
              <w:jc w:val="both"/>
              <w:rPr>
                <w:rFonts w:ascii="Times New Roman" w:hAnsi="Times New Roman"/>
                <w:color w:val="222222"/>
              </w:rPr>
            </w:pPr>
            <w:r w:rsidRPr="00380E8C">
              <w:rPr>
                <w:rFonts w:ascii="Times New Roman" w:hAnsi="Times New Roman"/>
                <w:color w:val="000000"/>
              </w:rPr>
              <w:t>ORDOÑEZ, J.A. </w:t>
            </w:r>
            <w:r w:rsidRPr="00380E8C">
              <w:rPr>
                <w:rFonts w:ascii="Times New Roman" w:hAnsi="Times New Roman"/>
                <w:b/>
                <w:bCs/>
                <w:color w:val="000000"/>
              </w:rPr>
              <w:t>Tecnologia de alimentos</w:t>
            </w:r>
            <w:r w:rsidRPr="00380E8C">
              <w:rPr>
                <w:rFonts w:ascii="Times New Roman" w:hAnsi="Times New Roman"/>
                <w:color w:val="000000"/>
              </w:rPr>
              <w:t>. </w:t>
            </w:r>
            <w:r w:rsidRPr="00380E8C">
              <w:rPr>
                <w:rFonts w:ascii="Times New Roman" w:hAnsi="Times New Roman"/>
                <w:b/>
                <w:bCs/>
                <w:color w:val="000000"/>
              </w:rPr>
              <w:t>Alimentos de origem animal</w:t>
            </w:r>
            <w:r w:rsidRPr="00380E8C">
              <w:rPr>
                <w:rFonts w:ascii="Times New Roman" w:hAnsi="Times New Roman"/>
                <w:color w:val="000000"/>
              </w:rPr>
              <w:t>. Editora Artmed, 2005. 280p.</w:t>
            </w:r>
          </w:p>
          <w:p w:rsidR="0017063B" w:rsidRPr="00380E8C" w:rsidRDefault="0017063B" w:rsidP="00380E8C">
            <w:pPr>
              <w:widowControl w:val="0"/>
              <w:spacing w:before="40" w:after="40" w:line="240" w:lineRule="auto"/>
              <w:jc w:val="both"/>
              <w:rPr>
                <w:rFonts w:ascii="Times New Roman" w:hAnsi="Times New Roman"/>
                <w:color w:val="222222"/>
                <w:lang w:val="en-US"/>
              </w:rPr>
            </w:pPr>
            <w:r w:rsidRPr="00380E8C">
              <w:rPr>
                <w:rFonts w:ascii="Times New Roman" w:hAnsi="Times New Roman"/>
                <w:color w:val="000000"/>
              </w:rPr>
              <w:t>ABREU, LR. Tecnologia de leite e derivados. Textos acadêmicos, Editora UFLA/FAEPE, Lavras-MG, 1999. </w:t>
            </w:r>
            <w:r w:rsidRPr="00380E8C">
              <w:rPr>
                <w:rFonts w:ascii="Times New Roman" w:hAnsi="Times New Roman"/>
                <w:color w:val="000000"/>
                <w:lang w:val="en-US"/>
              </w:rPr>
              <w:t>215p.</w:t>
            </w:r>
          </w:p>
          <w:p w:rsidR="00B62B21" w:rsidRPr="00380E8C" w:rsidRDefault="0017063B" w:rsidP="00380E8C">
            <w:pPr>
              <w:widowControl w:val="0"/>
              <w:autoSpaceDE w:val="0"/>
              <w:autoSpaceDN w:val="0"/>
              <w:adjustRightInd w:val="0"/>
              <w:spacing w:before="40" w:after="40" w:line="240" w:lineRule="auto"/>
              <w:rPr>
                <w:rFonts w:ascii="Times New Roman" w:hAnsi="Times New Roman"/>
                <w:color w:val="222222"/>
              </w:rPr>
            </w:pPr>
            <w:r w:rsidRPr="00380E8C">
              <w:rPr>
                <w:rFonts w:ascii="Times New Roman" w:hAnsi="Times New Roman"/>
                <w:color w:val="222222"/>
                <w:lang w:val="en-US"/>
              </w:rPr>
              <w:t xml:space="preserve">FOX, P.F. et al (eds). </w:t>
            </w:r>
            <w:r w:rsidRPr="00380E8C">
              <w:rPr>
                <w:rFonts w:ascii="Times New Roman" w:hAnsi="Times New Roman"/>
                <w:b/>
                <w:color w:val="222222"/>
                <w:lang w:val="en-US"/>
              </w:rPr>
              <w:t>Cheese: Chemistry, physicsandmicrobiology</w:t>
            </w:r>
            <w:r w:rsidRPr="00380E8C">
              <w:rPr>
                <w:rFonts w:ascii="Times New Roman" w:hAnsi="Times New Roman"/>
                <w:color w:val="222222"/>
                <w:lang w:val="en-US"/>
              </w:rPr>
              <w:t xml:space="preserve">. </w:t>
            </w:r>
            <w:r w:rsidRPr="00380E8C">
              <w:rPr>
                <w:rFonts w:ascii="Times New Roman" w:hAnsi="Times New Roman"/>
                <w:color w:val="222222"/>
              </w:rPr>
              <w:t>3. ed. Editora Elsevier, 2004. 456p.</w:t>
            </w:r>
          </w:p>
          <w:p w:rsidR="0017063B" w:rsidRPr="00380E8C" w:rsidRDefault="0017063B" w:rsidP="00380E8C">
            <w:pPr>
              <w:widowControl w:val="0"/>
              <w:autoSpaceDE w:val="0"/>
              <w:autoSpaceDN w:val="0"/>
              <w:adjustRightInd w:val="0"/>
              <w:spacing w:before="40" w:after="40" w:line="240" w:lineRule="auto"/>
              <w:rPr>
                <w:rFonts w:ascii="Times New Roman" w:eastAsia="Calibri" w:hAnsi="Times New Roman"/>
                <w:color w:val="000000"/>
              </w:rPr>
            </w:pPr>
          </w:p>
          <w:p w:rsidR="00B62B21" w:rsidRPr="00380E8C" w:rsidRDefault="00B62B21" w:rsidP="00380E8C">
            <w:pPr>
              <w:widowControl w:val="0"/>
              <w:autoSpaceDE w:val="0"/>
              <w:autoSpaceDN w:val="0"/>
              <w:adjustRightInd w:val="0"/>
              <w:spacing w:before="40" w:after="40" w:line="240" w:lineRule="auto"/>
              <w:jc w:val="both"/>
              <w:rPr>
                <w:rFonts w:ascii="Times New Roman" w:hAnsi="Times New Roman"/>
                <w:color w:val="000000"/>
              </w:rPr>
            </w:pPr>
            <w:r w:rsidRPr="00380E8C">
              <w:rPr>
                <w:rFonts w:ascii="Times New Roman" w:hAnsi="Times New Roman"/>
                <w:b/>
                <w:color w:val="000000"/>
              </w:rPr>
              <w:t>BIBLIOGRAFIA COMPLEMENTAR</w:t>
            </w:r>
          </w:p>
          <w:p w:rsidR="0017063B" w:rsidRPr="00380E8C" w:rsidRDefault="0017063B" w:rsidP="00380E8C">
            <w:pPr>
              <w:widowControl w:val="0"/>
              <w:spacing w:before="40" w:after="40" w:line="240" w:lineRule="auto"/>
              <w:jc w:val="both"/>
              <w:rPr>
                <w:rFonts w:ascii="Times New Roman" w:hAnsi="Times New Roman"/>
                <w:color w:val="222222"/>
              </w:rPr>
            </w:pPr>
            <w:r w:rsidRPr="00380E8C">
              <w:rPr>
                <w:rFonts w:ascii="Times New Roman" w:hAnsi="Times New Roman"/>
                <w:color w:val="000000"/>
              </w:rPr>
              <w:t>ABREU, L. R. </w:t>
            </w:r>
            <w:r w:rsidRPr="00380E8C">
              <w:rPr>
                <w:rFonts w:ascii="Times New Roman" w:hAnsi="Times New Roman"/>
                <w:b/>
                <w:bCs/>
                <w:color w:val="000000"/>
              </w:rPr>
              <w:t>Processamento do leite e tecnologia de produtos lácteos</w:t>
            </w:r>
            <w:r w:rsidRPr="00380E8C">
              <w:rPr>
                <w:rFonts w:ascii="Times New Roman" w:hAnsi="Times New Roman"/>
                <w:color w:val="000000"/>
              </w:rPr>
              <w:t>. Lavras, MG: UFLA/FAEPE, 2005. 194p.</w:t>
            </w:r>
          </w:p>
          <w:p w:rsidR="0017063B" w:rsidRPr="00380E8C" w:rsidRDefault="0017063B" w:rsidP="00380E8C">
            <w:pPr>
              <w:widowControl w:val="0"/>
              <w:spacing w:before="40" w:after="40" w:line="240" w:lineRule="auto"/>
              <w:jc w:val="both"/>
              <w:rPr>
                <w:rFonts w:ascii="Times New Roman" w:hAnsi="Times New Roman"/>
                <w:color w:val="222222"/>
              </w:rPr>
            </w:pPr>
            <w:r w:rsidRPr="00380E8C">
              <w:rPr>
                <w:rFonts w:ascii="Times New Roman" w:hAnsi="Times New Roman"/>
                <w:color w:val="222222"/>
              </w:rPr>
              <w:t>GONSALVES NETO, J. </w:t>
            </w:r>
            <w:r w:rsidRPr="00380E8C">
              <w:rPr>
                <w:rFonts w:ascii="Times New Roman" w:hAnsi="Times New Roman"/>
                <w:b/>
                <w:bCs/>
                <w:color w:val="222222"/>
              </w:rPr>
              <w:t>Manual do produtor de leite</w:t>
            </w:r>
            <w:r w:rsidRPr="00380E8C">
              <w:rPr>
                <w:rFonts w:ascii="Times New Roman" w:hAnsi="Times New Roman"/>
                <w:color w:val="222222"/>
              </w:rPr>
              <w:t>. Editora aprenda fácil, 2012. 860p.</w:t>
            </w:r>
          </w:p>
          <w:p w:rsidR="0017063B" w:rsidRPr="00380E8C" w:rsidRDefault="0017063B" w:rsidP="00380E8C">
            <w:pPr>
              <w:widowControl w:val="0"/>
              <w:spacing w:before="40" w:after="40" w:line="240" w:lineRule="auto"/>
              <w:jc w:val="both"/>
              <w:rPr>
                <w:rFonts w:ascii="Times New Roman" w:hAnsi="Times New Roman"/>
                <w:color w:val="222222"/>
              </w:rPr>
            </w:pPr>
            <w:r w:rsidRPr="00380E8C">
              <w:rPr>
                <w:rFonts w:ascii="Times New Roman" w:hAnsi="Times New Roman"/>
                <w:color w:val="000000"/>
              </w:rPr>
              <w:t>LEHNINGER, A. L.; NELSON, D. L. </w:t>
            </w:r>
            <w:r w:rsidRPr="00380E8C">
              <w:rPr>
                <w:rFonts w:ascii="Times New Roman" w:hAnsi="Times New Roman"/>
                <w:b/>
                <w:bCs/>
                <w:color w:val="000000"/>
              </w:rPr>
              <w:t>Lehninger princípios de bioquímica</w:t>
            </w:r>
            <w:r w:rsidRPr="00380E8C">
              <w:rPr>
                <w:rFonts w:ascii="Times New Roman" w:hAnsi="Times New Roman"/>
                <w:color w:val="000000"/>
              </w:rPr>
              <w:t>. 4. ed. São Paulo, SP: Sarvier, 2006. 1202 p. </w:t>
            </w:r>
          </w:p>
          <w:p w:rsidR="0017063B" w:rsidRPr="00380E8C" w:rsidRDefault="0017063B" w:rsidP="00380E8C">
            <w:pPr>
              <w:widowControl w:val="0"/>
              <w:spacing w:before="40" w:after="40" w:line="240" w:lineRule="auto"/>
              <w:jc w:val="both"/>
              <w:rPr>
                <w:rFonts w:ascii="Times New Roman" w:hAnsi="Times New Roman"/>
                <w:color w:val="000000"/>
              </w:rPr>
            </w:pPr>
            <w:r w:rsidRPr="00380E8C">
              <w:rPr>
                <w:rFonts w:ascii="Times New Roman" w:hAnsi="Times New Roman"/>
                <w:color w:val="000000"/>
              </w:rPr>
              <w:t xml:space="preserve">TORTORA, G.J.; FUNKE, B.R.; CASE, CL. </w:t>
            </w:r>
            <w:r w:rsidRPr="00380E8C">
              <w:rPr>
                <w:rFonts w:ascii="Times New Roman" w:hAnsi="Times New Roman"/>
                <w:b/>
                <w:color w:val="000000"/>
              </w:rPr>
              <w:t>Microbiologia</w:t>
            </w:r>
            <w:r w:rsidRPr="00380E8C">
              <w:rPr>
                <w:rFonts w:ascii="Times New Roman" w:hAnsi="Times New Roman"/>
                <w:color w:val="000000"/>
              </w:rPr>
              <w:t>. 10. ed. Porto Alegre: Artmed, 2010. 894p.</w:t>
            </w:r>
          </w:p>
          <w:p w:rsidR="00B62B21" w:rsidRPr="00380E8C" w:rsidRDefault="0017063B" w:rsidP="00380E8C">
            <w:pPr>
              <w:widowControl w:val="0"/>
              <w:spacing w:before="40" w:after="40" w:line="240" w:lineRule="auto"/>
              <w:jc w:val="both"/>
              <w:rPr>
                <w:rFonts w:ascii="Times New Roman" w:hAnsi="Times New Roman"/>
                <w:color w:val="222222"/>
              </w:rPr>
            </w:pPr>
            <w:r w:rsidRPr="00380E8C">
              <w:rPr>
                <w:rFonts w:ascii="Times New Roman" w:hAnsi="Times New Roman"/>
                <w:color w:val="000000"/>
              </w:rPr>
              <w:t>VOET, D.; VOET, J. G; PRATT, C. W. </w:t>
            </w:r>
            <w:r w:rsidRPr="00380E8C">
              <w:rPr>
                <w:rFonts w:ascii="Times New Roman" w:hAnsi="Times New Roman"/>
                <w:b/>
                <w:bCs/>
                <w:color w:val="000000"/>
              </w:rPr>
              <w:t>Fundamentos de bioquímica</w:t>
            </w:r>
            <w:r w:rsidRPr="00380E8C">
              <w:rPr>
                <w:rFonts w:ascii="Times New Roman" w:hAnsi="Times New Roman"/>
                <w:color w:val="000000"/>
              </w:rPr>
              <w:t>: a vida em nível molecular. 2. ed. Porto Alegre, RS: Artmed, 2008. 1241p.</w:t>
            </w:r>
          </w:p>
        </w:tc>
      </w:tr>
    </w:tbl>
    <w:p w:rsidR="000D0167" w:rsidRDefault="000D0167" w:rsidP="0053443B">
      <w:pPr>
        <w:rPr>
          <w:rFonts w:ascii="Times New Roman" w:hAnsi="Times New Roman"/>
          <w:sz w:val="24"/>
          <w:szCs w:val="24"/>
        </w:rPr>
      </w:pPr>
    </w:p>
    <w:p w:rsidR="000D0167" w:rsidRDefault="000D0167" w:rsidP="0053443B">
      <w:pPr>
        <w:rPr>
          <w:rFonts w:ascii="Times New Roman" w:hAnsi="Times New Roman"/>
          <w:sz w:val="24"/>
          <w:szCs w:val="24"/>
        </w:rPr>
      </w:pPr>
    </w:p>
    <w:p w:rsidR="000D0167" w:rsidRDefault="000D0167" w:rsidP="0053443B">
      <w:pPr>
        <w:rPr>
          <w:rFonts w:ascii="Times New Roman" w:hAnsi="Times New Roman"/>
          <w:sz w:val="24"/>
          <w:szCs w:val="24"/>
        </w:rPr>
      </w:pPr>
    </w:p>
    <w:p w:rsidR="007E5568" w:rsidRDefault="007E5568" w:rsidP="0053443B">
      <w:pPr>
        <w:rPr>
          <w:rFonts w:ascii="Times New Roman" w:hAnsi="Times New Roman"/>
          <w:sz w:val="24"/>
          <w:szCs w:val="24"/>
        </w:rPr>
      </w:pPr>
    </w:p>
    <w:p w:rsidR="000D0167" w:rsidRDefault="000D0167" w:rsidP="007E5568">
      <w:pPr>
        <w:spacing w:line="360" w:lineRule="auto"/>
        <w:jc w:val="center"/>
        <w:rPr>
          <w:rFonts w:ascii="Times New Roman" w:hAnsi="Times New Roman"/>
          <w:sz w:val="24"/>
          <w:szCs w:val="24"/>
        </w:rPr>
      </w:pPr>
    </w:p>
    <w:sectPr w:rsidR="000D0167" w:rsidSect="00431FCF">
      <w:headerReference w:type="default" r:id="rId14"/>
      <w:pgSz w:w="11906" w:h="16838"/>
      <w:pgMar w:top="2410" w:right="1701" w:bottom="1418" w:left="1701" w:header="709" w:footer="624"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69D" w:rsidRDefault="00BB569D" w:rsidP="001B2D90">
      <w:pPr>
        <w:spacing w:after="0" w:line="240" w:lineRule="auto"/>
      </w:pPr>
      <w:r>
        <w:separator/>
      </w:r>
    </w:p>
  </w:endnote>
  <w:endnote w:type="continuationSeparator" w:id="0">
    <w:p w:rsidR="00BB569D" w:rsidRDefault="00BB569D" w:rsidP="001B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378890"/>
      <w:docPartObj>
        <w:docPartGallery w:val="Page Numbers (Bottom of Page)"/>
        <w:docPartUnique/>
      </w:docPartObj>
    </w:sdtPr>
    <w:sdtEndPr/>
    <w:sdtContent>
      <w:p w:rsidR="00FE1D5B" w:rsidRDefault="00FE1D5B">
        <w:pPr>
          <w:pStyle w:val="Rodap"/>
          <w:jc w:val="right"/>
        </w:pPr>
        <w:r w:rsidRPr="00104D86">
          <w:rPr>
            <w:noProof/>
          </w:rPr>
          <w:drawing>
            <wp:anchor distT="0" distB="0" distL="114300" distR="114300" simplePos="0" relativeHeight="251661824" behindDoc="0" locked="0" layoutInCell="1" allowOverlap="1" wp14:anchorId="665037CD">
              <wp:simplePos x="0" y="0"/>
              <wp:positionH relativeFrom="column">
                <wp:posOffset>-127635</wp:posOffset>
              </wp:positionH>
              <wp:positionV relativeFrom="paragraph">
                <wp:posOffset>-48895</wp:posOffset>
              </wp:positionV>
              <wp:extent cx="5763260" cy="542925"/>
              <wp:effectExtent l="0" t="0" r="0" b="0"/>
              <wp:wrapNone/>
              <wp:docPr id="10" name="Imagem 10" descr="P:\2018\COGMA\#MANUAIS_\Manual de aplicação da marca Ifac\jpg\papel timbrado - IFAC_c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8\COGMA\#MANUAIS_\Manual de aplicação da marca Ifac\jpg\papel timbrado - IFAC_cs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rsidR="00FE1D5B" w:rsidRDefault="00FE1D5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69D" w:rsidRDefault="00BB569D" w:rsidP="001B2D90">
      <w:pPr>
        <w:spacing w:after="0" w:line="240" w:lineRule="auto"/>
      </w:pPr>
      <w:r>
        <w:separator/>
      </w:r>
    </w:p>
  </w:footnote>
  <w:footnote w:type="continuationSeparator" w:id="0">
    <w:p w:rsidR="00BB569D" w:rsidRDefault="00BB569D" w:rsidP="001B2D90">
      <w:pPr>
        <w:spacing w:after="0" w:line="240" w:lineRule="auto"/>
      </w:pPr>
      <w:r>
        <w:continuationSeparator/>
      </w:r>
    </w:p>
  </w:footnote>
  <w:footnote w:id="1">
    <w:p w:rsidR="00FE1D5B" w:rsidRPr="00C704DD" w:rsidRDefault="00FE1D5B" w:rsidP="004B6A32">
      <w:pPr>
        <w:pStyle w:val="Textodenotaderodap"/>
        <w:jc w:val="both"/>
        <w:rPr>
          <w:rFonts w:ascii="Times New Roman" w:hAnsi="Times New Roman"/>
        </w:rPr>
      </w:pPr>
      <w:r w:rsidRPr="004B6A32">
        <w:rPr>
          <w:rStyle w:val="Refdenotaderodap"/>
          <w:rFonts w:ascii="Times New Roman" w:hAnsi="Times New Roman"/>
        </w:rPr>
        <w:footnoteRef/>
      </w:r>
      <w:r w:rsidRPr="004B6A32">
        <w:rPr>
          <w:rFonts w:ascii="Times New Roman" w:hAnsi="Times New Roman"/>
        </w:rPr>
        <w:t xml:space="preserve"> ANUALPEC-2010</w:t>
      </w:r>
      <w:r>
        <w:rPr>
          <w:rFonts w:ascii="Times New Roman" w:hAnsi="Times New Roman"/>
        </w:rPr>
        <w:t xml:space="preserve">. Disponível em: </w:t>
      </w:r>
      <w:hyperlink r:id="rId1" w:history="1">
        <w:r w:rsidRPr="00C3264E">
          <w:rPr>
            <w:rStyle w:val="Hyperlink"/>
            <w:rFonts w:ascii="Times New Roman" w:hAnsi="Times New Roman"/>
          </w:rPr>
          <w:t>www.ibge.gov.br/cidadesat/topwindow.htm?1&gt;</w:t>
        </w:r>
        <w:r w:rsidRPr="004B6A32">
          <w:rPr>
            <w:rStyle w:val="Hyperlink"/>
            <w:rFonts w:ascii="Times New Roman" w:hAnsi="Times New Roman"/>
            <w:color w:val="auto"/>
            <w:u w:val="none"/>
          </w:rPr>
          <w:t xml:space="preserve"> Acesso</w:t>
        </w:r>
      </w:hyperlink>
      <w:r>
        <w:rPr>
          <w:rFonts w:ascii="Times New Roman" w:hAnsi="Times New Roman"/>
        </w:rPr>
        <w:t xml:space="preserve"> em: 29/03/2014</w:t>
      </w:r>
    </w:p>
  </w:footnote>
  <w:footnote w:id="2">
    <w:p w:rsidR="00FE1D5B" w:rsidRDefault="00FE1D5B">
      <w:pPr>
        <w:pStyle w:val="Textodenotaderodap"/>
      </w:pPr>
      <w:r w:rsidRPr="00C704DD">
        <w:rPr>
          <w:rStyle w:val="Refdenotaderodap"/>
          <w:rFonts w:ascii="Times New Roman" w:hAnsi="Times New Roman"/>
        </w:rPr>
        <w:footnoteRef/>
      </w:r>
      <w:r w:rsidRPr="00C704DD">
        <w:rPr>
          <w:rFonts w:ascii="Times New Roman" w:hAnsi="Times New Roman"/>
        </w:rPr>
        <w:t xml:space="preserve"> ANUALPEC-2011</w:t>
      </w:r>
      <w:r>
        <w:rPr>
          <w:rFonts w:ascii="Times New Roman" w:hAnsi="Times New Roman"/>
        </w:rPr>
        <w:t>. &lt;</w:t>
      </w:r>
      <w:hyperlink r:id="rId2" w:history="1">
        <w:r w:rsidRPr="00C3264E">
          <w:rPr>
            <w:rStyle w:val="Hyperlink"/>
            <w:rFonts w:ascii="Times New Roman" w:hAnsi="Times New Roman"/>
          </w:rPr>
          <w:t>www.fnp.com.br/fnp/anualpecmain.htm2011</w:t>
        </w:r>
      </w:hyperlink>
      <w:r>
        <w:rPr>
          <w:rFonts w:ascii="Times New Roman" w:hAnsi="Times New Roman"/>
        </w:rPr>
        <w:t xml:space="preserve">&gt; Acesso em: 21/04/2014 </w:t>
      </w:r>
    </w:p>
  </w:footnote>
  <w:footnote w:id="3">
    <w:p w:rsidR="00FE1D5B" w:rsidRPr="004B6A32" w:rsidRDefault="00FE1D5B">
      <w:pPr>
        <w:pStyle w:val="Textodenotaderodap"/>
      </w:pPr>
      <w:r w:rsidRPr="00391D02">
        <w:rPr>
          <w:rStyle w:val="Refdenotaderodap"/>
          <w:rFonts w:ascii="Times New Roman" w:hAnsi="Times New Roman"/>
        </w:rPr>
        <w:footnoteRef/>
      </w:r>
      <w:r w:rsidRPr="00391D02">
        <w:rPr>
          <w:rFonts w:ascii="Times New Roman" w:hAnsi="Times New Roman"/>
        </w:rPr>
        <w:t xml:space="preserve"> ANUALPEC-2012</w:t>
      </w:r>
      <w:r>
        <w:rPr>
          <w:rFonts w:ascii="Times New Roman" w:hAnsi="Times New Roman"/>
          <w:color w:val="FF0000"/>
        </w:rPr>
        <w:t xml:space="preserve">. </w:t>
      </w:r>
      <w:r>
        <w:rPr>
          <w:rFonts w:ascii="Times New Roman" w:hAnsi="Times New Roman"/>
        </w:rPr>
        <w:t>&lt;</w:t>
      </w:r>
      <w:hyperlink r:id="rId3" w:history="1">
        <w:r w:rsidRPr="00C3264E">
          <w:rPr>
            <w:rStyle w:val="Hyperlink"/>
            <w:rFonts w:ascii="Times New Roman" w:hAnsi="Times New Roman"/>
          </w:rPr>
          <w:t>www.fnp.com.br/fnp/anualpecmain.htm201</w:t>
        </w:r>
      </w:hyperlink>
      <w:r>
        <w:rPr>
          <w:rFonts w:ascii="Times New Roman" w:hAnsi="Times New Roman"/>
        </w:rPr>
        <w:t xml:space="preserve">2 &gt; Acesso em: 25/04/2014 </w:t>
      </w:r>
    </w:p>
  </w:footnote>
  <w:footnote w:id="4">
    <w:p w:rsidR="00FE1D5B" w:rsidRPr="00C704DD" w:rsidRDefault="00FE1D5B" w:rsidP="004B6A32">
      <w:pPr>
        <w:pStyle w:val="Textodenotaderodap"/>
        <w:jc w:val="both"/>
        <w:rPr>
          <w:rFonts w:ascii="Times New Roman" w:hAnsi="Times New Roman"/>
        </w:rPr>
      </w:pPr>
      <w:r w:rsidRPr="004B6A32">
        <w:rPr>
          <w:rStyle w:val="Refdenotaderodap"/>
          <w:rFonts w:ascii="Times New Roman" w:hAnsi="Times New Roman"/>
        </w:rPr>
        <w:footnoteRef/>
      </w:r>
      <w:r w:rsidRPr="004B6A32">
        <w:rPr>
          <w:rFonts w:ascii="Times New Roman" w:hAnsi="Times New Roman"/>
        </w:rPr>
        <w:t xml:space="preserve"> IBGE-2006</w:t>
      </w:r>
      <w:r>
        <w:rPr>
          <w:rFonts w:ascii="Times New Roman" w:hAnsi="Times New Roman"/>
          <w:color w:val="FF0000"/>
        </w:rPr>
        <w:t xml:space="preserve">. </w:t>
      </w:r>
      <w:r>
        <w:rPr>
          <w:rFonts w:ascii="Times New Roman" w:hAnsi="Times New Roman"/>
        </w:rPr>
        <w:t>Disponível em: &lt;</w:t>
      </w:r>
      <w:hyperlink r:id="rId4" w:history="1">
        <w:r w:rsidRPr="00C3264E">
          <w:rPr>
            <w:rStyle w:val="Hyperlink"/>
            <w:rFonts w:ascii="Times New Roman" w:hAnsi="Times New Roman"/>
          </w:rPr>
          <w:t>www.ibge.gov.br/cidadesat/topwindow.htm?1&gt;</w:t>
        </w:r>
        <w:r w:rsidRPr="004B6A32">
          <w:rPr>
            <w:rStyle w:val="Hyperlink"/>
            <w:rFonts w:ascii="Times New Roman" w:hAnsi="Times New Roman"/>
            <w:color w:val="auto"/>
            <w:u w:val="none"/>
          </w:rPr>
          <w:t xml:space="preserve"> Acesso</w:t>
        </w:r>
      </w:hyperlink>
      <w:r>
        <w:rPr>
          <w:rFonts w:ascii="Times New Roman" w:hAnsi="Times New Roman"/>
        </w:rPr>
        <w:t xml:space="preserve"> em: 29/03/2014</w:t>
      </w:r>
    </w:p>
  </w:footnote>
  <w:footnote w:id="5">
    <w:p w:rsidR="00FE1D5B" w:rsidRPr="00C34C5B" w:rsidRDefault="00FE1D5B">
      <w:pPr>
        <w:pStyle w:val="Textodenotaderodap"/>
        <w:rPr>
          <w:rFonts w:ascii="Times New Roman" w:hAnsi="Times New Roman"/>
        </w:rPr>
      </w:pPr>
      <w:r w:rsidRPr="00C34C5B">
        <w:rPr>
          <w:rStyle w:val="Refdenotaderodap"/>
          <w:rFonts w:ascii="Times New Roman" w:hAnsi="Times New Roman"/>
        </w:rPr>
        <w:footnoteRef/>
      </w:r>
      <w:r w:rsidRPr="00C34C5B">
        <w:rPr>
          <w:rFonts w:ascii="Times New Roman" w:eastAsia="Calibri" w:hAnsi="Times New Roman"/>
          <w:color w:val="000000"/>
        </w:rPr>
        <w:t>UBABEF, 2011</w:t>
      </w:r>
      <w:r>
        <w:rPr>
          <w:rFonts w:ascii="Times New Roman" w:eastAsia="Calibri" w:hAnsi="Times New Roman"/>
          <w:color w:val="000000"/>
        </w:rPr>
        <w:t>. Disponível em: &lt;</w:t>
      </w:r>
      <w:hyperlink r:id="rId5" w:history="1">
        <w:r w:rsidRPr="00C3264E">
          <w:rPr>
            <w:rStyle w:val="Hyperlink"/>
            <w:rFonts w:ascii="Times New Roman" w:eastAsia="Calibri" w:hAnsi="Times New Roman"/>
          </w:rPr>
          <w:t>http://www.ubabef.com.br/estatisticas/frango/consumo_per_capita</w:t>
        </w:r>
      </w:hyperlink>
      <w:r>
        <w:rPr>
          <w:rFonts w:ascii="Times New Roman" w:eastAsia="Calibri" w:hAnsi="Times New Roman"/>
          <w:color w:val="000000"/>
        </w:rPr>
        <w:t>&gt; Acesso em: 16/09/2014</w:t>
      </w:r>
    </w:p>
  </w:footnote>
  <w:footnote w:id="6">
    <w:p w:rsidR="00FE1D5B" w:rsidRPr="00C34C5B" w:rsidRDefault="00FE1D5B">
      <w:pPr>
        <w:pStyle w:val="Textodenotaderodap"/>
        <w:rPr>
          <w:rFonts w:ascii="Times New Roman" w:hAnsi="Times New Roman"/>
        </w:rPr>
      </w:pPr>
      <w:r w:rsidRPr="00C34C5B">
        <w:rPr>
          <w:rStyle w:val="Refdenotaderodap"/>
          <w:rFonts w:ascii="Times New Roman" w:hAnsi="Times New Roman"/>
        </w:rPr>
        <w:footnoteRef/>
      </w:r>
      <w:r w:rsidRPr="00C34C5B">
        <w:rPr>
          <w:rFonts w:ascii="Times New Roman" w:eastAsia="Calibri" w:hAnsi="Times New Roman"/>
          <w:color w:val="000000"/>
        </w:rPr>
        <w:t>UBABEF, 2012</w:t>
      </w:r>
      <w:r>
        <w:rPr>
          <w:rFonts w:ascii="Times New Roman" w:eastAsia="Calibri" w:hAnsi="Times New Roman"/>
          <w:color w:val="000000"/>
        </w:rPr>
        <w:t>. Disponível em: &lt;</w:t>
      </w:r>
      <w:hyperlink r:id="rId6" w:history="1">
        <w:r w:rsidRPr="00C3264E">
          <w:rPr>
            <w:rStyle w:val="Hyperlink"/>
            <w:rFonts w:ascii="Times New Roman" w:eastAsia="Calibri" w:hAnsi="Times New Roman"/>
          </w:rPr>
          <w:t>http://www.ubabef.com.br/estatisticas/frango/consumo_per_capita</w:t>
        </w:r>
      </w:hyperlink>
      <w:r>
        <w:rPr>
          <w:rFonts w:ascii="Times New Roman" w:eastAsia="Calibri" w:hAnsi="Times New Roman"/>
          <w:color w:val="000000"/>
        </w:rPr>
        <w:t>&gt; Acesso em: 18/09/2014</w:t>
      </w:r>
    </w:p>
  </w:footnote>
  <w:footnote w:id="7">
    <w:p w:rsidR="00FE1D5B" w:rsidRPr="004B6A32" w:rsidRDefault="00FE1D5B">
      <w:pPr>
        <w:pStyle w:val="Textodenotaderodap"/>
        <w:rPr>
          <w:rFonts w:ascii="Times New Roman" w:hAnsi="Times New Roman"/>
        </w:rPr>
      </w:pPr>
      <w:r w:rsidRPr="00C34C5B">
        <w:rPr>
          <w:rStyle w:val="Refdenotaderodap"/>
          <w:rFonts w:ascii="Times New Roman" w:hAnsi="Times New Roman"/>
        </w:rPr>
        <w:footnoteRef/>
      </w:r>
      <w:r w:rsidRPr="00C34C5B">
        <w:rPr>
          <w:rFonts w:ascii="Times New Roman" w:hAnsi="Times New Roman"/>
          <w:i/>
        </w:rPr>
        <w:t>Idem</w:t>
      </w:r>
      <w:r>
        <w:rPr>
          <w:rFonts w:ascii="Times New Roman" w:hAnsi="Times New Roman"/>
        </w:rPr>
        <w:t xml:space="preserve">. </w:t>
      </w:r>
      <w:r>
        <w:rPr>
          <w:rFonts w:ascii="Times New Roman" w:eastAsia="Calibri" w:hAnsi="Times New Roman"/>
          <w:color w:val="000000"/>
        </w:rPr>
        <w:t>Disponível em: &lt;</w:t>
      </w:r>
      <w:hyperlink r:id="rId7" w:history="1">
        <w:r w:rsidRPr="00C3264E">
          <w:rPr>
            <w:rStyle w:val="Hyperlink"/>
            <w:rFonts w:ascii="Times New Roman" w:eastAsia="Calibri" w:hAnsi="Times New Roman"/>
          </w:rPr>
          <w:t>http://www.ubabef.com.br/estatisticas/frango/consumo_per_capita</w:t>
        </w:r>
      </w:hyperlink>
      <w:r>
        <w:rPr>
          <w:rFonts w:ascii="Times New Roman" w:eastAsia="Calibri" w:hAnsi="Times New Roman"/>
          <w:color w:val="000000"/>
        </w:rPr>
        <w:t>&gt; Acesso em: 18/09/2014</w:t>
      </w:r>
    </w:p>
  </w:footnote>
  <w:footnote w:id="8">
    <w:p w:rsidR="00FE1D5B" w:rsidRDefault="00FE1D5B">
      <w:pPr>
        <w:pStyle w:val="Textodenotaderodap"/>
      </w:pPr>
      <w:r>
        <w:rPr>
          <w:rStyle w:val="Refdenotaderodap"/>
        </w:rPr>
        <w:footnoteRef/>
      </w:r>
      <w:r w:rsidRPr="004B5657">
        <w:rPr>
          <w:rFonts w:ascii="Times New Roman" w:eastAsia="Calibri" w:hAnsi="Times New Roman"/>
          <w:color w:val="000000"/>
        </w:rPr>
        <w:t>FAO, 2006</w:t>
      </w:r>
      <w:r>
        <w:rPr>
          <w:rFonts w:ascii="Times New Roman" w:eastAsia="Calibri" w:hAnsi="Times New Roman"/>
          <w:color w:val="000000"/>
        </w:rPr>
        <w:t>. Disponível em: &lt;</w:t>
      </w:r>
      <w:hyperlink r:id="rId8" w:history="1">
        <w:r w:rsidRPr="00C3264E">
          <w:rPr>
            <w:rStyle w:val="Hyperlink"/>
            <w:rFonts w:ascii="Times New Roman" w:eastAsia="Calibri" w:hAnsi="Times New Roman"/>
          </w:rPr>
          <w:t>http://www.fao.org/statistics/en/</w:t>
        </w:r>
      </w:hyperlink>
      <w:r>
        <w:rPr>
          <w:rFonts w:ascii="Times New Roman" w:eastAsia="Calibri" w:hAnsi="Times New Roman"/>
          <w:color w:val="000000"/>
        </w:rPr>
        <w:t>&gt; Acesso em: 08/04/2014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D5B" w:rsidRDefault="00FE1D5B">
    <w:pPr>
      <w:pStyle w:val="Cabealho"/>
      <w:jc w:val="right"/>
    </w:pPr>
    <w:r>
      <w:rPr>
        <w:noProof/>
      </w:rPr>
      <w:drawing>
        <wp:anchor distT="0" distB="0" distL="114300" distR="114300" simplePos="0" relativeHeight="251670016" behindDoc="1" locked="0" layoutInCell="1" allowOverlap="1" wp14:anchorId="05E799AF" wp14:editId="20FF9396">
          <wp:simplePos x="0" y="0"/>
          <wp:positionH relativeFrom="column">
            <wp:posOffset>-241935</wp:posOffset>
          </wp:positionH>
          <wp:positionV relativeFrom="paragraph">
            <wp:posOffset>-259715</wp:posOffset>
          </wp:positionV>
          <wp:extent cx="5960208" cy="111696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timbrado_se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0208" cy="111696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FE1D5B" w:rsidRDefault="00FE1D5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D5B" w:rsidRDefault="00FE1D5B">
    <w:pPr>
      <w:pStyle w:val="Cabealho"/>
      <w:jc w:val="right"/>
    </w:pPr>
    <w:r>
      <w:rPr>
        <w:noProof/>
      </w:rPr>
      <w:drawing>
        <wp:anchor distT="0" distB="0" distL="114300" distR="114300" simplePos="0" relativeHeight="251657728" behindDoc="1" locked="0" layoutInCell="1" allowOverlap="1" wp14:anchorId="24F709AA" wp14:editId="343A8F9B">
          <wp:simplePos x="0" y="0"/>
          <wp:positionH relativeFrom="column">
            <wp:posOffset>-323850</wp:posOffset>
          </wp:positionH>
          <wp:positionV relativeFrom="paragraph">
            <wp:posOffset>-248285</wp:posOffset>
          </wp:positionV>
          <wp:extent cx="5960208" cy="111696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timbrado_se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0208" cy="1116965"/>
                  </a:xfrm>
                  <a:prstGeom prst="rect">
                    <a:avLst/>
                  </a:prstGeom>
                </pic:spPr>
              </pic:pic>
            </a:graphicData>
          </a:graphic>
          <wp14:sizeRelH relativeFrom="margin">
            <wp14:pctWidth>0</wp14:pctWidth>
          </wp14:sizeRelH>
          <wp14:sizeRelV relativeFrom="margin">
            <wp14:pctHeight>0</wp14:pctHeight>
          </wp14:sizeRelV>
        </wp:anchor>
      </w:drawing>
    </w:r>
    <w:r>
      <w:t xml:space="preserve"> </w:t>
    </w:r>
    <w:sdt>
      <w:sdtPr>
        <w:id w:val="588038609"/>
        <w:docPartObj>
          <w:docPartGallery w:val="Page Numbers (Top of Page)"/>
          <w:docPartUnique/>
        </w:docPartObj>
      </w:sdtPr>
      <w:sdtEndPr/>
      <w:sdtContent>
        <w:r>
          <w:fldChar w:fldCharType="begin"/>
        </w:r>
        <w:r>
          <w:instrText>PAGE   \* MERGEFORMAT</w:instrText>
        </w:r>
        <w:r>
          <w:fldChar w:fldCharType="separate"/>
        </w:r>
        <w:r w:rsidR="00236375">
          <w:rPr>
            <w:noProof/>
          </w:rPr>
          <w:t>15</w:t>
        </w:r>
        <w:r>
          <w:fldChar w:fldCharType="end"/>
        </w:r>
      </w:sdtContent>
    </w:sdt>
  </w:p>
  <w:p w:rsidR="00FE1D5B" w:rsidRDefault="00FE1D5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D"/>
    <w:multiLevelType w:val="singleLevel"/>
    <w:tmpl w:val="0000000D"/>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7" w15:restartNumberingAfterBreak="0">
    <w:nsid w:val="022C06D1"/>
    <w:multiLevelType w:val="hybridMultilevel"/>
    <w:tmpl w:val="24DA27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542575F"/>
    <w:multiLevelType w:val="hybridMultilevel"/>
    <w:tmpl w:val="35D483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7CE117D"/>
    <w:multiLevelType w:val="hybridMultilevel"/>
    <w:tmpl w:val="23806AE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09012AE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FD68D5"/>
    <w:multiLevelType w:val="hybridMultilevel"/>
    <w:tmpl w:val="480C72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0E772504"/>
    <w:multiLevelType w:val="hybridMultilevel"/>
    <w:tmpl w:val="172A247A"/>
    <w:lvl w:ilvl="0" w:tplc="C2EA32F8">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15A54D7"/>
    <w:multiLevelType w:val="hybridMultilevel"/>
    <w:tmpl w:val="213428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19E7C0C"/>
    <w:multiLevelType w:val="hybridMultilevel"/>
    <w:tmpl w:val="3528CD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6C40CA1"/>
    <w:multiLevelType w:val="hybridMultilevel"/>
    <w:tmpl w:val="C1F466DE"/>
    <w:lvl w:ilvl="0" w:tplc="D7127428">
      <w:start w:val="3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7A951DB"/>
    <w:multiLevelType w:val="hybridMultilevel"/>
    <w:tmpl w:val="37D666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1C0824A7"/>
    <w:multiLevelType w:val="hybridMultilevel"/>
    <w:tmpl w:val="8774EE5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1F6817A2"/>
    <w:multiLevelType w:val="hybridMultilevel"/>
    <w:tmpl w:val="9738BB88"/>
    <w:lvl w:ilvl="0" w:tplc="157C80C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208301F1"/>
    <w:multiLevelType w:val="hybridMultilevel"/>
    <w:tmpl w:val="3B64BB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3773A24"/>
    <w:multiLevelType w:val="hybridMultilevel"/>
    <w:tmpl w:val="EB62CC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FC437BE"/>
    <w:multiLevelType w:val="hybridMultilevel"/>
    <w:tmpl w:val="82F0A5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92510A"/>
    <w:multiLevelType w:val="hybridMultilevel"/>
    <w:tmpl w:val="97C61B66"/>
    <w:lvl w:ilvl="0" w:tplc="96C6C448">
      <w:start w:val="1"/>
      <w:numFmt w:val="bullet"/>
      <w:lvlText w:val=""/>
      <w:lvlJc w:val="left"/>
      <w:pPr>
        <w:ind w:left="720" w:hanging="360"/>
      </w:pPr>
      <w:rPr>
        <w:rFonts w:ascii="Symbol" w:hAnsi="Symbol"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3BE378E"/>
    <w:multiLevelType w:val="multilevel"/>
    <w:tmpl w:val="18BA0F7E"/>
    <w:lvl w:ilvl="0">
      <w:start w:val="1"/>
      <w:numFmt w:val="decimal"/>
      <w:lvlText w:val="%1."/>
      <w:lvlJc w:val="left"/>
      <w:pPr>
        <w:ind w:left="720" w:hanging="360"/>
      </w:pPr>
      <w:rPr>
        <w:rFonts w:hint="default"/>
        <w:b/>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416793C"/>
    <w:multiLevelType w:val="hybridMultilevel"/>
    <w:tmpl w:val="2A2644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5AF3D6E"/>
    <w:multiLevelType w:val="hybridMultilevel"/>
    <w:tmpl w:val="D22A2B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6DB2365"/>
    <w:multiLevelType w:val="hybridMultilevel"/>
    <w:tmpl w:val="1F70649C"/>
    <w:lvl w:ilvl="0" w:tplc="47F28DD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391802A3"/>
    <w:multiLevelType w:val="hybridMultilevel"/>
    <w:tmpl w:val="666832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9344D60"/>
    <w:multiLevelType w:val="hybridMultilevel"/>
    <w:tmpl w:val="ABE05156"/>
    <w:lvl w:ilvl="0" w:tplc="B60A0D58">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9" w15:restartNumberingAfterBreak="0">
    <w:nsid w:val="40C51781"/>
    <w:multiLevelType w:val="hybridMultilevel"/>
    <w:tmpl w:val="777074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8405138"/>
    <w:multiLevelType w:val="hybridMultilevel"/>
    <w:tmpl w:val="7E249BF2"/>
    <w:lvl w:ilvl="0" w:tplc="383019B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9DB5F4E"/>
    <w:multiLevelType w:val="hybridMultilevel"/>
    <w:tmpl w:val="8B20CBE0"/>
    <w:lvl w:ilvl="0" w:tplc="1896B5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689A1EA9"/>
    <w:multiLevelType w:val="hybridMultilevel"/>
    <w:tmpl w:val="63C279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8D6373B"/>
    <w:multiLevelType w:val="hybridMultilevel"/>
    <w:tmpl w:val="1C566EB2"/>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6B6F45E8"/>
    <w:multiLevelType w:val="hybridMultilevel"/>
    <w:tmpl w:val="53BE2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E4C297C"/>
    <w:multiLevelType w:val="multilevel"/>
    <w:tmpl w:val="0AB8905A"/>
    <w:lvl w:ilvl="0">
      <w:start w:val="9"/>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00190A"/>
    <w:multiLevelType w:val="multilevel"/>
    <w:tmpl w:val="B9BE4DB6"/>
    <w:lvl w:ilvl="0">
      <w:start w:val="1"/>
      <w:numFmt w:val="decimal"/>
      <w:lvlText w:val="%1."/>
      <w:lvlJc w:val="left"/>
      <w:pPr>
        <w:ind w:left="-3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702C0D10"/>
    <w:multiLevelType w:val="hybridMultilevel"/>
    <w:tmpl w:val="B7DE2D2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B082F70"/>
    <w:multiLevelType w:val="hybridMultilevel"/>
    <w:tmpl w:val="0A9EC56C"/>
    <w:lvl w:ilvl="0" w:tplc="0416000F">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C743C82"/>
    <w:multiLevelType w:val="hybridMultilevel"/>
    <w:tmpl w:val="34C4A4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DBC7670"/>
    <w:multiLevelType w:val="multilevel"/>
    <w:tmpl w:val="CA12B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3"/>
  </w:num>
  <w:num w:numId="3">
    <w:abstractNumId w:val="40"/>
  </w:num>
  <w:num w:numId="4">
    <w:abstractNumId w:val="9"/>
  </w:num>
  <w:num w:numId="5">
    <w:abstractNumId w:val="11"/>
  </w:num>
  <w:num w:numId="6">
    <w:abstractNumId w:val="10"/>
  </w:num>
  <w:num w:numId="7">
    <w:abstractNumId w:val="12"/>
  </w:num>
  <w:num w:numId="8">
    <w:abstractNumId w:val="33"/>
  </w:num>
  <w:num w:numId="9">
    <w:abstractNumId w:val="3"/>
  </w:num>
  <w:num w:numId="10">
    <w:abstractNumId w:val="13"/>
  </w:num>
  <w:num w:numId="11">
    <w:abstractNumId w:val="1"/>
  </w:num>
  <w:num w:numId="12">
    <w:abstractNumId w:val="2"/>
  </w:num>
  <w:num w:numId="13">
    <w:abstractNumId w:val="4"/>
  </w:num>
  <w:num w:numId="14">
    <w:abstractNumId w:val="5"/>
  </w:num>
  <w:num w:numId="15">
    <w:abstractNumId w:val="6"/>
  </w:num>
  <w:num w:numId="16">
    <w:abstractNumId w:val="37"/>
  </w:num>
  <w:num w:numId="17">
    <w:abstractNumId w:val="19"/>
  </w:num>
  <w:num w:numId="18">
    <w:abstractNumId w:val="17"/>
  </w:num>
  <w:num w:numId="19">
    <w:abstractNumId w:val="20"/>
  </w:num>
  <w:num w:numId="20">
    <w:abstractNumId w:val="28"/>
  </w:num>
  <w:num w:numId="21">
    <w:abstractNumId w:val="25"/>
  </w:num>
  <w:num w:numId="22">
    <w:abstractNumId w:val="7"/>
  </w:num>
  <w:num w:numId="23">
    <w:abstractNumId w:val="27"/>
  </w:num>
  <w:num w:numId="24">
    <w:abstractNumId w:val="26"/>
  </w:num>
  <w:num w:numId="25">
    <w:abstractNumId w:val="32"/>
  </w:num>
  <w:num w:numId="26">
    <w:abstractNumId w:val="16"/>
  </w:num>
  <w:num w:numId="27">
    <w:abstractNumId w:val="24"/>
  </w:num>
  <w:num w:numId="28">
    <w:abstractNumId w:val="29"/>
  </w:num>
  <w:num w:numId="29">
    <w:abstractNumId w:val="10"/>
    <w:lvlOverride w:ilvl="0">
      <w:startOverride w:val="1"/>
    </w:lvlOverride>
  </w:num>
  <w:num w:numId="30">
    <w:abstractNumId w:val="38"/>
  </w:num>
  <w:num w:numId="31">
    <w:abstractNumId w:val="22"/>
  </w:num>
  <w:num w:numId="32">
    <w:abstractNumId w:val="35"/>
  </w:num>
  <w:num w:numId="33">
    <w:abstractNumId w:val="31"/>
  </w:num>
  <w:num w:numId="34">
    <w:abstractNumId w:val="15"/>
  </w:num>
  <w:num w:numId="35">
    <w:abstractNumId w:val="21"/>
  </w:num>
  <w:num w:numId="36">
    <w:abstractNumId w:val="8"/>
  </w:num>
  <w:num w:numId="37">
    <w:abstractNumId w:val="18"/>
  </w:num>
  <w:num w:numId="38">
    <w:abstractNumId w:val="0"/>
  </w:num>
  <w:num w:numId="39">
    <w:abstractNumId w:val="39"/>
  </w:num>
  <w:num w:numId="40">
    <w:abstractNumId w:val="14"/>
  </w:num>
  <w:num w:numId="41">
    <w:abstractNumId w:val="3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6E"/>
    <w:rsid w:val="00005430"/>
    <w:rsid w:val="00006CB6"/>
    <w:rsid w:val="00010BFE"/>
    <w:rsid w:val="000120EE"/>
    <w:rsid w:val="000300FE"/>
    <w:rsid w:val="00033D6C"/>
    <w:rsid w:val="00037B27"/>
    <w:rsid w:val="00037D12"/>
    <w:rsid w:val="000426E1"/>
    <w:rsid w:val="000473D2"/>
    <w:rsid w:val="0005124A"/>
    <w:rsid w:val="00054FB9"/>
    <w:rsid w:val="00056890"/>
    <w:rsid w:val="00061396"/>
    <w:rsid w:val="00066D30"/>
    <w:rsid w:val="000675CD"/>
    <w:rsid w:val="0007125C"/>
    <w:rsid w:val="0008506B"/>
    <w:rsid w:val="00091223"/>
    <w:rsid w:val="000A61F0"/>
    <w:rsid w:val="000A6C29"/>
    <w:rsid w:val="000A6D48"/>
    <w:rsid w:val="000B1DC7"/>
    <w:rsid w:val="000C3615"/>
    <w:rsid w:val="000C4B90"/>
    <w:rsid w:val="000C4EF7"/>
    <w:rsid w:val="000D0167"/>
    <w:rsid w:val="000D3A00"/>
    <w:rsid w:val="000D46AD"/>
    <w:rsid w:val="000D506D"/>
    <w:rsid w:val="000F0FA1"/>
    <w:rsid w:val="001007BF"/>
    <w:rsid w:val="00103DF4"/>
    <w:rsid w:val="00104D54"/>
    <w:rsid w:val="00110559"/>
    <w:rsid w:val="00114244"/>
    <w:rsid w:val="00115ED2"/>
    <w:rsid w:val="001169C2"/>
    <w:rsid w:val="00123E3C"/>
    <w:rsid w:val="001249FD"/>
    <w:rsid w:val="00126109"/>
    <w:rsid w:val="00126701"/>
    <w:rsid w:val="00137829"/>
    <w:rsid w:val="00140384"/>
    <w:rsid w:val="00144EF0"/>
    <w:rsid w:val="00145BC9"/>
    <w:rsid w:val="00156682"/>
    <w:rsid w:val="0016045B"/>
    <w:rsid w:val="00163271"/>
    <w:rsid w:val="00164856"/>
    <w:rsid w:val="00165FCD"/>
    <w:rsid w:val="00170085"/>
    <w:rsid w:val="0017063B"/>
    <w:rsid w:val="0017356D"/>
    <w:rsid w:val="00175B8A"/>
    <w:rsid w:val="00177A77"/>
    <w:rsid w:val="00192370"/>
    <w:rsid w:val="00192A79"/>
    <w:rsid w:val="001931BD"/>
    <w:rsid w:val="00195AF8"/>
    <w:rsid w:val="001A1924"/>
    <w:rsid w:val="001A2B6D"/>
    <w:rsid w:val="001B1772"/>
    <w:rsid w:val="001B177C"/>
    <w:rsid w:val="001B1C6B"/>
    <w:rsid w:val="001B2051"/>
    <w:rsid w:val="001B233A"/>
    <w:rsid w:val="001B2D90"/>
    <w:rsid w:val="001B3EC4"/>
    <w:rsid w:val="001B517B"/>
    <w:rsid w:val="001B6EAF"/>
    <w:rsid w:val="001C493E"/>
    <w:rsid w:val="001C5817"/>
    <w:rsid w:val="001C586E"/>
    <w:rsid w:val="001C5AFF"/>
    <w:rsid w:val="001D31F4"/>
    <w:rsid w:val="001E388A"/>
    <w:rsid w:val="001E7947"/>
    <w:rsid w:val="001F431B"/>
    <w:rsid w:val="001F4576"/>
    <w:rsid w:val="00203174"/>
    <w:rsid w:val="00205F46"/>
    <w:rsid w:val="0021604D"/>
    <w:rsid w:val="002173E5"/>
    <w:rsid w:val="00234FFB"/>
    <w:rsid w:val="00236375"/>
    <w:rsid w:val="002403C8"/>
    <w:rsid w:val="002407FD"/>
    <w:rsid w:val="002427A0"/>
    <w:rsid w:val="002434CB"/>
    <w:rsid w:val="00254B11"/>
    <w:rsid w:val="002552EF"/>
    <w:rsid w:val="00255DCB"/>
    <w:rsid w:val="00261C9D"/>
    <w:rsid w:val="00262042"/>
    <w:rsid w:val="00265355"/>
    <w:rsid w:val="00267244"/>
    <w:rsid w:val="00271C96"/>
    <w:rsid w:val="00274772"/>
    <w:rsid w:val="002764E4"/>
    <w:rsid w:val="00282A65"/>
    <w:rsid w:val="00285C83"/>
    <w:rsid w:val="0028624B"/>
    <w:rsid w:val="00290D74"/>
    <w:rsid w:val="00292B71"/>
    <w:rsid w:val="002A7060"/>
    <w:rsid w:val="002A7964"/>
    <w:rsid w:val="002B7DF9"/>
    <w:rsid w:val="002C344E"/>
    <w:rsid w:val="002D329E"/>
    <w:rsid w:val="002D4CE8"/>
    <w:rsid w:val="002D677D"/>
    <w:rsid w:val="002E43B3"/>
    <w:rsid w:val="002E7F3D"/>
    <w:rsid w:val="002F020E"/>
    <w:rsid w:val="002F27E5"/>
    <w:rsid w:val="002F5911"/>
    <w:rsid w:val="0030407B"/>
    <w:rsid w:val="0030651F"/>
    <w:rsid w:val="003109FA"/>
    <w:rsid w:val="00316B60"/>
    <w:rsid w:val="00330A4A"/>
    <w:rsid w:val="00332A40"/>
    <w:rsid w:val="003378C1"/>
    <w:rsid w:val="0034441A"/>
    <w:rsid w:val="00351A8D"/>
    <w:rsid w:val="003520DB"/>
    <w:rsid w:val="003521D2"/>
    <w:rsid w:val="00352575"/>
    <w:rsid w:val="0035487D"/>
    <w:rsid w:val="00357B40"/>
    <w:rsid w:val="0036315A"/>
    <w:rsid w:val="00366986"/>
    <w:rsid w:val="003728F2"/>
    <w:rsid w:val="00380E8C"/>
    <w:rsid w:val="00387A70"/>
    <w:rsid w:val="00390AE3"/>
    <w:rsid w:val="00391D02"/>
    <w:rsid w:val="00392F97"/>
    <w:rsid w:val="00393581"/>
    <w:rsid w:val="003A0BB9"/>
    <w:rsid w:val="003A74F5"/>
    <w:rsid w:val="003B163F"/>
    <w:rsid w:val="003B310E"/>
    <w:rsid w:val="003B4B80"/>
    <w:rsid w:val="003C5809"/>
    <w:rsid w:val="003D175A"/>
    <w:rsid w:val="003D2AB5"/>
    <w:rsid w:val="003D3D01"/>
    <w:rsid w:val="003D48E9"/>
    <w:rsid w:val="003E14CB"/>
    <w:rsid w:val="003E4DCE"/>
    <w:rsid w:val="003E4FC5"/>
    <w:rsid w:val="003E653D"/>
    <w:rsid w:val="003E7367"/>
    <w:rsid w:val="003F1FC6"/>
    <w:rsid w:val="003F4C7E"/>
    <w:rsid w:val="00401F32"/>
    <w:rsid w:val="004067AE"/>
    <w:rsid w:val="0040738B"/>
    <w:rsid w:val="004108F6"/>
    <w:rsid w:val="00411AD8"/>
    <w:rsid w:val="00412678"/>
    <w:rsid w:val="004144C2"/>
    <w:rsid w:val="00415600"/>
    <w:rsid w:val="004157CD"/>
    <w:rsid w:val="00417CB1"/>
    <w:rsid w:val="0042368E"/>
    <w:rsid w:val="00431FCF"/>
    <w:rsid w:val="00433821"/>
    <w:rsid w:val="00437D6A"/>
    <w:rsid w:val="004408C8"/>
    <w:rsid w:val="00444403"/>
    <w:rsid w:val="00446E02"/>
    <w:rsid w:val="0044753A"/>
    <w:rsid w:val="00450C09"/>
    <w:rsid w:val="004538E6"/>
    <w:rsid w:val="0046116C"/>
    <w:rsid w:val="0046174C"/>
    <w:rsid w:val="00464187"/>
    <w:rsid w:val="00467748"/>
    <w:rsid w:val="00471E27"/>
    <w:rsid w:val="00472397"/>
    <w:rsid w:val="00477C2D"/>
    <w:rsid w:val="00477D66"/>
    <w:rsid w:val="00486A01"/>
    <w:rsid w:val="0048706E"/>
    <w:rsid w:val="00491F85"/>
    <w:rsid w:val="00495B3E"/>
    <w:rsid w:val="00495D15"/>
    <w:rsid w:val="004970B7"/>
    <w:rsid w:val="00497CD8"/>
    <w:rsid w:val="004A1FB6"/>
    <w:rsid w:val="004A56A3"/>
    <w:rsid w:val="004A6780"/>
    <w:rsid w:val="004B1EE4"/>
    <w:rsid w:val="004B41EE"/>
    <w:rsid w:val="004B5638"/>
    <w:rsid w:val="004B5657"/>
    <w:rsid w:val="004B6A32"/>
    <w:rsid w:val="004C16E5"/>
    <w:rsid w:val="004C3FE8"/>
    <w:rsid w:val="004C4FEC"/>
    <w:rsid w:val="004C5370"/>
    <w:rsid w:val="004C6F01"/>
    <w:rsid w:val="004C704A"/>
    <w:rsid w:val="004D2033"/>
    <w:rsid w:val="004D63A9"/>
    <w:rsid w:val="004F1B50"/>
    <w:rsid w:val="00501F33"/>
    <w:rsid w:val="00505D4D"/>
    <w:rsid w:val="00505D9E"/>
    <w:rsid w:val="0051041D"/>
    <w:rsid w:val="0051276C"/>
    <w:rsid w:val="00516779"/>
    <w:rsid w:val="005167BA"/>
    <w:rsid w:val="00525F1D"/>
    <w:rsid w:val="0052704F"/>
    <w:rsid w:val="00532A99"/>
    <w:rsid w:val="0053443B"/>
    <w:rsid w:val="005369DA"/>
    <w:rsid w:val="00542B51"/>
    <w:rsid w:val="00542E65"/>
    <w:rsid w:val="0054625D"/>
    <w:rsid w:val="00547405"/>
    <w:rsid w:val="00555E2A"/>
    <w:rsid w:val="00556801"/>
    <w:rsid w:val="00563CFC"/>
    <w:rsid w:val="005702CB"/>
    <w:rsid w:val="00575227"/>
    <w:rsid w:val="00581437"/>
    <w:rsid w:val="00582733"/>
    <w:rsid w:val="00582ADC"/>
    <w:rsid w:val="00586DF9"/>
    <w:rsid w:val="00597CFD"/>
    <w:rsid w:val="005A14ED"/>
    <w:rsid w:val="005A4A4C"/>
    <w:rsid w:val="005A747A"/>
    <w:rsid w:val="005B25CE"/>
    <w:rsid w:val="005B3316"/>
    <w:rsid w:val="005B5FC8"/>
    <w:rsid w:val="005D4655"/>
    <w:rsid w:val="005D708F"/>
    <w:rsid w:val="005E21EB"/>
    <w:rsid w:val="005F09BB"/>
    <w:rsid w:val="005F209D"/>
    <w:rsid w:val="005F3929"/>
    <w:rsid w:val="005F4248"/>
    <w:rsid w:val="005F5D00"/>
    <w:rsid w:val="006014FE"/>
    <w:rsid w:val="00613ED5"/>
    <w:rsid w:val="00621544"/>
    <w:rsid w:val="006240D1"/>
    <w:rsid w:val="00625F29"/>
    <w:rsid w:val="006276C9"/>
    <w:rsid w:val="00631207"/>
    <w:rsid w:val="00634AAA"/>
    <w:rsid w:val="006359E1"/>
    <w:rsid w:val="00647872"/>
    <w:rsid w:val="0065559B"/>
    <w:rsid w:val="00655F09"/>
    <w:rsid w:val="006562D8"/>
    <w:rsid w:val="00657D5F"/>
    <w:rsid w:val="00657E15"/>
    <w:rsid w:val="006618B2"/>
    <w:rsid w:val="00663620"/>
    <w:rsid w:val="00666C6A"/>
    <w:rsid w:val="0067619C"/>
    <w:rsid w:val="00676AAC"/>
    <w:rsid w:val="006817B9"/>
    <w:rsid w:val="00682229"/>
    <w:rsid w:val="00684EDB"/>
    <w:rsid w:val="00691BF7"/>
    <w:rsid w:val="0069559D"/>
    <w:rsid w:val="006A635F"/>
    <w:rsid w:val="006B2CA7"/>
    <w:rsid w:val="006C1697"/>
    <w:rsid w:val="006C4077"/>
    <w:rsid w:val="006C5B0C"/>
    <w:rsid w:val="006D18DF"/>
    <w:rsid w:val="006D561D"/>
    <w:rsid w:val="006E0C92"/>
    <w:rsid w:val="006E423B"/>
    <w:rsid w:val="006E7A9A"/>
    <w:rsid w:val="006F5406"/>
    <w:rsid w:val="0070205F"/>
    <w:rsid w:val="007028B0"/>
    <w:rsid w:val="00706171"/>
    <w:rsid w:val="0071565D"/>
    <w:rsid w:val="007245E3"/>
    <w:rsid w:val="00724AF2"/>
    <w:rsid w:val="00735A3B"/>
    <w:rsid w:val="007414C3"/>
    <w:rsid w:val="0074566B"/>
    <w:rsid w:val="007460A3"/>
    <w:rsid w:val="00750731"/>
    <w:rsid w:val="0075089D"/>
    <w:rsid w:val="007540F1"/>
    <w:rsid w:val="007544FE"/>
    <w:rsid w:val="0075601F"/>
    <w:rsid w:val="00761206"/>
    <w:rsid w:val="00761EB2"/>
    <w:rsid w:val="007655E1"/>
    <w:rsid w:val="00767033"/>
    <w:rsid w:val="00776032"/>
    <w:rsid w:val="00786A48"/>
    <w:rsid w:val="00787822"/>
    <w:rsid w:val="00791701"/>
    <w:rsid w:val="00791D67"/>
    <w:rsid w:val="00793C20"/>
    <w:rsid w:val="0079435C"/>
    <w:rsid w:val="007945BC"/>
    <w:rsid w:val="007966EC"/>
    <w:rsid w:val="007975B3"/>
    <w:rsid w:val="007A38BE"/>
    <w:rsid w:val="007A5345"/>
    <w:rsid w:val="007B1377"/>
    <w:rsid w:val="007B29C4"/>
    <w:rsid w:val="007B76AB"/>
    <w:rsid w:val="007D348E"/>
    <w:rsid w:val="007D4560"/>
    <w:rsid w:val="007D56AF"/>
    <w:rsid w:val="007E5568"/>
    <w:rsid w:val="007F118C"/>
    <w:rsid w:val="007F21E4"/>
    <w:rsid w:val="007F2F0C"/>
    <w:rsid w:val="007F416A"/>
    <w:rsid w:val="007F5193"/>
    <w:rsid w:val="007F5F60"/>
    <w:rsid w:val="00800F3B"/>
    <w:rsid w:val="008139EC"/>
    <w:rsid w:val="00821011"/>
    <w:rsid w:val="0082254F"/>
    <w:rsid w:val="0082773F"/>
    <w:rsid w:val="00831BCC"/>
    <w:rsid w:val="00831BF9"/>
    <w:rsid w:val="00833DBE"/>
    <w:rsid w:val="00843AD9"/>
    <w:rsid w:val="00847D98"/>
    <w:rsid w:val="00873C5C"/>
    <w:rsid w:val="00874435"/>
    <w:rsid w:val="008744AC"/>
    <w:rsid w:val="00880854"/>
    <w:rsid w:val="00895D9B"/>
    <w:rsid w:val="00895E6F"/>
    <w:rsid w:val="008A68EF"/>
    <w:rsid w:val="008B6334"/>
    <w:rsid w:val="008C0923"/>
    <w:rsid w:val="008C0DE5"/>
    <w:rsid w:val="008C253B"/>
    <w:rsid w:val="008C60E2"/>
    <w:rsid w:val="008D2A79"/>
    <w:rsid w:val="008F0207"/>
    <w:rsid w:val="008F4BE0"/>
    <w:rsid w:val="008F5D51"/>
    <w:rsid w:val="008F665D"/>
    <w:rsid w:val="00903658"/>
    <w:rsid w:val="00903D9D"/>
    <w:rsid w:val="00907BBE"/>
    <w:rsid w:val="009120F0"/>
    <w:rsid w:val="00912270"/>
    <w:rsid w:val="00912FAB"/>
    <w:rsid w:val="00920249"/>
    <w:rsid w:val="00926AA9"/>
    <w:rsid w:val="009314D0"/>
    <w:rsid w:val="00932A2E"/>
    <w:rsid w:val="00934D5F"/>
    <w:rsid w:val="009360D8"/>
    <w:rsid w:val="009409E4"/>
    <w:rsid w:val="00947CCB"/>
    <w:rsid w:val="00950663"/>
    <w:rsid w:val="009522A4"/>
    <w:rsid w:val="009648E7"/>
    <w:rsid w:val="0096501C"/>
    <w:rsid w:val="009728A8"/>
    <w:rsid w:val="009745EA"/>
    <w:rsid w:val="00976E70"/>
    <w:rsid w:val="0098061B"/>
    <w:rsid w:val="009815E3"/>
    <w:rsid w:val="009844D8"/>
    <w:rsid w:val="0098474B"/>
    <w:rsid w:val="00984841"/>
    <w:rsid w:val="009854B0"/>
    <w:rsid w:val="00985E89"/>
    <w:rsid w:val="009873AD"/>
    <w:rsid w:val="0098748B"/>
    <w:rsid w:val="00992B0A"/>
    <w:rsid w:val="009C17DC"/>
    <w:rsid w:val="009D22E7"/>
    <w:rsid w:val="009D240B"/>
    <w:rsid w:val="009E598D"/>
    <w:rsid w:val="009E5C8B"/>
    <w:rsid w:val="00A00486"/>
    <w:rsid w:val="00A01FD1"/>
    <w:rsid w:val="00A05E1C"/>
    <w:rsid w:val="00A072F7"/>
    <w:rsid w:val="00A13C36"/>
    <w:rsid w:val="00A13F4C"/>
    <w:rsid w:val="00A30192"/>
    <w:rsid w:val="00A30504"/>
    <w:rsid w:val="00A311EA"/>
    <w:rsid w:val="00A34B66"/>
    <w:rsid w:val="00A4062D"/>
    <w:rsid w:val="00A406D8"/>
    <w:rsid w:val="00A46520"/>
    <w:rsid w:val="00A66775"/>
    <w:rsid w:val="00A679BF"/>
    <w:rsid w:val="00A7432B"/>
    <w:rsid w:val="00A75504"/>
    <w:rsid w:val="00A77DB0"/>
    <w:rsid w:val="00A8226D"/>
    <w:rsid w:val="00A85F1F"/>
    <w:rsid w:val="00A90501"/>
    <w:rsid w:val="00A91AB9"/>
    <w:rsid w:val="00A931F0"/>
    <w:rsid w:val="00A9557A"/>
    <w:rsid w:val="00AB57C1"/>
    <w:rsid w:val="00AC3F32"/>
    <w:rsid w:val="00AC51A7"/>
    <w:rsid w:val="00AC59D3"/>
    <w:rsid w:val="00AC7A11"/>
    <w:rsid w:val="00AD3561"/>
    <w:rsid w:val="00AD5B3E"/>
    <w:rsid w:val="00AD7847"/>
    <w:rsid w:val="00AE04D0"/>
    <w:rsid w:val="00AE1EF7"/>
    <w:rsid w:val="00AE7EF2"/>
    <w:rsid w:val="00AF21CC"/>
    <w:rsid w:val="00AF2547"/>
    <w:rsid w:val="00AF281C"/>
    <w:rsid w:val="00AF4E80"/>
    <w:rsid w:val="00AF64DB"/>
    <w:rsid w:val="00B01F76"/>
    <w:rsid w:val="00B02E50"/>
    <w:rsid w:val="00B0420A"/>
    <w:rsid w:val="00B0421D"/>
    <w:rsid w:val="00B05B44"/>
    <w:rsid w:val="00B12471"/>
    <w:rsid w:val="00B16336"/>
    <w:rsid w:val="00B22FFB"/>
    <w:rsid w:val="00B26F8E"/>
    <w:rsid w:val="00B30B24"/>
    <w:rsid w:val="00B315BF"/>
    <w:rsid w:val="00B33C41"/>
    <w:rsid w:val="00B37BD9"/>
    <w:rsid w:val="00B37E0C"/>
    <w:rsid w:val="00B519AB"/>
    <w:rsid w:val="00B5250C"/>
    <w:rsid w:val="00B529A1"/>
    <w:rsid w:val="00B54B5A"/>
    <w:rsid w:val="00B568F7"/>
    <w:rsid w:val="00B62B21"/>
    <w:rsid w:val="00B6386E"/>
    <w:rsid w:val="00B64402"/>
    <w:rsid w:val="00B65387"/>
    <w:rsid w:val="00B67F44"/>
    <w:rsid w:val="00B70C34"/>
    <w:rsid w:val="00B7525A"/>
    <w:rsid w:val="00B7741D"/>
    <w:rsid w:val="00B81FE4"/>
    <w:rsid w:val="00B86C21"/>
    <w:rsid w:val="00B86ECE"/>
    <w:rsid w:val="00B909D2"/>
    <w:rsid w:val="00B96A53"/>
    <w:rsid w:val="00BA2A4E"/>
    <w:rsid w:val="00BA4A29"/>
    <w:rsid w:val="00BA4D05"/>
    <w:rsid w:val="00BA5FCD"/>
    <w:rsid w:val="00BB37BC"/>
    <w:rsid w:val="00BB424A"/>
    <w:rsid w:val="00BB569D"/>
    <w:rsid w:val="00BB6D42"/>
    <w:rsid w:val="00BC2C65"/>
    <w:rsid w:val="00BC6EDC"/>
    <w:rsid w:val="00BD3449"/>
    <w:rsid w:val="00BD43D3"/>
    <w:rsid w:val="00BD6E3E"/>
    <w:rsid w:val="00BE4FDF"/>
    <w:rsid w:val="00BE5909"/>
    <w:rsid w:val="00BF6E88"/>
    <w:rsid w:val="00C02808"/>
    <w:rsid w:val="00C11E97"/>
    <w:rsid w:val="00C201A1"/>
    <w:rsid w:val="00C21C6D"/>
    <w:rsid w:val="00C248FD"/>
    <w:rsid w:val="00C270B1"/>
    <w:rsid w:val="00C335C0"/>
    <w:rsid w:val="00C34C5B"/>
    <w:rsid w:val="00C369A0"/>
    <w:rsid w:val="00C44423"/>
    <w:rsid w:val="00C502EF"/>
    <w:rsid w:val="00C523E6"/>
    <w:rsid w:val="00C543BD"/>
    <w:rsid w:val="00C63DAB"/>
    <w:rsid w:val="00C64FE8"/>
    <w:rsid w:val="00C67F71"/>
    <w:rsid w:val="00C704DD"/>
    <w:rsid w:val="00C7072C"/>
    <w:rsid w:val="00C71ECD"/>
    <w:rsid w:val="00C71FA5"/>
    <w:rsid w:val="00C76FBF"/>
    <w:rsid w:val="00C77442"/>
    <w:rsid w:val="00C91A28"/>
    <w:rsid w:val="00C97729"/>
    <w:rsid w:val="00CC1E39"/>
    <w:rsid w:val="00CC3B65"/>
    <w:rsid w:val="00CC3BAE"/>
    <w:rsid w:val="00CD705D"/>
    <w:rsid w:val="00CE3667"/>
    <w:rsid w:val="00CF0C54"/>
    <w:rsid w:val="00CF17AF"/>
    <w:rsid w:val="00CF26B8"/>
    <w:rsid w:val="00D00289"/>
    <w:rsid w:val="00D04E3A"/>
    <w:rsid w:val="00D06799"/>
    <w:rsid w:val="00D2090F"/>
    <w:rsid w:val="00D23A79"/>
    <w:rsid w:val="00D24B12"/>
    <w:rsid w:val="00D30300"/>
    <w:rsid w:val="00D30F0D"/>
    <w:rsid w:val="00D31C2E"/>
    <w:rsid w:val="00D40B17"/>
    <w:rsid w:val="00D41719"/>
    <w:rsid w:val="00D46C32"/>
    <w:rsid w:val="00D52ED9"/>
    <w:rsid w:val="00D535A2"/>
    <w:rsid w:val="00D54B9D"/>
    <w:rsid w:val="00D57052"/>
    <w:rsid w:val="00D65E44"/>
    <w:rsid w:val="00D72839"/>
    <w:rsid w:val="00D7384D"/>
    <w:rsid w:val="00D91D79"/>
    <w:rsid w:val="00D93308"/>
    <w:rsid w:val="00DA3684"/>
    <w:rsid w:val="00DA390D"/>
    <w:rsid w:val="00DA6172"/>
    <w:rsid w:val="00DB19F8"/>
    <w:rsid w:val="00DB468F"/>
    <w:rsid w:val="00DB4A6E"/>
    <w:rsid w:val="00DC3CB1"/>
    <w:rsid w:val="00DC4E11"/>
    <w:rsid w:val="00DC5BB2"/>
    <w:rsid w:val="00DC638E"/>
    <w:rsid w:val="00DD022E"/>
    <w:rsid w:val="00DD1F7A"/>
    <w:rsid w:val="00DD2354"/>
    <w:rsid w:val="00DE4704"/>
    <w:rsid w:val="00DE5568"/>
    <w:rsid w:val="00DE7FA4"/>
    <w:rsid w:val="00DF7109"/>
    <w:rsid w:val="00E107B7"/>
    <w:rsid w:val="00E201B9"/>
    <w:rsid w:val="00E2558E"/>
    <w:rsid w:val="00E25D5A"/>
    <w:rsid w:val="00E2784D"/>
    <w:rsid w:val="00E34453"/>
    <w:rsid w:val="00E34598"/>
    <w:rsid w:val="00E40D08"/>
    <w:rsid w:val="00E443B7"/>
    <w:rsid w:val="00E475CF"/>
    <w:rsid w:val="00E55E2C"/>
    <w:rsid w:val="00E5710A"/>
    <w:rsid w:val="00E6380B"/>
    <w:rsid w:val="00E664B6"/>
    <w:rsid w:val="00E81E53"/>
    <w:rsid w:val="00E8261E"/>
    <w:rsid w:val="00E90029"/>
    <w:rsid w:val="00E922CF"/>
    <w:rsid w:val="00E93B84"/>
    <w:rsid w:val="00E97576"/>
    <w:rsid w:val="00E97D82"/>
    <w:rsid w:val="00EA187C"/>
    <w:rsid w:val="00EA20DD"/>
    <w:rsid w:val="00EA2289"/>
    <w:rsid w:val="00EA2411"/>
    <w:rsid w:val="00EA44D7"/>
    <w:rsid w:val="00EC1C2A"/>
    <w:rsid w:val="00EC338A"/>
    <w:rsid w:val="00EC3788"/>
    <w:rsid w:val="00EC5771"/>
    <w:rsid w:val="00EC702D"/>
    <w:rsid w:val="00ED515D"/>
    <w:rsid w:val="00ED7650"/>
    <w:rsid w:val="00EE07AD"/>
    <w:rsid w:val="00EE29CC"/>
    <w:rsid w:val="00EE5358"/>
    <w:rsid w:val="00EF0708"/>
    <w:rsid w:val="00EF0925"/>
    <w:rsid w:val="00EF2D64"/>
    <w:rsid w:val="00F00BD4"/>
    <w:rsid w:val="00F057AE"/>
    <w:rsid w:val="00F0603C"/>
    <w:rsid w:val="00F0723A"/>
    <w:rsid w:val="00F13F3B"/>
    <w:rsid w:val="00F146E7"/>
    <w:rsid w:val="00F2095B"/>
    <w:rsid w:val="00F22537"/>
    <w:rsid w:val="00F260F8"/>
    <w:rsid w:val="00F343CB"/>
    <w:rsid w:val="00F56B58"/>
    <w:rsid w:val="00F60F3D"/>
    <w:rsid w:val="00F610EF"/>
    <w:rsid w:val="00F61C23"/>
    <w:rsid w:val="00F658B8"/>
    <w:rsid w:val="00F661D6"/>
    <w:rsid w:val="00F676E9"/>
    <w:rsid w:val="00F828D6"/>
    <w:rsid w:val="00F83F2D"/>
    <w:rsid w:val="00F93113"/>
    <w:rsid w:val="00FA5108"/>
    <w:rsid w:val="00FA6035"/>
    <w:rsid w:val="00FA6D9B"/>
    <w:rsid w:val="00FB4C91"/>
    <w:rsid w:val="00FB786B"/>
    <w:rsid w:val="00FC00D7"/>
    <w:rsid w:val="00FC36CF"/>
    <w:rsid w:val="00FC725D"/>
    <w:rsid w:val="00FD0699"/>
    <w:rsid w:val="00FD182E"/>
    <w:rsid w:val="00FD6255"/>
    <w:rsid w:val="00FE1D5B"/>
    <w:rsid w:val="00FE27BF"/>
    <w:rsid w:val="00FE6984"/>
    <w:rsid w:val="00FF08BA"/>
    <w:rsid w:val="00FF3A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E0F203-905E-4E8B-90B6-62E1D77B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86E"/>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qFormat/>
    <w:rsid w:val="00144EF0"/>
    <w:pPr>
      <w:keepNext/>
      <w:keepLines/>
      <w:spacing w:after="0" w:line="360" w:lineRule="auto"/>
      <w:outlineLvl w:val="0"/>
    </w:pPr>
    <w:rPr>
      <w:rFonts w:ascii="Times New Roman" w:eastAsiaTheme="majorEastAsia" w:hAnsi="Times New Roman" w:cstheme="majorBidi"/>
      <w:b/>
      <w:sz w:val="24"/>
      <w:szCs w:val="32"/>
    </w:rPr>
  </w:style>
  <w:style w:type="paragraph" w:styleId="Ttulo2">
    <w:name w:val="heading 2"/>
    <w:basedOn w:val="Normal"/>
    <w:next w:val="Normal"/>
    <w:link w:val="Ttulo2Char"/>
    <w:uiPriority w:val="9"/>
    <w:unhideWhenUsed/>
    <w:qFormat/>
    <w:rsid w:val="00AD5B3E"/>
    <w:pPr>
      <w:keepNext/>
      <w:keepLines/>
      <w:spacing w:before="200" w:after="0" w:line="240" w:lineRule="auto"/>
      <w:outlineLvl w:val="1"/>
    </w:pPr>
    <w:rPr>
      <w:rFonts w:ascii="Cambria" w:hAnsi="Cambria"/>
      <w:b/>
      <w:bCs/>
      <w:color w:val="4F81BD"/>
      <w:sz w:val="26"/>
      <w:szCs w:val="26"/>
    </w:rPr>
  </w:style>
  <w:style w:type="paragraph" w:styleId="Ttulo3">
    <w:name w:val="heading 3"/>
    <w:basedOn w:val="Normal"/>
    <w:next w:val="Normal"/>
    <w:link w:val="Ttulo3Char"/>
    <w:uiPriority w:val="9"/>
    <w:unhideWhenUsed/>
    <w:qFormat/>
    <w:rsid w:val="00AD5B3E"/>
    <w:pPr>
      <w:keepNext/>
      <w:keepLines/>
      <w:spacing w:before="200" w:after="0" w:line="240" w:lineRule="auto"/>
      <w:outlineLvl w:val="2"/>
    </w:pPr>
    <w:rPr>
      <w:rFonts w:ascii="Cambria" w:hAnsi="Cambria"/>
      <w:b/>
      <w:bCs/>
      <w:color w:val="4F81BD"/>
      <w:sz w:val="24"/>
      <w:szCs w:val="24"/>
    </w:rPr>
  </w:style>
  <w:style w:type="paragraph" w:styleId="Ttulo7">
    <w:name w:val="heading 7"/>
    <w:basedOn w:val="Normal"/>
    <w:next w:val="Normal"/>
    <w:link w:val="Ttulo7Char"/>
    <w:unhideWhenUsed/>
    <w:qFormat/>
    <w:rsid w:val="00AD5B3E"/>
    <w:pPr>
      <w:spacing w:before="240" w:after="60" w:line="240" w:lineRule="auto"/>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4EF0"/>
    <w:rPr>
      <w:rFonts w:ascii="Times New Roman" w:eastAsiaTheme="majorEastAsia" w:hAnsi="Times New Roman" w:cstheme="majorBidi"/>
      <w:b/>
      <w:sz w:val="24"/>
      <w:szCs w:val="32"/>
      <w:lang w:eastAsia="pt-BR"/>
    </w:rPr>
  </w:style>
  <w:style w:type="character" w:customStyle="1" w:styleId="Ttulo2Char">
    <w:name w:val="Título 2 Char"/>
    <w:basedOn w:val="Fontepargpadro"/>
    <w:link w:val="Ttulo2"/>
    <w:uiPriority w:val="9"/>
    <w:semiHidden/>
    <w:rsid w:val="00AD5B3E"/>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rsid w:val="00AD5B3E"/>
    <w:rPr>
      <w:rFonts w:ascii="Cambria" w:eastAsia="Times New Roman" w:hAnsi="Cambria" w:cs="Times New Roman"/>
      <w:b/>
      <w:bCs/>
      <w:color w:val="4F81BD"/>
      <w:sz w:val="24"/>
      <w:szCs w:val="24"/>
      <w:lang w:eastAsia="pt-BR"/>
    </w:rPr>
  </w:style>
  <w:style w:type="character" w:styleId="Hyperlink">
    <w:name w:val="Hyperlink"/>
    <w:uiPriority w:val="99"/>
    <w:rsid w:val="00B6386E"/>
    <w:rPr>
      <w:color w:val="0000FF"/>
      <w:u w:val="single"/>
    </w:rPr>
  </w:style>
  <w:style w:type="paragraph" w:styleId="PargrafodaLista">
    <w:name w:val="List Paragraph"/>
    <w:basedOn w:val="Normal"/>
    <w:autoRedefine/>
    <w:uiPriority w:val="34"/>
    <w:qFormat/>
    <w:rsid w:val="00992B0A"/>
    <w:pPr>
      <w:suppressAutoHyphens/>
      <w:autoSpaceDE w:val="0"/>
      <w:autoSpaceDN w:val="0"/>
      <w:adjustRightInd w:val="0"/>
      <w:spacing w:before="240" w:after="0"/>
      <w:ind w:left="426"/>
      <w:jc w:val="both"/>
    </w:pPr>
    <w:rPr>
      <w:rFonts w:ascii="Times New Roman" w:eastAsia="Calibri" w:hAnsi="Times New Roman"/>
      <w:b/>
      <w:sz w:val="24"/>
      <w:szCs w:val="24"/>
      <w:lang w:eastAsia="ar-SA"/>
    </w:rPr>
  </w:style>
  <w:style w:type="paragraph" w:customStyle="1" w:styleId="Default">
    <w:name w:val="Default"/>
    <w:rsid w:val="00EC3788"/>
    <w:pPr>
      <w:autoSpaceDE w:val="0"/>
      <w:autoSpaceDN w:val="0"/>
      <w:adjustRightInd w:val="0"/>
      <w:spacing w:after="0" w:line="240" w:lineRule="auto"/>
    </w:pPr>
    <w:rPr>
      <w:rFonts w:ascii="Arial" w:hAnsi="Arial" w:cs="Arial"/>
      <w:color w:val="000000"/>
      <w:sz w:val="24"/>
      <w:szCs w:val="24"/>
    </w:rPr>
  </w:style>
  <w:style w:type="paragraph" w:customStyle="1" w:styleId="Estilo1">
    <w:name w:val="Estilo1"/>
    <w:basedOn w:val="Ttulo1"/>
    <w:autoRedefine/>
    <w:qFormat/>
    <w:rsid w:val="002173E5"/>
    <w:pPr>
      <w:keepLines w:val="0"/>
      <w:tabs>
        <w:tab w:val="left" w:pos="284"/>
      </w:tabs>
      <w:spacing w:line="240" w:lineRule="auto"/>
      <w:jc w:val="both"/>
      <w:outlineLvl w:val="9"/>
    </w:pPr>
    <w:rPr>
      <w:rFonts w:eastAsia="Calibri" w:cs="Times New Roman"/>
      <w:color w:val="000000"/>
      <w:sz w:val="22"/>
      <w:szCs w:val="22"/>
    </w:rPr>
  </w:style>
  <w:style w:type="character" w:customStyle="1" w:styleId="Ttulo7Char">
    <w:name w:val="Título 7 Char"/>
    <w:basedOn w:val="Fontepargpadro"/>
    <w:link w:val="Ttulo7"/>
    <w:semiHidden/>
    <w:rsid w:val="00AD5B3E"/>
    <w:rPr>
      <w:rFonts w:ascii="Calibri" w:eastAsia="Times New Roman" w:hAnsi="Calibri" w:cs="Times New Roman"/>
      <w:sz w:val="24"/>
      <w:szCs w:val="24"/>
      <w:lang w:eastAsia="pt-BR"/>
    </w:rPr>
  </w:style>
  <w:style w:type="character" w:styleId="Forte">
    <w:name w:val="Strong"/>
    <w:uiPriority w:val="22"/>
    <w:qFormat/>
    <w:rsid w:val="00AD5B3E"/>
    <w:rPr>
      <w:rFonts w:cs="Times New Roman"/>
      <w:b/>
      <w:bCs/>
    </w:rPr>
  </w:style>
  <w:style w:type="paragraph" w:customStyle="1" w:styleId="TextoPPC">
    <w:name w:val="Texto PPC"/>
    <w:basedOn w:val="Normal"/>
    <w:link w:val="TextoPPCChar"/>
    <w:qFormat/>
    <w:rsid w:val="00AD5B3E"/>
    <w:pPr>
      <w:spacing w:line="360" w:lineRule="auto"/>
      <w:ind w:firstLine="709"/>
      <w:jc w:val="both"/>
    </w:pPr>
    <w:rPr>
      <w:rFonts w:ascii="Arial" w:eastAsia="Calibri" w:hAnsi="Arial"/>
      <w:color w:val="000000"/>
      <w:sz w:val="24"/>
      <w:szCs w:val="24"/>
    </w:rPr>
  </w:style>
  <w:style w:type="character" w:customStyle="1" w:styleId="TextoPPCChar">
    <w:name w:val="Texto PPC Char"/>
    <w:link w:val="TextoPPC"/>
    <w:rsid w:val="00AD5B3E"/>
    <w:rPr>
      <w:rFonts w:ascii="Arial" w:eastAsia="Calibri" w:hAnsi="Arial" w:cs="Times New Roman"/>
      <w:color w:val="000000"/>
      <w:sz w:val="24"/>
      <w:szCs w:val="24"/>
      <w:lang w:eastAsia="pt-BR"/>
    </w:rPr>
  </w:style>
  <w:style w:type="paragraph" w:styleId="Cabealho">
    <w:name w:val="header"/>
    <w:basedOn w:val="Normal"/>
    <w:link w:val="CabealhoChar"/>
    <w:uiPriority w:val="99"/>
    <w:unhideWhenUsed/>
    <w:rsid w:val="00AD5B3E"/>
    <w:pPr>
      <w:tabs>
        <w:tab w:val="center" w:pos="4252"/>
        <w:tab w:val="right" w:pos="8504"/>
      </w:tabs>
      <w:spacing w:after="0" w:line="240" w:lineRule="auto"/>
    </w:pPr>
    <w:rPr>
      <w:rFonts w:ascii="Times New Roman" w:hAnsi="Times New Roman"/>
      <w:sz w:val="24"/>
      <w:szCs w:val="24"/>
    </w:rPr>
  </w:style>
  <w:style w:type="character" w:customStyle="1" w:styleId="CabealhoChar">
    <w:name w:val="Cabeçalho Char"/>
    <w:basedOn w:val="Fontepargpadro"/>
    <w:link w:val="Cabealho"/>
    <w:uiPriority w:val="99"/>
    <w:rsid w:val="00AD5B3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D5B3E"/>
    <w:pPr>
      <w:tabs>
        <w:tab w:val="center" w:pos="4252"/>
        <w:tab w:val="right" w:pos="8504"/>
      </w:tabs>
      <w:spacing w:after="0" w:line="240" w:lineRule="auto"/>
    </w:pPr>
    <w:rPr>
      <w:rFonts w:ascii="Times New Roman" w:hAnsi="Times New Roman"/>
      <w:sz w:val="24"/>
      <w:szCs w:val="24"/>
    </w:rPr>
  </w:style>
  <w:style w:type="character" w:customStyle="1" w:styleId="RodapChar">
    <w:name w:val="Rodapé Char"/>
    <w:basedOn w:val="Fontepargpadro"/>
    <w:link w:val="Rodap"/>
    <w:uiPriority w:val="99"/>
    <w:rsid w:val="00AD5B3E"/>
    <w:rPr>
      <w:rFonts w:ascii="Times New Roman" w:eastAsia="Times New Roman"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AD5B3E"/>
    <w:rPr>
      <w:rFonts w:ascii="Tahoma" w:eastAsia="Times New Roman" w:hAnsi="Tahoma" w:cs="Times New Roman"/>
      <w:sz w:val="16"/>
      <w:szCs w:val="16"/>
      <w:lang w:eastAsia="pt-BR"/>
    </w:rPr>
  </w:style>
  <w:style w:type="paragraph" w:styleId="Textodebalo">
    <w:name w:val="Balloon Text"/>
    <w:basedOn w:val="Normal"/>
    <w:link w:val="TextodebaloChar"/>
    <w:uiPriority w:val="99"/>
    <w:semiHidden/>
    <w:unhideWhenUsed/>
    <w:rsid w:val="00AD5B3E"/>
    <w:pPr>
      <w:spacing w:after="0" w:line="240" w:lineRule="auto"/>
    </w:pPr>
    <w:rPr>
      <w:rFonts w:ascii="Tahoma" w:hAnsi="Tahoma"/>
      <w:sz w:val="16"/>
      <w:szCs w:val="16"/>
    </w:rPr>
  </w:style>
  <w:style w:type="paragraph" w:styleId="Sumrio1">
    <w:name w:val="toc 1"/>
    <w:basedOn w:val="Normal"/>
    <w:next w:val="Normal"/>
    <w:autoRedefine/>
    <w:uiPriority w:val="39"/>
    <w:unhideWhenUsed/>
    <w:rsid w:val="00144EF0"/>
    <w:pPr>
      <w:tabs>
        <w:tab w:val="left" w:pos="480"/>
        <w:tab w:val="right" w:leader="dot" w:pos="8494"/>
      </w:tabs>
      <w:spacing w:after="100" w:line="240" w:lineRule="auto"/>
    </w:pPr>
    <w:rPr>
      <w:rFonts w:ascii="Times New Roman" w:hAnsi="Times New Roman"/>
      <w:sz w:val="24"/>
      <w:szCs w:val="24"/>
    </w:rPr>
  </w:style>
  <w:style w:type="character" w:customStyle="1" w:styleId="TextodecomentrioChar">
    <w:name w:val="Texto de comentário Char"/>
    <w:basedOn w:val="Fontepargpadro"/>
    <w:link w:val="Textodecomentrio"/>
    <w:uiPriority w:val="99"/>
    <w:semiHidden/>
    <w:rsid w:val="00AD5B3E"/>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semiHidden/>
    <w:unhideWhenUsed/>
    <w:rsid w:val="00AD5B3E"/>
    <w:pPr>
      <w:spacing w:after="0" w:line="240" w:lineRule="auto"/>
    </w:pPr>
    <w:rPr>
      <w:rFonts w:ascii="Times New Roman" w:hAnsi="Times New Roman"/>
      <w:sz w:val="20"/>
      <w:szCs w:val="20"/>
    </w:rPr>
  </w:style>
  <w:style w:type="character" w:customStyle="1" w:styleId="AssuntodocomentrioChar">
    <w:name w:val="Assunto do comentário Char"/>
    <w:basedOn w:val="TextodecomentrioChar"/>
    <w:link w:val="Assuntodocomentrio"/>
    <w:uiPriority w:val="99"/>
    <w:semiHidden/>
    <w:rsid w:val="00AD5B3E"/>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AD5B3E"/>
    <w:rPr>
      <w:b/>
      <w:bCs/>
    </w:rPr>
  </w:style>
  <w:style w:type="paragraph" w:styleId="SemEspaamento">
    <w:name w:val="No Spacing"/>
    <w:link w:val="SemEspaamentoChar"/>
    <w:uiPriority w:val="1"/>
    <w:qFormat/>
    <w:rsid w:val="00AD5B3E"/>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locked/>
    <w:rsid w:val="00AD5B3E"/>
    <w:rPr>
      <w:rFonts w:ascii="Calibri" w:eastAsia="Times New Roman" w:hAnsi="Calibri" w:cs="Times New Roman"/>
    </w:rPr>
  </w:style>
  <w:style w:type="paragraph" w:styleId="Legenda">
    <w:name w:val="caption"/>
    <w:basedOn w:val="Normal"/>
    <w:next w:val="Normal"/>
    <w:unhideWhenUsed/>
    <w:qFormat/>
    <w:rsid w:val="00AD5B3E"/>
    <w:pPr>
      <w:spacing w:after="0" w:line="240" w:lineRule="auto"/>
    </w:pPr>
    <w:rPr>
      <w:rFonts w:ascii="Times New Roman" w:hAnsi="Times New Roman"/>
      <w:b/>
      <w:bCs/>
      <w:sz w:val="20"/>
      <w:szCs w:val="20"/>
    </w:rPr>
  </w:style>
  <w:style w:type="paragraph" w:styleId="Corpodetexto">
    <w:name w:val="Body Text"/>
    <w:basedOn w:val="Normal"/>
    <w:link w:val="CorpodetextoChar"/>
    <w:uiPriority w:val="99"/>
    <w:rsid w:val="00AD5B3E"/>
    <w:pPr>
      <w:suppressAutoHyphens/>
      <w:spacing w:after="120"/>
    </w:pPr>
    <w:rPr>
      <w:lang w:eastAsia="ar-SA"/>
    </w:rPr>
  </w:style>
  <w:style w:type="character" w:customStyle="1" w:styleId="CorpodetextoChar">
    <w:name w:val="Corpo de texto Char"/>
    <w:basedOn w:val="Fontepargpadro"/>
    <w:link w:val="Corpodetexto"/>
    <w:uiPriority w:val="99"/>
    <w:rsid w:val="00AD5B3E"/>
    <w:rPr>
      <w:rFonts w:ascii="Calibri" w:eastAsia="Times New Roman" w:hAnsi="Calibri" w:cs="Times New Roman"/>
      <w:lang w:eastAsia="ar-SA"/>
    </w:rPr>
  </w:style>
  <w:style w:type="paragraph" w:customStyle="1" w:styleId="Fortium">
    <w:name w:val="Fortium"/>
    <w:basedOn w:val="Normal"/>
    <w:link w:val="FortiumChar"/>
    <w:qFormat/>
    <w:rsid w:val="00AD5B3E"/>
    <w:pPr>
      <w:widowControl w:val="0"/>
      <w:suppressAutoHyphens/>
      <w:overflowPunct w:val="0"/>
      <w:autoSpaceDE w:val="0"/>
      <w:autoSpaceDN w:val="0"/>
      <w:adjustRightInd w:val="0"/>
      <w:spacing w:after="0" w:line="240" w:lineRule="auto"/>
      <w:ind w:firstLine="708"/>
      <w:jc w:val="both"/>
      <w:textAlignment w:val="baseline"/>
    </w:pPr>
    <w:rPr>
      <w:rFonts w:ascii="Arial Narrow" w:eastAsia="Arial Unicode MS" w:hAnsi="Arial Narrow"/>
    </w:rPr>
  </w:style>
  <w:style w:type="character" w:customStyle="1" w:styleId="FortiumChar">
    <w:name w:val="Fortium Char"/>
    <w:link w:val="Fortium"/>
    <w:rsid w:val="00AD5B3E"/>
    <w:rPr>
      <w:rFonts w:ascii="Arial Narrow" w:eastAsia="Arial Unicode MS" w:hAnsi="Arial Narrow" w:cs="Times New Roman"/>
      <w:lang w:eastAsia="pt-BR"/>
    </w:rPr>
  </w:style>
  <w:style w:type="paragraph" w:customStyle="1" w:styleId="Corpodetexto21">
    <w:name w:val="Corpo de texto 21"/>
    <w:basedOn w:val="Normal"/>
    <w:rsid w:val="00AD5B3E"/>
    <w:pPr>
      <w:spacing w:after="0" w:line="240" w:lineRule="auto"/>
      <w:jc w:val="both"/>
    </w:pPr>
    <w:rPr>
      <w:rFonts w:ascii="Times New Roman" w:hAnsi="Times New Roman"/>
      <w:sz w:val="24"/>
      <w:szCs w:val="20"/>
    </w:rPr>
  </w:style>
  <w:style w:type="character" w:customStyle="1" w:styleId="Heading4Char">
    <w:name w:val="Heading 4 Char"/>
    <w:rsid w:val="00AD5B3E"/>
    <w:rPr>
      <w:b/>
      <w:bCs/>
      <w:sz w:val="24"/>
      <w:szCs w:val="24"/>
      <w:lang w:val="en-US" w:eastAsia="ar-SA"/>
    </w:rPr>
  </w:style>
  <w:style w:type="character" w:customStyle="1" w:styleId="apple-converted-space">
    <w:name w:val="apple-converted-space"/>
    <w:basedOn w:val="Fontepargpadro"/>
    <w:rsid w:val="00AD5B3E"/>
  </w:style>
  <w:style w:type="paragraph" w:customStyle="1" w:styleId="default0">
    <w:name w:val="default"/>
    <w:basedOn w:val="Normal"/>
    <w:rsid w:val="00AD5B3E"/>
    <w:pPr>
      <w:spacing w:before="100" w:beforeAutospacing="1" w:after="100" w:afterAutospacing="1" w:line="240" w:lineRule="auto"/>
    </w:pPr>
    <w:rPr>
      <w:rFonts w:ascii="Times New Roman" w:hAnsi="Times New Roman"/>
      <w:sz w:val="24"/>
      <w:szCs w:val="24"/>
    </w:rPr>
  </w:style>
  <w:style w:type="paragraph" w:styleId="Sumrio3">
    <w:name w:val="toc 3"/>
    <w:basedOn w:val="Normal"/>
    <w:next w:val="Normal"/>
    <w:autoRedefine/>
    <w:uiPriority w:val="39"/>
    <w:unhideWhenUsed/>
    <w:rsid w:val="00AD5B3E"/>
    <w:pPr>
      <w:spacing w:after="100" w:line="240" w:lineRule="auto"/>
      <w:ind w:left="480"/>
    </w:pPr>
    <w:rPr>
      <w:rFonts w:ascii="Times New Roman" w:hAnsi="Times New Roman"/>
      <w:sz w:val="24"/>
      <w:szCs w:val="24"/>
    </w:rPr>
  </w:style>
  <w:style w:type="table" w:styleId="Tabelacomgrade">
    <w:name w:val="Table Grid"/>
    <w:basedOn w:val="Tabelanormal"/>
    <w:uiPriority w:val="59"/>
    <w:rsid w:val="00C24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48E9"/>
    <w:pPr>
      <w:spacing w:before="100" w:beforeAutospacing="1" w:after="100" w:afterAutospacing="1" w:line="240" w:lineRule="auto"/>
    </w:pPr>
    <w:rPr>
      <w:rFonts w:ascii="Times New Roman" w:hAnsi="Times New Roman"/>
      <w:sz w:val="24"/>
      <w:szCs w:val="24"/>
    </w:rPr>
  </w:style>
  <w:style w:type="character" w:styleId="Refdecomentrio">
    <w:name w:val="annotation reference"/>
    <w:basedOn w:val="Fontepargpadro"/>
    <w:uiPriority w:val="99"/>
    <w:semiHidden/>
    <w:unhideWhenUsed/>
    <w:rsid w:val="00FD6255"/>
    <w:rPr>
      <w:sz w:val="16"/>
      <w:szCs w:val="16"/>
    </w:rPr>
  </w:style>
  <w:style w:type="paragraph" w:styleId="Textodenotaderodap">
    <w:name w:val="footnote text"/>
    <w:basedOn w:val="Normal"/>
    <w:link w:val="TextodenotaderodapChar"/>
    <w:uiPriority w:val="99"/>
    <w:semiHidden/>
    <w:unhideWhenUsed/>
    <w:rsid w:val="00E81E5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81E53"/>
    <w:rPr>
      <w:rFonts w:ascii="Calibri" w:eastAsia="Times New Roman" w:hAnsi="Calibri" w:cs="Times New Roman"/>
      <w:sz w:val="20"/>
      <w:szCs w:val="20"/>
      <w:lang w:eastAsia="pt-BR"/>
    </w:rPr>
  </w:style>
  <w:style w:type="character" w:styleId="Refdenotaderodap">
    <w:name w:val="footnote reference"/>
    <w:basedOn w:val="Fontepargpadro"/>
    <w:uiPriority w:val="99"/>
    <w:semiHidden/>
    <w:unhideWhenUsed/>
    <w:rsid w:val="00E81E53"/>
    <w:rPr>
      <w:vertAlign w:val="superscript"/>
    </w:rPr>
  </w:style>
  <w:style w:type="paragraph" w:styleId="CabealhodoSumrio">
    <w:name w:val="TOC Heading"/>
    <w:basedOn w:val="Ttulo1"/>
    <w:next w:val="Normal"/>
    <w:uiPriority w:val="39"/>
    <w:unhideWhenUsed/>
    <w:qFormat/>
    <w:rsid w:val="00C270B1"/>
    <w:pPr>
      <w:spacing w:before="480"/>
      <w:outlineLvl w:val="9"/>
    </w:pPr>
    <w:rPr>
      <w:b w:val="0"/>
      <w:bCs/>
      <w:sz w:val="28"/>
      <w:szCs w:val="28"/>
    </w:rPr>
  </w:style>
  <w:style w:type="paragraph" w:styleId="Sumrio2">
    <w:name w:val="toc 2"/>
    <w:basedOn w:val="Normal"/>
    <w:next w:val="Normal"/>
    <w:autoRedefine/>
    <w:uiPriority w:val="39"/>
    <w:unhideWhenUsed/>
    <w:rsid w:val="006D18DF"/>
    <w:pPr>
      <w:tabs>
        <w:tab w:val="right" w:leader="dot" w:pos="8494"/>
      </w:tabs>
      <w:spacing w:after="100"/>
    </w:pPr>
  </w:style>
  <w:style w:type="paragraph" w:styleId="Reviso">
    <w:name w:val="Revision"/>
    <w:hidden/>
    <w:uiPriority w:val="99"/>
    <w:semiHidden/>
    <w:rsid w:val="009409E4"/>
    <w:pPr>
      <w:spacing w:after="0" w:line="240" w:lineRule="auto"/>
    </w:pPr>
    <w:rPr>
      <w:rFonts w:ascii="Calibri" w:eastAsia="Times New Roman" w:hAnsi="Calibri" w:cs="Times New Roman"/>
      <w:lang w:eastAsia="pt-BR"/>
    </w:rPr>
  </w:style>
  <w:style w:type="paragraph" w:styleId="Recuodecorpodetexto">
    <w:name w:val="Body Text Indent"/>
    <w:basedOn w:val="Normal"/>
    <w:link w:val="RecuodecorpodetextoChar"/>
    <w:rsid w:val="000D0167"/>
    <w:pPr>
      <w:suppressAutoHyphens/>
      <w:spacing w:after="120" w:line="240" w:lineRule="auto"/>
      <w:ind w:left="283"/>
    </w:pPr>
    <w:rPr>
      <w:rFonts w:ascii="Times New Roman" w:hAnsi="Times New Roman"/>
      <w:sz w:val="20"/>
      <w:szCs w:val="20"/>
      <w:lang w:eastAsia="ar-SA"/>
    </w:rPr>
  </w:style>
  <w:style w:type="character" w:customStyle="1" w:styleId="RecuodecorpodetextoChar">
    <w:name w:val="Recuo de corpo de texto Char"/>
    <w:basedOn w:val="Fontepargpadro"/>
    <w:link w:val="Recuodecorpodetexto"/>
    <w:rsid w:val="000D0167"/>
    <w:rPr>
      <w:rFonts w:ascii="Times New Roman" w:eastAsia="Times New Roman" w:hAnsi="Times New Roman" w:cs="Times New Roman"/>
      <w:sz w:val="20"/>
      <w:szCs w:val="20"/>
      <w:lang w:eastAsia="ar-SA"/>
    </w:rPr>
  </w:style>
  <w:style w:type="paragraph" w:styleId="Corpodetexto2">
    <w:name w:val="Body Text 2"/>
    <w:basedOn w:val="Normal"/>
    <w:link w:val="Corpodetexto2Char"/>
    <w:uiPriority w:val="99"/>
    <w:semiHidden/>
    <w:unhideWhenUsed/>
    <w:rsid w:val="000D0167"/>
    <w:pPr>
      <w:spacing w:after="120" w:line="480" w:lineRule="auto"/>
    </w:pPr>
  </w:style>
  <w:style w:type="character" w:customStyle="1" w:styleId="Corpodetexto2Char">
    <w:name w:val="Corpo de texto 2 Char"/>
    <w:basedOn w:val="Fontepargpadro"/>
    <w:link w:val="Corpodetexto2"/>
    <w:uiPriority w:val="99"/>
    <w:semiHidden/>
    <w:rsid w:val="000D0167"/>
    <w:rPr>
      <w:rFonts w:ascii="Calibri" w:eastAsia="Times New Roman" w:hAnsi="Calibri" w:cs="Times New Roman"/>
      <w:lang w:eastAsia="pt-BR"/>
    </w:rPr>
  </w:style>
  <w:style w:type="paragraph" w:customStyle="1" w:styleId="TextosemFormatao1">
    <w:name w:val="Texto sem Formatação1"/>
    <w:basedOn w:val="Normal"/>
    <w:rsid w:val="000A6D48"/>
    <w:pPr>
      <w:suppressAutoHyphens/>
      <w:spacing w:after="0" w:line="240" w:lineRule="auto"/>
    </w:pPr>
    <w:rPr>
      <w:rFonts w:ascii="Courier New" w:hAnsi="Courier New" w:cs="Calibri"/>
      <w:sz w:val="20"/>
      <w:szCs w:val="20"/>
      <w:lang w:eastAsia="ar-SA"/>
    </w:rPr>
  </w:style>
  <w:style w:type="paragraph" w:customStyle="1" w:styleId="ttulo10">
    <w:name w:val="título 1"/>
    <w:basedOn w:val="Normal"/>
    <w:link w:val="ttulo1Char0"/>
    <w:qFormat/>
    <w:rsid w:val="00DE5568"/>
    <w:pPr>
      <w:spacing w:after="160" w:line="259" w:lineRule="auto"/>
    </w:pPr>
    <w:rPr>
      <w:rFonts w:ascii="Times New Roman" w:hAnsi="Times New Roman"/>
      <w:b/>
      <w:sz w:val="28"/>
    </w:rPr>
  </w:style>
  <w:style w:type="paragraph" w:customStyle="1" w:styleId="ttulo20">
    <w:name w:val="título 2"/>
    <w:basedOn w:val="Normal"/>
    <w:link w:val="ttulo2Char0"/>
    <w:qFormat/>
    <w:rsid w:val="003B4B80"/>
    <w:pPr>
      <w:widowControl w:val="0"/>
      <w:spacing w:after="0" w:line="360" w:lineRule="auto"/>
    </w:pPr>
    <w:rPr>
      <w:rFonts w:ascii="Times New Roman" w:hAnsi="Times New Roman"/>
      <w:b/>
      <w:sz w:val="24"/>
    </w:rPr>
  </w:style>
  <w:style w:type="character" w:customStyle="1" w:styleId="ttulo1Char0">
    <w:name w:val="título 1 Char"/>
    <w:basedOn w:val="Fontepargpadro"/>
    <w:link w:val="ttulo10"/>
    <w:rsid w:val="00DE5568"/>
    <w:rPr>
      <w:rFonts w:ascii="Times New Roman" w:eastAsia="Times New Roman" w:hAnsi="Times New Roman" w:cs="Times New Roman"/>
      <w:b/>
      <w:sz w:val="28"/>
      <w:lang w:eastAsia="pt-BR"/>
    </w:rPr>
  </w:style>
  <w:style w:type="paragraph" w:customStyle="1" w:styleId="ttulo30">
    <w:name w:val="título3"/>
    <w:basedOn w:val="Normal"/>
    <w:link w:val="ttulo3Char0"/>
    <w:qFormat/>
    <w:rsid w:val="003B4B80"/>
    <w:pPr>
      <w:widowControl w:val="0"/>
      <w:autoSpaceDE w:val="0"/>
      <w:autoSpaceDN w:val="0"/>
      <w:adjustRightInd w:val="0"/>
      <w:spacing w:after="0" w:line="360" w:lineRule="auto"/>
      <w:jc w:val="both"/>
    </w:pPr>
    <w:rPr>
      <w:rFonts w:ascii="Times New Roman" w:hAnsi="Times New Roman"/>
    </w:rPr>
  </w:style>
  <w:style w:type="character" w:customStyle="1" w:styleId="ttulo2Char0">
    <w:name w:val="título 2 Char"/>
    <w:basedOn w:val="Fontepargpadro"/>
    <w:link w:val="ttulo20"/>
    <w:rsid w:val="003B4B80"/>
    <w:rPr>
      <w:rFonts w:ascii="Times New Roman" w:eastAsia="Times New Roman" w:hAnsi="Times New Roman" w:cs="Times New Roman"/>
      <w:b/>
      <w:sz w:val="24"/>
      <w:lang w:eastAsia="pt-BR"/>
    </w:rPr>
  </w:style>
  <w:style w:type="character" w:customStyle="1" w:styleId="ttulo3Char0">
    <w:name w:val="título3 Char"/>
    <w:basedOn w:val="Fontepargpadro"/>
    <w:link w:val="ttulo30"/>
    <w:rsid w:val="003B4B80"/>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9356">
      <w:bodyDiv w:val="1"/>
      <w:marLeft w:val="0"/>
      <w:marRight w:val="0"/>
      <w:marTop w:val="0"/>
      <w:marBottom w:val="0"/>
      <w:divBdr>
        <w:top w:val="none" w:sz="0" w:space="0" w:color="auto"/>
        <w:left w:val="none" w:sz="0" w:space="0" w:color="auto"/>
        <w:bottom w:val="none" w:sz="0" w:space="0" w:color="auto"/>
        <w:right w:val="none" w:sz="0" w:space="0" w:color="auto"/>
      </w:divBdr>
    </w:div>
    <w:div w:id="95754029">
      <w:bodyDiv w:val="1"/>
      <w:marLeft w:val="0"/>
      <w:marRight w:val="0"/>
      <w:marTop w:val="0"/>
      <w:marBottom w:val="0"/>
      <w:divBdr>
        <w:top w:val="none" w:sz="0" w:space="0" w:color="auto"/>
        <w:left w:val="none" w:sz="0" w:space="0" w:color="auto"/>
        <w:bottom w:val="none" w:sz="0" w:space="0" w:color="auto"/>
        <w:right w:val="none" w:sz="0" w:space="0" w:color="auto"/>
      </w:divBdr>
    </w:div>
    <w:div w:id="116144263">
      <w:bodyDiv w:val="1"/>
      <w:marLeft w:val="0"/>
      <w:marRight w:val="0"/>
      <w:marTop w:val="0"/>
      <w:marBottom w:val="0"/>
      <w:divBdr>
        <w:top w:val="none" w:sz="0" w:space="0" w:color="auto"/>
        <w:left w:val="none" w:sz="0" w:space="0" w:color="auto"/>
        <w:bottom w:val="none" w:sz="0" w:space="0" w:color="auto"/>
        <w:right w:val="none" w:sz="0" w:space="0" w:color="auto"/>
      </w:divBdr>
    </w:div>
    <w:div w:id="121927281">
      <w:bodyDiv w:val="1"/>
      <w:marLeft w:val="0"/>
      <w:marRight w:val="0"/>
      <w:marTop w:val="0"/>
      <w:marBottom w:val="0"/>
      <w:divBdr>
        <w:top w:val="none" w:sz="0" w:space="0" w:color="auto"/>
        <w:left w:val="none" w:sz="0" w:space="0" w:color="auto"/>
        <w:bottom w:val="none" w:sz="0" w:space="0" w:color="auto"/>
        <w:right w:val="none" w:sz="0" w:space="0" w:color="auto"/>
      </w:divBdr>
    </w:div>
    <w:div w:id="319239616">
      <w:bodyDiv w:val="1"/>
      <w:marLeft w:val="0"/>
      <w:marRight w:val="0"/>
      <w:marTop w:val="0"/>
      <w:marBottom w:val="0"/>
      <w:divBdr>
        <w:top w:val="none" w:sz="0" w:space="0" w:color="auto"/>
        <w:left w:val="none" w:sz="0" w:space="0" w:color="auto"/>
        <w:bottom w:val="none" w:sz="0" w:space="0" w:color="auto"/>
        <w:right w:val="none" w:sz="0" w:space="0" w:color="auto"/>
      </w:divBdr>
    </w:div>
    <w:div w:id="413086886">
      <w:bodyDiv w:val="1"/>
      <w:marLeft w:val="0"/>
      <w:marRight w:val="0"/>
      <w:marTop w:val="0"/>
      <w:marBottom w:val="0"/>
      <w:divBdr>
        <w:top w:val="none" w:sz="0" w:space="0" w:color="auto"/>
        <w:left w:val="none" w:sz="0" w:space="0" w:color="auto"/>
        <w:bottom w:val="none" w:sz="0" w:space="0" w:color="auto"/>
        <w:right w:val="none" w:sz="0" w:space="0" w:color="auto"/>
      </w:divBdr>
    </w:div>
    <w:div w:id="450516807">
      <w:bodyDiv w:val="1"/>
      <w:marLeft w:val="0"/>
      <w:marRight w:val="0"/>
      <w:marTop w:val="0"/>
      <w:marBottom w:val="0"/>
      <w:divBdr>
        <w:top w:val="none" w:sz="0" w:space="0" w:color="auto"/>
        <w:left w:val="none" w:sz="0" w:space="0" w:color="auto"/>
        <w:bottom w:val="none" w:sz="0" w:space="0" w:color="auto"/>
        <w:right w:val="none" w:sz="0" w:space="0" w:color="auto"/>
      </w:divBdr>
    </w:div>
    <w:div w:id="478614965">
      <w:bodyDiv w:val="1"/>
      <w:marLeft w:val="0"/>
      <w:marRight w:val="0"/>
      <w:marTop w:val="0"/>
      <w:marBottom w:val="0"/>
      <w:divBdr>
        <w:top w:val="none" w:sz="0" w:space="0" w:color="auto"/>
        <w:left w:val="none" w:sz="0" w:space="0" w:color="auto"/>
        <w:bottom w:val="none" w:sz="0" w:space="0" w:color="auto"/>
        <w:right w:val="none" w:sz="0" w:space="0" w:color="auto"/>
      </w:divBdr>
    </w:div>
    <w:div w:id="497768553">
      <w:bodyDiv w:val="1"/>
      <w:marLeft w:val="0"/>
      <w:marRight w:val="0"/>
      <w:marTop w:val="0"/>
      <w:marBottom w:val="0"/>
      <w:divBdr>
        <w:top w:val="none" w:sz="0" w:space="0" w:color="auto"/>
        <w:left w:val="none" w:sz="0" w:space="0" w:color="auto"/>
        <w:bottom w:val="none" w:sz="0" w:space="0" w:color="auto"/>
        <w:right w:val="none" w:sz="0" w:space="0" w:color="auto"/>
      </w:divBdr>
    </w:div>
    <w:div w:id="533150267">
      <w:bodyDiv w:val="1"/>
      <w:marLeft w:val="0"/>
      <w:marRight w:val="0"/>
      <w:marTop w:val="0"/>
      <w:marBottom w:val="0"/>
      <w:divBdr>
        <w:top w:val="none" w:sz="0" w:space="0" w:color="auto"/>
        <w:left w:val="none" w:sz="0" w:space="0" w:color="auto"/>
        <w:bottom w:val="none" w:sz="0" w:space="0" w:color="auto"/>
        <w:right w:val="none" w:sz="0" w:space="0" w:color="auto"/>
      </w:divBdr>
    </w:div>
    <w:div w:id="612178866">
      <w:bodyDiv w:val="1"/>
      <w:marLeft w:val="0"/>
      <w:marRight w:val="0"/>
      <w:marTop w:val="0"/>
      <w:marBottom w:val="0"/>
      <w:divBdr>
        <w:top w:val="none" w:sz="0" w:space="0" w:color="auto"/>
        <w:left w:val="none" w:sz="0" w:space="0" w:color="auto"/>
        <w:bottom w:val="none" w:sz="0" w:space="0" w:color="auto"/>
        <w:right w:val="none" w:sz="0" w:space="0" w:color="auto"/>
      </w:divBdr>
    </w:div>
    <w:div w:id="653753037">
      <w:bodyDiv w:val="1"/>
      <w:marLeft w:val="0"/>
      <w:marRight w:val="0"/>
      <w:marTop w:val="0"/>
      <w:marBottom w:val="0"/>
      <w:divBdr>
        <w:top w:val="none" w:sz="0" w:space="0" w:color="auto"/>
        <w:left w:val="none" w:sz="0" w:space="0" w:color="auto"/>
        <w:bottom w:val="none" w:sz="0" w:space="0" w:color="auto"/>
        <w:right w:val="none" w:sz="0" w:space="0" w:color="auto"/>
      </w:divBdr>
    </w:div>
    <w:div w:id="663701916">
      <w:bodyDiv w:val="1"/>
      <w:marLeft w:val="0"/>
      <w:marRight w:val="0"/>
      <w:marTop w:val="0"/>
      <w:marBottom w:val="0"/>
      <w:divBdr>
        <w:top w:val="none" w:sz="0" w:space="0" w:color="auto"/>
        <w:left w:val="none" w:sz="0" w:space="0" w:color="auto"/>
        <w:bottom w:val="none" w:sz="0" w:space="0" w:color="auto"/>
        <w:right w:val="none" w:sz="0" w:space="0" w:color="auto"/>
      </w:divBdr>
    </w:div>
    <w:div w:id="674498041">
      <w:bodyDiv w:val="1"/>
      <w:marLeft w:val="0"/>
      <w:marRight w:val="0"/>
      <w:marTop w:val="0"/>
      <w:marBottom w:val="0"/>
      <w:divBdr>
        <w:top w:val="none" w:sz="0" w:space="0" w:color="auto"/>
        <w:left w:val="none" w:sz="0" w:space="0" w:color="auto"/>
        <w:bottom w:val="none" w:sz="0" w:space="0" w:color="auto"/>
        <w:right w:val="none" w:sz="0" w:space="0" w:color="auto"/>
      </w:divBdr>
    </w:div>
    <w:div w:id="681127748">
      <w:bodyDiv w:val="1"/>
      <w:marLeft w:val="0"/>
      <w:marRight w:val="0"/>
      <w:marTop w:val="0"/>
      <w:marBottom w:val="0"/>
      <w:divBdr>
        <w:top w:val="none" w:sz="0" w:space="0" w:color="auto"/>
        <w:left w:val="none" w:sz="0" w:space="0" w:color="auto"/>
        <w:bottom w:val="none" w:sz="0" w:space="0" w:color="auto"/>
        <w:right w:val="none" w:sz="0" w:space="0" w:color="auto"/>
      </w:divBdr>
    </w:div>
    <w:div w:id="861095416">
      <w:bodyDiv w:val="1"/>
      <w:marLeft w:val="0"/>
      <w:marRight w:val="0"/>
      <w:marTop w:val="0"/>
      <w:marBottom w:val="0"/>
      <w:divBdr>
        <w:top w:val="none" w:sz="0" w:space="0" w:color="auto"/>
        <w:left w:val="none" w:sz="0" w:space="0" w:color="auto"/>
        <w:bottom w:val="none" w:sz="0" w:space="0" w:color="auto"/>
        <w:right w:val="none" w:sz="0" w:space="0" w:color="auto"/>
      </w:divBdr>
    </w:div>
    <w:div w:id="922301282">
      <w:bodyDiv w:val="1"/>
      <w:marLeft w:val="0"/>
      <w:marRight w:val="0"/>
      <w:marTop w:val="0"/>
      <w:marBottom w:val="0"/>
      <w:divBdr>
        <w:top w:val="none" w:sz="0" w:space="0" w:color="auto"/>
        <w:left w:val="none" w:sz="0" w:space="0" w:color="auto"/>
        <w:bottom w:val="none" w:sz="0" w:space="0" w:color="auto"/>
        <w:right w:val="none" w:sz="0" w:space="0" w:color="auto"/>
      </w:divBdr>
    </w:div>
    <w:div w:id="980768896">
      <w:bodyDiv w:val="1"/>
      <w:marLeft w:val="0"/>
      <w:marRight w:val="0"/>
      <w:marTop w:val="0"/>
      <w:marBottom w:val="0"/>
      <w:divBdr>
        <w:top w:val="none" w:sz="0" w:space="0" w:color="auto"/>
        <w:left w:val="none" w:sz="0" w:space="0" w:color="auto"/>
        <w:bottom w:val="none" w:sz="0" w:space="0" w:color="auto"/>
        <w:right w:val="none" w:sz="0" w:space="0" w:color="auto"/>
      </w:divBdr>
    </w:div>
    <w:div w:id="1009603205">
      <w:bodyDiv w:val="1"/>
      <w:marLeft w:val="0"/>
      <w:marRight w:val="0"/>
      <w:marTop w:val="0"/>
      <w:marBottom w:val="0"/>
      <w:divBdr>
        <w:top w:val="none" w:sz="0" w:space="0" w:color="auto"/>
        <w:left w:val="none" w:sz="0" w:space="0" w:color="auto"/>
        <w:bottom w:val="none" w:sz="0" w:space="0" w:color="auto"/>
        <w:right w:val="none" w:sz="0" w:space="0" w:color="auto"/>
      </w:divBdr>
    </w:div>
    <w:div w:id="1046561259">
      <w:bodyDiv w:val="1"/>
      <w:marLeft w:val="0"/>
      <w:marRight w:val="0"/>
      <w:marTop w:val="0"/>
      <w:marBottom w:val="0"/>
      <w:divBdr>
        <w:top w:val="none" w:sz="0" w:space="0" w:color="auto"/>
        <w:left w:val="none" w:sz="0" w:space="0" w:color="auto"/>
        <w:bottom w:val="none" w:sz="0" w:space="0" w:color="auto"/>
        <w:right w:val="none" w:sz="0" w:space="0" w:color="auto"/>
      </w:divBdr>
    </w:div>
    <w:div w:id="1132214539">
      <w:bodyDiv w:val="1"/>
      <w:marLeft w:val="0"/>
      <w:marRight w:val="0"/>
      <w:marTop w:val="0"/>
      <w:marBottom w:val="0"/>
      <w:divBdr>
        <w:top w:val="none" w:sz="0" w:space="0" w:color="auto"/>
        <w:left w:val="none" w:sz="0" w:space="0" w:color="auto"/>
        <w:bottom w:val="none" w:sz="0" w:space="0" w:color="auto"/>
        <w:right w:val="none" w:sz="0" w:space="0" w:color="auto"/>
      </w:divBdr>
    </w:div>
    <w:div w:id="1189872149">
      <w:bodyDiv w:val="1"/>
      <w:marLeft w:val="0"/>
      <w:marRight w:val="0"/>
      <w:marTop w:val="0"/>
      <w:marBottom w:val="0"/>
      <w:divBdr>
        <w:top w:val="none" w:sz="0" w:space="0" w:color="auto"/>
        <w:left w:val="none" w:sz="0" w:space="0" w:color="auto"/>
        <w:bottom w:val="none" w:sz="0" w:space="0" w:color="auto"/>
        <w:right w:val="none" w:sz="0" w:space="0" w:color="auto"/>
      </w:divBdr>
    </w:div>
    <w:div w:id="1217619801">
      <w:bodyDiv w:val="1"/>
      <w:marLeft w:val="0"/>
      <w:marRight w:val="0"/>
      <w:marTop w:val="0"/>
      <w:marBottom w:val="0"/>
      <w:divBdr>
        <w:top w:val="none" w:sz="0" w:space="0" w:color="auto"/>
        <w:left w:val="none" w:sz="0" w:space="0" w:color="auto"/>
        <w:bottom w:val="none" w:sz="0" w:space="0" w:color="auto"/>
        <w:right w:val="none" w:sz="0" w:space="0" w:color="auto"/>
      </w:divBdr>
    </w:div>
    <w:div w:id="1391153572">
      <w:bodyDiv w:val="1"/>
      <w:marLeft w:val="0"/>
      <w:marRight w:val="0"/>
      <w:marTop w:val="0"/>
      <w:marBottom w:val="0"/>
      <w:divBdr>
        <w:top w:val="none" w:sz="0" w:space="0" w:color="auto"/>
        <w:left w:val="none" w:sz="0" w:space="0" w:color="auto"/>
        <w:bottom w:val="none" w:sz="0" w:space="0" w:color="auto"/>
        <w:right w:val="none" w:sz="0" w:space="0" w:color="auto"/>
      </w:divBdr>
    </w:div>
    <w:div w:id="1436175282">
      <w:bodyDiv w:val="1"/>
      <w:marLeft w:val="0"/>
      <w:marRight w:val="0"/>
      <w:marTop w:val="0"/>
      <w:marBottom w:val="0"/>
      <w:divBdr>
        <w:top w:val="none" w:sz="0" w:space="0" w:color="auto"/>
        <w:left w:val="none" w:sz="0" w:space="0" w:color="auto"/>
        <w:bottom w:val="none" w:sz="0" w:space="0" w:color="auto"/>
        <w:right w:val="none" w:sz="0" w:space="0" w:color="auto"/>
      </w:divBdr>
    </w:div>
    <w:div w:id="1474449989">
      <w:bodyDiv w:val="1"/>
      <w:marLeft w:val="0"/>
      <w:marRight w:val="0"/>
      <w:marTop w:val="0"/>
      <w:marBottom w:val="0"/>
      <w:divBdr>
        <w:top w:val="none" w:sz="0" w:space="0" w:color="auto"/>
        <w:left w:val="none" w:sz="0" w:space="0" w:color="auto"/>
        <w:bottom w:val="none" w:sz="0" w:space="0" w:color="auto"/>
        <w:right w:val="none" w:sz="0" w:space="0" w:color="auto"/>
      </w:divBdr>
    </w:div>
    <w:div w:id="1527061061">
      <w:bodyDiv w:val="1"/>
      <w:marLeft w:val="0"/>
      <w:marRight w:val="0"/>
      <w:marTop w:val="0"/>
      <w:marBottom w:val="0"/>
      <w:divBdr>
        <w:top w:val="none" w:sz="0" w:space="0" w:color="auto"/>
        <w:left w:val="none" w:sz="0" w:space="0" w:color="auto"/>
        <w:bottom w:val="none" w:sz="0" w:space="0" w:color="auto"/>
        <w:right w:val="none" w:sz="0" w:space="0" w:color="auto"/>
      </w:divBdr>
    </w:div>
    <w:div w:id="1589273007">
      <w:bodyDiv w:val="1"/>
      <w:marLeft w:val="0"/>
      <w:marRight w:val="0"/>
      <w:marTop w:val="0"/>
      <w:marBottom w:val="0"/>
      <w:divBdr>
        <w:top w:val="none" w:sz="0" w:space="0" w:color="auto"/>
        <w:left w:val="none" w:sz="0" w:space="0" w:color="auto"/>
        <w:bottom w:val="none" w:sz="0" w:space="0" w:color="auto"/>
        <w:right w:val="none" w:sz="0" w:space="0" w:color="auto"/>
      </w:divBdr>
    </w:div>
    <w:div w:id="1652827969">
      <w:bodyDiv w:val="1"/>
      <w:marLeft w:val="0"/>
      <w:marRight w:val="0"/>
      <w:marTop w:val="0"/>
      <w:marBottom w:val="0"/>
      <w:divBdr>
        <w:top w:val="none" w:sz="0" w:space="0" w:color="auto"/>
        <w:left w:val="none" w:sz="0" w:space="0" w:color="auto"/>
        <w:bottom w:val="none" w:sz="0" w:space="0" w:color="auto"/>
        <w:right w:val="none" w:sz="0" w:space="0" w:color="auto"/>
      </w:divBdr>
    </w:div>
    <w:div w:id="1681198313">
      <w:bodyDiv w:val="1"/>
      <w:marLeft w:val="0"/>
      <w:marRight w:val="0"/>
      <w:marTop w:val="0"/>
      <w:marBottom w:val="0"/>
      <w:divBdr>
        <w:top w:val="none" w:sz="0" w:space="0" w:color="auto"/>
        <w:left w:val="none" w:sz="0" w:space="0" w:color="auto"/>
        <w:bottom w:val="none" w:sz="0" w:space="0" w:color="auto"/>
        <w:right w:val="none" w:sz="0" w:space="0" w:color="auto"/>
      </w:divBdr>
    </w:div>
    <w:div w:id="1785150368">
      <w:bodyDiv w:val="1"/>
      <w:marLeft w:val="0"/>
      <w:marRight w:val="0"/>
      <w:marTop w:val="0"/>
      <w:marBottom w:val="0"/>
      <w:divBdr>
        <w:top w:val="none" w:sz="0" w:space="0" w:color="auto"/>
        <w:left w:val="none" w:sz="0" w:space="0" w:color="auto"/>
        <w:bottom w:val="none" w:sz="0" w:space="0" w:color="auto"/>
        <w:right w:val="none" w:sz="0" w:space="0" w:color="auto"/>
      </w:divBdr>
    </w:div>
    <w:div w:id="1837382891">
      <w:bodyDiv w:val="1"/>
      <w:marLeft w:val="0"/>
      <w:marRight w:val="0"/>
      <w:marTop w:val="0"/>
      <w:marBottom w:val="0"/>
      <w:divBdr>
        <w:top w:val="none" w:sz="0" w:space="0" w:color="auto"/>
        <w:left w:val="none" w:sz="0" w:space="0" w:color="auto"/>
        <w:bottom w:val="none" w:sz="0" w:space="0" w:color="auto"/>
        <w:right w:val="none" w:sz="0" w:space="0" w:color="auto"/>
      </w:divBdr>
    </w:div>
    <w:div w:id="2012636008">
      <w:bodyDiv w:val="1"/>
      <w:marLeft w:val="0"/>
      <w:marRight w:val="0"/>
      <w:marTop w:val="0"/>
      <w:marBottom w:val="0"/>
      <w:divBdr>
        <w:top w:val="none" w:sz="0" w:space="0" w:color="auto"/>
        <w:left w:val="none" w:sz="0" w:space="0" w:color="auto"/>
        <w:bottom w:val="none" w:sz="0" w:space="0" w:color="auto"/>
        <w:right w:val="none" w:sz="0" w:space="0" w:color="auto"/>
      </w:divBdr>
    </w:div>
    <w:div w:id="20272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en@ifac.edu.br" TargetMode="External"/><Relationship Id="rId13" Type="http://schemas.openxmlformats.org/officeDocument/2006/relationships/hyperlink" Target="http://www.casadellibro.com/libros-ebooks/margarita-arroyo-hernandez/1099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adellibro.com/libros-ebooks/ainhoa-larranaga-domingez/10993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ac.edu.b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fao.org/statistics/en/" TargetMode="External"/><Relationship Id="rId3" Type="http://schemas.openxmlformats.org/officeDocument/2006/relationships/hyperlink" Target="http://www.fnp.com.br/fnp/anualpecmain.htm2011" TargetMode="External"/><Relationship Id="rId7" Type="http://schemas.openxmlformats.org/officeDocument/2006/relationships/hyperlink" Target="http://www.ubabef.com.br/estatisticas/frango/consumo_per_capita" TargetMode="External"/><Relationship Id="rId2" Type="http://schemas.openxmlformats.org/officeDocument/2006/relationships/hyperlink" Target="http://www.fnp.com.br/fnp/anualpecmain.htm2011" TargetMode="External"/><Relationship Id="rId1" Type="http://schemas.openxmlformats.org/officeDocument/2006/relationships/hyperlink" Target="http://www.ibge.gov.br/cidadesat/topwindow.htm?1%3e%20Acesso" TargetMode="External"/><Relationship Id="rId6" Type="http://schemas.openxmlformats.org/officeDocument/2006/relationships/hyperlink" Target="http://www.ubabef.com.br/estatisticas/frango/consumo_per_capita" TargetMode="External"/><Relationship Id="rId5" Type="http://schemas.openxmlformats.org/officeDocument/2006/relationships/hyperlink" Target="http://www.ubabef.com.br/estatisticas/frango/consumo_per_capita" TargetMode="External"/><Relationship Id="rId4" Type="http://schemas.openxmlformats.org/officeDocument/2006/relationships/hyperlink" Target="http://www.ibge.gov.br/cidadesat/topwindow.htm?1%3e%20Acess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7E01A-0433-4C91-AA1C-DE9583EE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22631</Words>
  <Characters>122209</Characters>
  <Application>Microsoft Office Word</Application>
  <DocSecurity>0</DocSecurity>
  <Lines>1018</Lines>
  <Paragraphs>289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Lívia da Silva Hoyle</cp:lastModifiedBy>
  <cp:revision>3</cp:revision>
  <cp:lastPrinted>2016-06-27T22:43:00Z</cp:lastPrinted>
  <dcterms:created xsi:type="dcterms:W3CDTF">2019-06-04T16:24:00Z</dcterms:created>
  <dcterms:modified xsi:type="dcterms:W3CDTF">2019-06-04T16:24:00Z</dcterms:modified>
</cp:coreProperties>
</file>